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E48261" w14:textId="2CE019F3" w:rsidR="00113B84" w:rsidRPr="00C958A7" w:rsidRDefault="00113B84" w:rsidP="00113B84">
      <w:pPr>
        <w:suppressAutoHyphens/>
        <w:jc w:val="center"/>
        <w:rPr>
          <w:rFonts w:eastAsia="Arial Unicode MS" w:cs="Arial"/>
          <w:b/>
          <w:kern w:val="1"/>
          <w:lang w:val="sr-Cyrl-RS" w:eastAsia="ar-SA"/>
        </w:rPr>
      </w:pPr>
      <w:r w:rsidRPr="00C958A7">
        <w:rPr>
          <w:rFonts w:eastAsia="Arial Unicode MS" w:cs="Arial"/>
          <w:b/>
          <w:kern w:val="1"/>
          <w:lang w:val="ru-RU" w:eastAsia="ar-SA"/>
        </w:rPr>
        <w:t>ЈАВНО ПРЕДУЗЕЋЕ «ЕЛЕКТРОПРИВРЕДА СРБИЈЕ»</w:t>
      </w:r>
      <w:r w:rsidRPr="00C958A7">
        <w:rPr>
          <w:rFonts w:eastAsia="Arial Unicode MS" w:cs="Arial"/>
          <w:b/>
          <w:kern w:val="1"/>
          <w:lang w:val="sr-Cyrl-RS" w:eastAsia="ar-SA"/>
        </w:rPr>
        <w:t xml:space="preserve"> БЕОГРАД</w:t>
      </w:r>
    </w:p>
    <w:p w14:paraId="52123FB4" w14:textId="7FB798CA" w:rsidR="00210557" w:rsidRPr="00C958A7" w:rsidRDefault="00AF3AF8" w:rsidP="00210557">
      <w:pPr>
        <w:jc w:val="center"/>
        <w:rPr>
          <w:rFonts w:cs="Arial"/>
          <w:b/>
          <w:lang w:val="sr-Cyrl-RS"/>
        </w:rPr>
      </w:pPr>
      <w:r w:rsidRPr="00C958A7">
        <w:rPr>
          <w:rFonts w:cs="Arial"/>
          <w:b/>
          <w:lang w:val="sr-Cyrl-RS"/>
        </w:rPr>
        <w:t xml:space="preserve">ОГРАНАК </w:t>
      </w:r>
      <w:r w:rsidR="00690F1D" w:rsidRPr="00C958A7">
        <w:rPr>
          <w:rFonts w:cs="Arial"/>
          <w:b/>
          <w:lang w:val="sr-Cyrl-RS"/>
        </w:rPr>
        <w:t>ТЕ-КО КОСТОЛАЦ</w:t>
      </w:r>
    </w:p>
    <w:p w14:paraId="2122AD9D" w14:textId="77777777" w:rsidR="00210557" w:rsidRPr="00C958A7" w:rsidRDefault="00210557" w:rsidP="00210557">
      <w:pPr>
        <w:jc w:val="center"/>
        <w:rPr>
          <w:rFonts w:cs="Arial"/>
          <w:lang w:val="sr-Latn-CS"/>
        </w:rPr>
      </w:pPr>
    </w:p>
    <w:p w14:paraId="4A6B35FA" w14:textId="77777777" w:rsidR="00210557" w:rsidRPr="00C958A7" w:rsidRDefault="00210557" w:rsidP="00210557">
      <w:pPr>
        <w:jc w:val="center"/>
        <w:rPr>
          <w:rFonts w:cs="Arial"/>
          <w:lang w:val="ru-RU"/>
        </w:rPr>
      </w:pPr>
    </w:p>
    <w:p w14:paraId="0E029EC6" w14:textId="70064FFE" w:rsidR="00210557" w:rsidRPr="00C958A7" w:rsidRDefault="00B67C02" w:rsidP="00510E27">
      <w:pPr>
        <w:jc w:val="left"/>
        <w:rPr>
          <w:rFonts w:cs="Arial"/>
          <w:lang w:val="sr-Latn-CS"/>
        </w:rPr>
      </w:pPr>
      <w:r w:rsidRPr="00C958A7">
        <w:rPr>
          <w:rFonts w:cs="Arial"/>
          <w:noProof/>
        </w:rPr>
        <w:drawing>
          <wp:anchor distT="0" distB="0" distL="114300" distR="114300" simplePos="0" relativeHeight="251658240" behindDoc="0" locked="0" layoutInCell="1" allowOverlap="1" wp14:anchorId="0EE15BB3" wp14:editId="618615FC">
            <wp:simplePos x="3181350" y="1933575"/>
            <wp:positionH relativeFrom="column">
              <wp:posOffset>3181350</wp:posOffset>
            </wp:positionH>
            <wp:positionV relativeFrom="paragraph">
              <wp:align>top</wp:align>
            </wp:positionV>
            <wp:extent cx="1200150" cy="12763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anchor>
        </w:drawing>
      </w:r>
      <w:r w:rsidR="00510E27">
        <w:rPr>
          <w:rFonts w:cs="Arial"/>
          <w:lang w:val="sr-Latn-CS"/>
        </w:rPr>
        <w:br w:type="textWrapping" w:clear="all"/>
      </w:r>
    </w:p>
    <w:p w14:paraId="1591DB70" w14:textId="77777777" w:rsidR="00210557" w:rsidRPr="00C958A7" w:rsidRDefault="00210557" w:rsidP="00210557">
      <w:pPr>
        <w:jc w:val="center"/>
        <w:rPr>
          <w:rFonts w:cs="Arial"/>
          <w:lang w:val="sr-Latn-CS"/>
        </w:rPr>
      </w:pPr>
    </w:p>
    <w:p w14:paraId="179C126F" w14:textId="77777777" w:rsidR="00210557" w:rsidRPr="00C958A7" w:rsidRDefault="00210557" w:rsidP="00210557">
      <w:pPr>
        <w:jc w:val="center"/>
        <w:rPr>
          <w:rFonts w:cs="Arial"/>
          <w:b/>
          <w:lang w:val="sr-Latn-CS"/>
        </w:rPr>
      </w:pPr>
    </w:p>
    <w:p w14:paraId="597BEF62" w14:textId="77777777" w:rsidR="00210557" w:rsidRPr="00C958A7" w:rsidRDefault="00210557" w:rsidP="00874F5B">
      <w:pPr>
        <w:jc w:val="center"/>
        <w:rPr>
          <w:rFonts w:cs="Arial"/>
          <w:b/>
          <w:lang w:val="ru-RU"/>
        </w:rPr>
      </w:pPr>
      <w:bookmarkStart w:id="0" w:name="_Toc441215596"/>
      <w:bookmarkStart w:id="1" w:name="_Toc441651535"/>
      <w:bookmarkStart w:id="2" w:name="_Toc442559872"/>
      <w:r w:rsidRPr="00C958A7">
        <w:rPr>
          <w:rFonts w:cs="Arial"/>
          <w:b/>
          <w:lang w:val="ru-RU"/>
        </w:rPr>
        <w:t>КОНКУРСНА ДОКУМЕНТАЦИЈА</w:t>
      </w:r>
      <w:bookmarkEnd w:id="0"/>
      <w:bookmarkEnd w:id="1"/>
      <w:bookmarkEnd w:id="2"/>
    </w:p>
    <w:p w14:paraId="029B7240" w14:textId="672AD0B5" w:rsidR="00210557" w:rsidRPr="00C958A7" w:rsidRDefault="00D516F7" w:rsidP="00210557">
      <w:pPr>
        <w:jc w:val="center"/>
        <w:rPr>
          <w:rFonts w:cs="Arial"/>
          <w:lang w:val="sr-Cyrl-CS"/>
        </w:rPr>
      </w:pPr>
      <w:r w:rsidRPr="00C958A7">
        <w:rPr>
          <w:rFonts w:cs="Arial"/>
          <w:lang w:val="sr-Cyrl-CS"/>
        </w:rPr>
        <w:t xml:space="preserve">за подношење понуда </w:t>
      </w:r>
      <w:r w:rsidR="00210557" w:rsidRPr="00C958A7">
        <w:rPr>
          <w:rFonts w:cs="Arial"/>
          <w:lang w:val="ru-RU"/>
        </w:rPr>
        <w:t xml:space="preserve">у </w:t>
      </w:r>
      <w:r w:rsidR="00D34466" w:rsidRPr="00C958A7">
        <w:rPr>
          <w:rFonts w:cs="Arial"/>
          <w:lang w:val="sr-Latn-RS"/>
        </w:rPr>
        <w:t>o</w:t>
      </w:r>
      <w:r w:rsidR="00D34466" w:rsidRPr="00C958A7">
        <w:rPr>
          <w:rFonts w:cs="Arial"/>
          <w:lang w:val="sr-Cyrl-RS"/>
        </w:rPr>
        <w:t xml:space="preserve">твореном </w:t>
      </w:r>
      <w:r w:rsidR="001C0F2C" w:rsidRPr="00C958A7">
        <w:rPr>
          <w:rFonts w:cs="Arial"/>
          <w:lang w:val="ru-RU"/>
        </w:rPr>
        <w:t>поступк</w:t>
      </w:r>
      <w:r w:rsidR="001C0F2C" w:rsidRPr="00C958A7">
        <w:rPr>
          <w:rFonts w:cs="Arial"/>
          <w:lang w:val="sr-Cyrl-CS"/>
        </w:rPr>
        <w:t>у</w:t>
      </w:r>
    </w:p>
    <w:p w14:paraId="207AA717" w14:textId="50021C21" w:rsidR="00210557" w:rsidRPr="00C958A7" w:rsidRDefault="00210557" w:rsidP="00874F5B">
      <w:pPr>
        <w:jc w:val="center"/>
        <w:rPr>
          <w:rFonts w:cs="Arial"/>
          <w:lang w:val="sr-Cyrl-RS"/>
        </w:rPr>
      </w:pPr>
      <w:bookmarkStart w:id="3" w:name="_Toc441215597"/>
      <w:bookmarkStart w:id="4" w:name="_Toc441651536"/>
      <w:bookmarkStart w:id="5" w:name="_Toc442559873"/>
      <w:r w:rsidRPr="00C958A7">
        <w:rPr>
          <w:rFonts w:cs="Arial"/>
          <w:lang w:val="ru-RU"/>
        </w:rPr>
        <w:t>за јавну набавку добара бр</w:t>
      </w:r>
      <w:bookmarkEnd w:id="3"/>
      <w:bookmarkEnd w:id="4"/>
      <w:bookmarkEnd w:id="5"/>
      <w:r w:rsidR="00113B84" w:rsidRPr="00C958A7">
        <w:rPr>
          <w:rFonts w:cs="Arial"/>
          <w:lang w:val="ru-RU"/>
        </w:rPr>
        <w:t>.</w:t>
      </w:r>
      <w:r w:rsidR="002D7E72">
        <w:rPr>
          <w:rFonts w:cs="Arial"/>
          <w:lang w:val="ru-RU"/>
        </w:rPr>
        <w:t xml:space="preserve"> </w:t>
      </w:r>
      <w:r w:rsidR="00510E27">
        <w:rPr>
          <w:rFonts w:cs="Arial"/>
          <w:lang w:val="sr-Cyrl-RS"/>
        </w:rPr>
        <w:t>ЈН/3100/0578/2019</w:t>
      </w:r>
    </w:p>
    <w:p w14:paraId="1C68ECC9" w14:textId="77777777" w:rsidR="00210557" w:rsidRPr="00C958A7" w:rsidRDefault="00210557" w:rsidP="00874F5B">
      <w:pPr>
        <w:rPr>
          <w:rFonts w:cs="Arial"/>
          <w:lang w:val="ru-RU"/>
        </w:rPr>
      </w:pPr>
    </w:p>
    <w:p w14:paraId="005093D2" w14:textId="77777777" w:rsidR="00210557" w:rsidRPr="00C958A7" w:rsidRDefault="00210557" w:rsidP="00210557">
      <w:pPr>
        <w:jc w:val="center"/>
        <w:rPr>
          <w:rFonts w:cs="Arial"/>
          <w:lang w:val="ru-RU"/>
        </w:rPr>
      </w:pPr>
    </w:p>
    <w:p w14:paraId="6F908FD3" w14:textId="2F2F1A8C" w:rsidR="00210557" w:rsidRPr="00133523" w:rsidRDefault="00133523" w:rsidP="00210557">
      <w:pPr>
        <w:pStyle w:val="Title"/>
        <w:spacing w:before="0"/>
        <w:rPr>
          <w:rFonts w:cs="Arial"/>
          <w:i/>
          <w:szCs w:val="36"/>
          <w:lang w:val="sr-Cyrl-RS"/>
        </w:rPr>
      </w:pPr>
      <w:r w:rsidRPr="00133523">
        <w:rPr>
          <w:rFonts w:cs="Arial"/>
          <w:szCs w:val="36"/>
          <w:lang w:val="sr-Cyrl-RS"/>
        </w:rPr>
        <w:t>ЧЛАНАК ЛАНЦА ВЕДРИЦА ЗА БАГЕР ЕРС 710</w:t>
      </w:r>
    </w:p>
    <w:p w14:paraId="17EA88DE" w14:textId="77777777" w:rsidR="00210557" w:rsidRPr="00C958A7" w:rsidRDefault="00210557" w:rsidP="00210557">
      <w:pPr>
        <w:pStyle w:val="Title"/>
        <w:spacing w:before="0"/>
        <w:rPr>
          <w:rFonts w:cs="Arial"/>
          <w:sz w:val="22"/>
          <w:szCs w:val="22"/>
        </w:rPr>
      </w:pPr>
    </w:p>
    <w:p w14:paraId="1B915FD4" w14:textId="77777777" w:rsidR="00210557" w:rsidRPr="00C958A7" w:rsidRDefault="00210557" w:rsidP="00210557">
      <w:pPr>
        <w:pStyle w:val="Title"/>
        <w:spacing w:before="0"/>
        <w:rPr>
          <w:rFonts w:cs="Arial"/>
          <w:b w:val="0"/>
          <w:sz w:val="22"/>
          <w:szCs w:val="22"/>
        </w:rPr>
      </w:pPr>
    </w:p>
    <w:p w14:paraId="3315FDD1" w14:textId="77777777" w:rsidR="009642F1" w:rsidRPr="00C958A7" w:rsidRDefault="009642F1" w:rsidP="009642F1">
      <w:pPr>
        <w:rPr>
          <w:rFonts w:eastAsia="Arial Unicode MS" w:cs="Arial"/>
          <w:b/>
          <w:kern w:val="2"/>
          <w:lang w:val="ru-RU"/>
        </w:rPr>
      </w:pPr>
      <w:r w:rsidRPr="00C958A7">
        <w:rPr>
          <w:rFonts w:eastAsia="Arial Unicode MS" w:cs="Arial"/>
          <w:b/>
          <w:kern w:val="2"/>
          <w:lang w:val="ru-RU"/>
        </w:rPr>
        <w:t xml:space="preserve">                                                                                    К О М И С И Ј А</w:t>
      </w:r>
    </w:p>
    <w:p w14:paraId="6DB6FE6F" w14:textId="5B9A54D9" w:rsidR="009642F1" w:rsidRPr="00C958A7" w:rsidRDefault="009642F1" w:rsidP="009642F1">
      <w:pPr>
        <w:rPr>
          <w:rFonts w:eastAsia="Arial Unicode MS" w:cs="Arial"/>
          <w:kern w:val="2"/>
          <w:lang w:val="sr-Cyrl-RS"/>
        </w:rPr>
      </w:pPr>
      <w:r w:rsidRPr="00C958A7">
        <w:rPr>
          <w:rFonts w:eastAsia="Arial Unicode MS" w:cs="Arial"/>
          <w:kern w:val="2"/>
          <w:lang w:val="ru-RU"/>
        </w:rPr>
        <w:t xml:space="preserve">                                                      </w:t>
      </w:r>
      <w:r w:rsidR="00133523">
        <w:rPr>
          <w:rFonts w:eastAsia="Arial Unicode MS" w:cs="Arial"/>
          <w:kern w:val="2"/>
          <w:lang w:val="ru-RU"/>
        </w:rPr>
        <w:t xml:space="preserve">                за спровођење </w:t>
      </w:r>
      <w:r w:rsidR="00690F1D" w:rsidRPr="00C958A7">
        <w:rPr>
          <w:rFonts w:eastAsia="Arial Unicode MS" w:cs="Arial"/>
          <w:kern w:val="2"/>
          <w:lang w:val="sr-Cyrl-RS"/>
        </w:rPr>
        <w:t xml:space="preserve"> </w:t>
      </w:r>
      <w:r w:rsidR="00510E27">
        <w:rPr>
          <w:rFonts w:eastAsia="Arial Unicode MS" w:cs="Arial"/>
          <w:kern w:val="2"/>
          <w:lang w:val="sr-Cyrl-RS"/>
        </w:rPr>
        <w:t>ЈН/3100/0578/2019</w:t>
      </w:r>
    </w:p>
    <w:p w14:paraId="204BDB6B" w14:textId="5CA5D618" w:rsidR="009642F1" w:rsidRPr="008C786E" w:rsidRDefault="009642F1" w:rsidP="009642F1">
      <w:pPr>
        <w:rPr>
          <w:rFonts w:eastAsia="Arial Unicode MS" w:cs="Arial"/>
          <w:kern w:val="2"/>
          <w:sz w:val="20"/>
          <w:szCs w:val="20"/>
          <w:lang w:val="sr-Cyrl-RS"/>
        </w:rPr>
      </w:pPr>
      <w:r w:rsidRPr="008C786E">
        <w:rPr>
          <w:rFonts w:eastAsia="Arial Unicode MS" w:cs="Arial"/>
          <w:kern w:val="2"/>
          <w:sz w:val="20"/>
          <w:szCs w:val="20"/>
          <w:lang w:val="ru-RU"/>
        </w:rPr>
        <w:t xml:space="preserve">                       </w:t>
      </w:r>
      <w:r w:rsidR="008C786E">
        <w:rPr>
          <w:rFonts w:eastAsia="Arial Unicode MS" w:cs="Arial"/>
          <w:kern w:val="2"/>
          <w:sz w:val="20"/>
          <w:szCs w:val="20"/>
          <w:lang w:val="ru-RU"/>
        </w:rPr>
        <w:t xml:space="preserve">                     </w:t>
      </w:r>
      <w:r w:rsidRPr="008C786E">
        <w:rPr>
          <w:rFonts w:eastAsia="Arial Unicode MS" w:cs="Arial"/>
          <w:kern w:val="2"/>
          <w:sz w:val="20"/>
          <w:szCs w:val="20"/>
          <w:lang w:val="ru-RU"/>
        </w:rPr>
        <w:t xml:space="preserve">формирана Решењем бр. </w:t>
      </w:r>
      <w:r w:rsidR="004F4B73">
        <w:rPr>
          <w:rFonts w:eastAsia="Arial Unicode MS" w:cs="Arial"/>
          <w:kern w:val="2"/>
          <w:sz w:val="20"/>
          <w:szCs w:val="20"/>
          <w:lang w:val="sr-Cyrl-RS"/>
        </w:rPr>
        <w:t xml:space="preserve">Е.05.01. – </w:t>
      </w:r>
      <w:r w:rsidR="00A21AFC">
        <w:rPr>
          <w:rFonts w:eastAsia="Arial Unicode MS" w:cs="Arial"/>
          <w:kern w:val="2"/>
          <w:sz w:val="20"/>
          <w:szCs w:val="20"/>
        </w:rPr>
        <w:t>248905</w:t>
      </w:r>
      <w:r w:rsidR="00A21AFC">
        <w:rPr>
          <w:rFonts w:eastAsia="Arial Unicode MS" w:cs="Arial"/>
          <w:kern w:val="2"/>
          <w:sz w:val="20"/>
          <w:szCs w:val="20"/>
          <w:lang w:val="sr-Cyrl-RS"/>
        </w:rPr>
        <w:t>/3</w:t>
      </w:r>
      <w:r w:rsidR="004F4B73">
        <w:rPr>
          <w:rFonts w:eastAsia="Arial Unicode MS" w:cs="Arial"/>
          <w:kern w:val="2"/>
          <w:sz w:val="20"/>
          <w:szCs w:val="20"/>
          <w:lang w:val="sr-Cyrl-RS"/>
        </w:rPr>
        <w:t>-19</w:t>
      </w:r>
      <w:r w:rsidR="008C786E" w:rsidRPr="008C786E">
        <w:rPr>
          <w:rFonts w:eastAsia="Arial Unicode MS" w:cs="Arial"/>
          <w:kern w:val="2"/>
          <w:sz w:val="20"/>
          <w:szCs w:val="20"/>
          <w:lang w:val="sr-Cyrl-RS"/>
        </w:rPr>
        <w:t xml:space="preserve"> од дана </w:t>
      </w:r>
      <w:r w:rsidR="00A21AFC">
        <w:rPr>
          <w:rFonts w:eastAsia="Arial Unicode MS" w:cs="Arial"/>
          <w:kern w:val="2"/>
          <w:sz w:val="20"/>
          <w:szCs w:val="20"/>
        </w:rPr>
        <w:t>02.07.2019</w:t>
      </w:r>
      <w:r w:rsidR="004F4B73">
        <w:rPr>
          <w:rFonts w:eastAsia="Arial Unicode MS" w:cs="Arial"/>
          <w:kern w:val="2"/>
          <w:sz w:val="20"/>
          <w:szCs w:val="20"/>
          <w:lang w:val="sr-Cyrl-RS"/>
        </w:rPr>
        <w:t>.</w:t>
      </w:r>
    </w:p>
    <w:p w14:paraId="192D4B59" w14:textId="77777777" w:rsidR="009642F1" w:rsidRPr="00C958A7" w:rsidRDefault="009642F1" w:rsidP="009642F1">
      <w:pPr>
        <w:pStyle w:val="Title"/>
        <w:spacing w:before="0"/>
        <w:rPr>
          <w:rFonts w:cs="Arial"/>
          <w:b w:val="0"/>
          <w:sz w:val="22"/>
          <w:szCs w:val="22"/>
        </w:rPr>
      </w:pPr>
    </w:p>
    <w:p w14:paraId="79B06700" w14:textId="6C171112" w:rsidR="009642F1" w:rsidRPr="00C958A7" w:rsidRDefault="009642F1" w:rsidP="009642F1">
      <w:pPr>
        <w:pStyle w:val="Title"/>
        <w:tabs>
          <w:tab w:val="left" w:pos="7035"/>
        </w:tabs>
        <w:spacing w:before="0"/>
        <w:jc w:val="left"/>
        <w:rPr>
          <w:rFonts w:cs="Arial"/>
          <w:b w:val="0"/>
          <w:sz w:val="22"/>
          <w:szCs w:val="22"/>
        </w:rPr>
      </w:pPr>
      <w:r w:rsidRPr="00C958A7">
        <w:rPr>
          <w:rFonts w:cs="Arial"/>
          <w:b w:val="0"/>
          <w:sz w:val="22"/>
          <w:szCs w:val="22"/>
        </w:rPr>
        <w:t xml:space="preserve">                           </w:t>
      </w:r>
      <w:r w:rsidR="00113B84" w:rsidRPr="00C958A7">
        <w:rPr>
          <w:rFonts w:cs="Arial"/>
          <w:b w:val="0"/>
          <w:sz w:val="22"/>
          <w:szCs w:val="22"/>
        </w:rPr>
        <w:t xml:space="preserve">                             </w:t>
      </w:r>
      <w:r w:rsidR="00113B84" w:rsidRPr="00C958A7">
        <w:rPr>
          <w:rFonts w:cs="Arial"/>
          <w:b w:val="0"/>
          <w:sz w:val="22"/>
          <w:szCs w:val="22"/>
          <w:lang w:val="sr-Cyrl-RS"/>
        </w:rPr>
        <w:t xml:space="preserve">           </w:t>
      </w:r>
      <w:r w:rsidR="002D7E72">
        <w:rPr>
          <w:rFonts w:cs="Arial"/>
          <w:b w:val="0"/>
          <w:sz w:val="22"/>
          <w:szCs w:val="22"/>
          <w:lang w:val="sr-Cyrl-RS"/>
        </w:rPr>
        <w:t xml:space="preserve">    </w:t>
      </w:r>
      <w:r w:rsidR="00113B84" w:rsidRPr="00C958A7">
        <w:rPr>
          <w:rFonts w:cs="Arial"/>
          <w:b w:val="0"/>
          <w:sz w:val="22"/>
          <w:szCs w:val="22"/>
        </w:rPr>
        <w:t xml:space="preserve"> </w:t>
      </w:r>
      <w:r w:rsidRPr="00C958A7">
        <w:rPr>
          <w:rFonts w:cs="Arial"/>
          <w:b w:val="0"/>
          <w:sz w:val="22"/>
          <w:szCs w:val="22"/>
        </w:rPr>
        <w:t>____________________________</w:t>
      </w:r>
    </w:p>
    <w:p w14:paraId="7F6C6AC0" w14:textId="37351CCF" w:rsidR="00210557" w:rsidRPr="00C958A7" w:rsidRDefault="00113B84" w:rsidP="00210557">
      <w:pPr>
        <w:pStyle w:val="Title"/>
        <w:spacing w:before="0"/>
        <w:rPr>
          <w:rFonts w:cs="Arial"/>
          <w:b w:val="0"/>
          <w:sz w:val="22"/>
          <w:szCs w:val="22"/>
          <w:lang w:val="sr-Cyrl-RS"/>
        </w:rPr>
      </w:pPr>
      <w:r w:rsidRPr="00C958A7">
        <w:rPr>
          <w:rFonts w:cs="Arial"/>
          <w:i/>
          <w:sz w:val="22"/>
          <w:szCs w:val="22"/>
          <w:lang w:val="sr-Latn-RS"/>
        </w:rPr>
        <w:t xml:space="preserve">                                 </w:t>
      </w:r>
      <w:r w:rsidRPr="00C958A7">
        <w:rPr>
          <w:rFonts w:cs="Arial"/>
          <w:i/>
          <w:sz w:val="22"/>
          <w:szCs w:val="22"/>
          <w:lang w:val="sr-Cyrl-RS"/>
        </w:rPr>
        <w:t xml:space="preserve">                    </w:t>
      </w:r>
      <w:r w:rsidRPr="00C958A7">
        <w:rPr>
          <w:rFonts w:cs="Arial"/>
          <w:i/>
          <w:sz w:val="22"/>
          <w:szCs w:val="22"/>
          <w:lang w:val="sr-Latn-RS"/>
        </w:rPr>
        <w:t xml:space="preserve"> </w:t>
      </w:r>
      <w:r w:rsidRPr="00C958A7">
        <w:rPr>
          <w:rFonts w:cs="Arial"/>
          <w:i/>
          <w:sz w:val="22"/>
          <w:szCs w:val="22"/>
        </w:rPr>
        <w:t>(</w:t>
      </w:r>
      <w:r w:rsidRPr="00C958A7">
        <w:rPr>
          <w:rFonts w:cs="Arial"/>
          <w:i/>
          <w:sz w:val="22"/>
          <w:szCs w:val="22"/>
          <w:lang w:val="sr-Cyrl-RS"/>
        </w:rPr>
        <w:t>потпис члана Комисије)</w:t>
      </w:r>
    </w:p>
    <w:p w14:paraId="7D483C69" w14:textId="77777777" w:rsidR="00210557" w:rsidRPr="00C958A7" w:rsidRDefault="00210557" w:rsidP="00210557">
      <w:pPr>
        <w:pStyle w:val="Title"/>
        <w:spacing w:before="0"/>
        <w:rPr>
          <w:rFonts w:cs="Arial"/>
          <w:b w:val="0"/>
          <w:sz w:val="22"/>
          <w:szCs w:val="22"/>
        </w:rPr>
      </w:pPr>
    </w:p>
    <w:p w14:paraId="5742814D" w14:textId="77777777" w:rsidR="00150FCE" w:rsidRPr="00C958A7" w:rsidRDefault="00150FCE" w:rsidP="000C50A0">
      <w:pPr>
        <w:pStyle w:val="BodyText"/>
        <w:spacing w:before="0"/>
        <w:jc w:val="center"/>
        <w:rPr>
          <w:rFonts w:cs="Arial"/>
          <w:sz w:val="22"/>
          <w:szCs w:val="22"/>
          <w:lang w:val="ru-RU"/>
        </w:rPr>
      </w:pPr>
    </w:p>
    <w:p w14:paraId="2D675C3D" w14:textId="77777777" w:rsidR="00150FCE" w:rsidRPr="00C958A7" w:rsidRDefault="00150FCE" w:rsidP="000C50A0">
      <w:pPr>
        <w:pStyle w:val="BodyText"/>
        <w:spacing w:before="0"/>
        <w:jc w:val="center"/>
        <w:rPr>
          <w:rFonts w:cs="Arial"/>
          <w:sz w:val="22"/>
          <w:szCs w:val="22"/>
          <w:lang w:val="ru-RU"/>
        </w:rPr>
      </w:pPr>
    </w:p>
    <w:p w14:paraId="714A4DE6" w14:textId="77777777" w:rsidR="00150FCE" w:rsidRPr="00C958A7" w:rsidRDefault="00150FCE" w:rsidP="000C50A0">
      <w:pPr>
        <w:pStyle w:val="BodyText"/>
        <w:spacing w:before="0"/>
        <w:jc w:val="center"/>
        <w:rPr>
          <w:rFonts w:cs="Arial"/>
          <w:sz w:val="22"/>
          <w:szCs w:val="22"/>
          <w:lang w:val="ru-RU"/>
        </w:rPr>
      </w:pPr>
    </w:p>
    <w:p w14:paraId="4A9B642B" w14:textId="50E29436" w:rsidR="00EB2C6E" w:rsidRPr="001C3D7A" w:rsidRDefault="00EB2C6E" w:rsidP="001C3D7A">
      <w:pPr>
        <w:spacing w:before="0"/>
        <w:jc w:val="center"/>
        <w:rPr>
          <w:rFonts w:eastAsia="Arial Unicode MS" w:cs="Arial"/>
          <w:kern w:val="2"/>
          <w:lang w:val="sr-Cyrl-RS"/>
        </w:rPr>
      </w:pPr>
      <w:r w:rsidRPr="00C958A7">
        <w:rPr>
          <w:rFonts w:eastAsia="Arial Unicode MS" w:cs="Arial"/>
          <w:kern w:val="2"/>
          <w:lang w:val="ru-RU"/>
        </w:rPr>
        <w:t>(заведено у ЈП ЕПС број</w:t>
      </w:r>
      <w:r w:rsidR="00F16541">
        <w:rPr>
          <w:rFonts w:eastAsia="Arial Unicode MS" w:cs="Arial"/>
          <w:kern w:val="2"/>
          <w:lang w:val="sr-Latn-RS"/>
        </w:rPr>
        <w:t xml:space="preserve"> </w:t>
      </w:r>
      <w:r w:rsidR="007C48EE" w:rsidRPr="007C48EE">
        <w:rPr>
          <w:rFonts w:eastAsia="Arial Unicode MS" w:cs="Arial"/>
          <w:kern w:val="2"/>
          <w:lang w:val="sr-Cyrl-RS"/>
        </w:rPr>
        <w:t xml:space="preserve">Е.05.01. – </w:t>
      </w:r>
      <w:r w:rsidR="007C48EE" w:rsidRPr="007C48EE">
        <w:rPr>
          <w:rFonts w:eastAsia="Arial Unicode MS" w:cs="Arial"/>
          <w:kern w:val="2"/>
        </w:rPr>
        <w:t>248905</w:t>
      </w:r>
      <w:r w:rsidR="007C48EE">
        <w:rPr>
          <w:rFonts w:eastAsia="Arial Unicode MS" w:cs="Arial"/>
          <w:kern w:val="2"/>
          <w:lang w:val="sr-Cyrl-RS"/>
        </w:rPr>
        <w:t>/</w:t>
      </w:r>
      <w:r w:rsidR="007C48EE">
        <w:rPr>
          <w:rFonts w:eastAsia="Arial Unicode MS" w:cs="Arial"/>
          <w:kern w:val="2"/>
        </w:rPr>
        <w:t>6</w:t>
      </w:r>
      <w:r w:rsidR="007C48EE" w:rsidRPr="007C48EE">
        <w:rPr>
          <w:rFonts w:eastAsia="Arial Unicode MS" w:cs="Arial"/>
          <w:kern w:val="2"/>
          <w:lang w:val="sr-Cyrl-RS"/>
        </w:rPr>
        <w:t>-19</w:t>
      </w:r>
      <w:r w:rsidR="007C48EE">
        <w:rPr>
          <w:rFonts w:eastAsia="Arial Unicode MS" w:cs="Arial"/>
          <w:kern w:val="2"/>
        </w:rPr>
        <w:t xml:space="preserve"> </w:t>
      </w:r>
      <w:bookmarkStart w:id="6" w:name="_GoBack"/>
      <w:bookmarkEnd w:id="6"/>
      <w:r w:rsidRPr="00C958A7">
        <w:rPr>
          <w:rFonts w:eastAsia="Arial Unicode MS" w:cs="Arial"/>
          <w:kern w:val="2"/>
          <w:lang w:val="ru-RU"/>
        </w:rPr>
        <w:t xml:space="preserve">од </w:t>
      </w:r>
      <w:r w:rsidR="007C48EE">
        <w:rPr>
          <w:rFonts w:eastAsia="Arial Unicode MS" w:cs="Arial"/>
          <w:kern w:val="2"/>
        </w:rPr>
        <w:t xml:space="preserve"> 09.07.2019.</w:t>
      </w:r>
      <w:r w:rsidRPr="00C958A7">
        <w:rPr>
          <w:rFonts w:eastAsia="Arial Unicode MS" w:cs="Arial"/>
          <w:kern w:val="2"/>
          <w:lang w:val="ru-RU"/>
        </w:rPr>
        <w:t>године)</w:t>
      </w:r>
    </w:p>
    <w:p w14:paraId="465EA9F3" w14:textId="77777777" w:rsidR="000C50A0" w:rsidRPr="00C958A7" w:rsidRDefault="000C50A0" w:rsidP="000C50A0">
      <w:pPr>
        <w:spacing w:before="0"/>
        <w:jc w:val="center"/>
        <w:rPr>
          <w:rFonts w:eastAsia="Arial Unicode MS" w:cs="Arial"/>
          <w:kern w:val="2"/>
          <w:lang w:val="ru-RU"/>
        </w:rPr>
      </w:pPr>
    </w:p>
    <w:p w14:paraId="38AAB16F" w14:textId="77777777" w:rsidR="00A3774E" w:rsidRPr="00C958A7" w:rsidRDefault="00A3774E" w:rsidP="000C50A0">
      <w:pPr>
        <w:pStyle w:val="BodyText"/>
        <w:spacing w:before="0"/>
        <w:jc w:val="center"/>
        <w:rPr>
          <w:rFonts w:cs="Arial"/>
          <w:sz w:val="22"/>
          <w:szCs w:val="22"/>
        </w:rPr>
      </w:pPr>
    </w:p>
    <w:p w14:paraId="0765C738" w14:textId="77777777" w:rsidR="00C53AC6" w:rsidRPr="00C958A7" w:rsidRDefault="00C53AC6" w:rsidP="000C50A0">
      <w:pPr>
        <w:pStyle w:val="BodyText"/>
        <w:spacing w:before="0"/>
        <w:jc w:val="center"/>
        <w:rPr>
          <w:rFonts w:cs="Arial"/>
          <w:sz w:val="22"/>
          <w:szCs w:val="22"/>
        </w:rPr>
      </w:pPr>
    </w:p>
    <w:p w14:paraId="6698654A" w14:textId="77777777" w:rsidR="00C53AC6" w:rsidRPr="00C958A7" w:rsidRDefault="00C53AC6" w:rsidP="000C50A0">
      <w:pPr>
        <w:pStyle w:val="BodyText"/>
        <w:spacing w:before="0"/>
        <w:jc w:val="center"/>
        <w:rPr>
          <w:rFonts w:cs="Arial"/>
          <w:sz w:val="22"/>
          <w:szCs w:val="22"/>
        </w:rPr>
      </w:pPr>
    </w:p>
    <w:p w14:paraId="7F72BFB1" w14:textId="77777777" w:rsidR="00C53AC6" w:rsidRPr="00C958A7" w:rsidRDefault="00C53AC6" w:rsidP="000C50A0">
      <w:pPr>
        <w:pStyle w:val="BodyText"/>
        <w:spacing w:before="0"/>
        <w:jc w:val="center"/>
        <w:rPr>
          <w:rFonts w:cs="Arial"/>
          <w:sz w:val="22"/>
          <w:szCs w:val="22"/>
          <w:lang w:val="ru-RU"/>
        </w:rPr>
      </w:pPr>
    </w:p>
    <w:p w14:paraId="7030D425" w14:textId="77777777" w:rsidR="000C50A0" w:rsidRPr="00C958A7" w:rsidRDefault="000C50A0" w:rsidP="000C50A0">
      <w:pPr>
        <w:pStyle w:val="BodyText"/>
        <w:spacing w:before="0"/>
        <w:jc w:val="center"/>
        <w:rPr>
          <w:rFonts w:cs="Arial"/>
          <w:sz w:val="22"/>
          <w:szCs w:val="22"/>
          <w:lang w:val="ru-RU"/>
        </w:rPr>
      </w:pPr>
    </w:p>
    <w:p w14:paraId="1C47908C" w14:textId="18F712C4" w:rsidR="00B37917" w:rsidRPr="00C958A7" w:rsidRDefault="002F05C4" w:rsidP="000C50A0">
      <w:pPr>
        <w:spacing w:before="0"/>
        <w:jc w:val="center"/>
        <w:rPr>
          <w:rFonts w:cs="Arial"/>
          <w:lang w:val="ru-RU"/>
        </w:rPr>
      </w:pPr>
      <w:r w:rsidRPr="00C958A7">
        <w:rPr>
          <w:rFonts w:cs="Arial"/>
          <w:lang w:val="ru-RU"/>
        </w:rPr>
        <w:t>Костолац</w:t>
      </w:r>
      <w:r w:rsidR="00EB2566" w:rsidRPr="00C958A7">
        <w:rPr>
          <w:rFonts w:cs="Arial"/>
          <w:lang w:val="ru-RU"/>
        </w:rPr>
        <w:t>,</w:t>
      </w:r>
      <w:r w:rsidRPr="00C958A7">
        <w:rPr>
          <w:rFonts w:cs="Arial"/>
          <w:lang w:val="ru-RU"/>
        </w:rPr>
        <w:t xml:space="preserve"> </w:t>
      </w:r>
      <w:r w:rsidR="00A21AFC">
        <w:rPr>
          <w:rFonts w:cs="Arial"/>
          <w:lang w:val="sr-Cyrl-CS"/>
        </w:rPr>
        <w:t>ју</w:t>
      </w:r>
      <w:r w:rsidR="00A21AFC">
        <w:rPr>
          <w:rFonts w:cs="Arial"/>
          <w:lang w:val="sr-Cyrl-RS"/>
        </w:rPr>
        <w:t>л</w:t>
      </w:r>
      <w:r w:rsidR="00242C21" w:rsidRPr="00C958A7">
        <w:rPr>
          <w:rFonts w:cs="Arial"/>
          <w:lang w:val="ru-RU"/>
        </w:rPr>
        <w:t xml:space="preserve"> </w:t>
      </w:r>
      <w:r w:rsidR="001C3D7A">
        <w:rPr>
          <w:rFonts w:cs="Arial"/>
          <w:lang w:val="ru-RU"/>
        </w:rPr>
        <w:t>2019</w:t>
      </w:r>
      <w:r w:rsidR="001F62BF" w:rsidRPr="00C958A7">
        <w:rPr>
          <w:rFonts w:cs="Arial"/>
          <w:lang w:val="ru-RU"/>
        </w:rPr>
        <w:t xml:space="preserve">. </w:t>
      </w:r>
      <w:r w:rsidR="00210557" w:rsidRPr="00C958A7">
        <w:rPr>
          <w:rFonts w:cs="Arial"/>
          <w:lang w:val="ru-RU"/>
        </w:rPr>
        <w:t>г</w:t>
      </w:r>
      <w:r w:rsidR="001F62BF" w:rsidRPr="00C958A7">
        <w:rPr>
          <w:rFonts w:cs="Arial"/>
          <w:lang w:val="ru-RU"/>
        </w:rPr>
        <w:t>одине</w:t>
      </w:r>
    </w:p>
    <w:p w14:paraId="0080FD24" w14:textId="77777777" w:rsidR="000C50A0" w:rsidRPr="00C958A7" w:rsidRDefault="000C50A0" w:rsidP="000C50A0">
      <w:pPr>
        <w:spacing w:before="0"/>
        <w:jc w:val="center"/>
        <w:rPr>
          <w:rFonts w:cs="Arial"/>
          <w:b/>
          <w:lang w:val="ru-RU"/>
        </w:rPr>
      </w:pPr>
    </w:p>
    <w:p w14:paraId="02A51E27" w14:textId="2B6AA524" w:rsidR="00261778" w:rsidRPr="00C958A7" w:rsidRDefault="000C50A0" w:rsidP="000C50A0">
      <w:pPr>
        <w:spacing w:before="0"/>
        <w:rPr>
          <w:rFonts w:eastAsia="TimesNewRomanPSMT" w:cs="Arial"/>
          <w:kern w:val="2"/>
          <w:lang w:val="ru-RU"/>
        </w:rPr>
      </w:pPr>
      <w:r w:rsidRPr="00C958A7">
        <w:rPr>
          <w:rFonts w:eastAsia="TimesNewRomanPSMT" w:cs="Arial"/>
          <w:kern w:val="2"/>
          <w:lang w:val="ru-RU"/>
        </w:rPr>
        <w:br w:type="page"/>
      </w:r>
      <w:r w:rsidR="00261778" w:rsidRPr="00C958A7">
        <w:rPr>
          <w:rFonts w:eastAsia="TimesNewRomanPSMT" w:cs="Arial"/>
          <w:kern w:val="2"/>
          <w:lang w:val="ru-RU"/>
        </w:rPr>
        <w:lastRenderedPageBreak/>
        <w:t>На основу чл</w:t>
      </w:r>
      <w:r w:rsidR="00472BF8" w:rsidRPr="00C958A7">
        <w:rPr>
          <w:rFonts w:eastAsia="TimesNewRomanPSMT" w:cs="Arial"/>
          <w:kern w:val="2"/>
          <w:lang w:val="ru-RU"/>
        </w:rPr>
        <w:t>ана</w:t>
      </w:r>
      <w:r w:rsidR="00261778" w:rsidRPr="00C958A7">
        <w:rPr>
          <w:rFonts w:eastAsia="TimesNewRomanPSMT" w:cs="Arial"/>
          <w:kern w:val="2"/>
          <w:lang w:val="ru-RU"/>
        </w:rPr>
        <w:t xml:space="preserve"> 3</w:t>
      </w:r>
      <w:r w:rsidR="00D34466" w:rsidRPr="00C958A7">
        <w:rPr>
          <w:rFonts w:eastAsia="TimesNewRomanPSMT" w:cs="Arial"/>
          <w:kern w:val="2"/>
          <w:lang w:val="ru-RU"/>
        </w:rPr>
        <w:t>2</w:t>
      </w:r>
      <w:r w:rsidR="009D3699" w:rsidRPr="00C958A7">
        <w:rPr>
          <w:rFonts w:eastAsia="TimesNewRomanPSMT" w:cs="Arial"/>
          <w:kern w:val="2"/>
          <w:lang w:val="ru-RU"/>
        </w:rPr>
        <w:t>,</w:t>
      </w:r>
      <w:r w:rsidR="00D34466" w:rsidRPr="00C958A7">
        <w:rPr>
          <w:rFonts w:eastAsia="TimesNewRomanPSMT" w:cs="Arial"/>
          <w:kern w:val="2"/>
          <w:lang w:val="ru-RU"/>
        </w:rPr>
        <w:t>50</w:t>
      </w:r>
      <w:r w:rsidR="009D3699" w:rsidRPr="00C958A7">
        <w:rPr>
          <w:rFonts w:eastAsia="TimesNewRomanPSMT" w:cs="Arial"/>
          <w:kern w:val="2"/>
          <w:lang w:val="ru-RU"/>
        </w:rPr>
        <w:t xml:space="preserve"> и </w:t>
      </w:r>
      <w:r w:rsidR="00D34466" w:rsidRPr="00C958A7">
        <w:rPr>
          <w:rFonts w:eastAsia="TimesNewRomanPSMT" w:cs="Arial"/>
          <w:kern w:val="2"/>
          <w:lang w:val="ru-RU"/>
        </w:rPr>
        <w:t>61</w:t>
      </w:r>
      <w:r w:rsidR="009D3699" w:rsidRPr="00C958A7">
        <w:rPr>
          <w:rFonts w:eastAsia="TimesNewRomanPSMT" w:cs="Arial"/>
          <w:kern w:val="2"/>
          <w:lang w:val="ru-RU"/>
        </w:rPr>
        <w:t>.</w:t>
      </w:r>
      <w:r w:rsidR="00261778" w:rsidRPr="00C958A7">
        <w:rPr>
          <w:rFonts w:eastAsia="TimesNewRomanPSMT" w:cs="Arial"/>
          <w:kern w:val="2"/>
          <w:lang w:val="ru-RU"/>
        </w:rPr>
        <w:t xml:space="preserve"> Закона о јавним набавкама („Сл. гласник РС” бр. </w:t>
      </w:r>
      <w:r w:rsidR="00750519" w:rsidRPr="00C958A7">
        <w:rPr>
          <w:rFonts w:eastAsia="TimesNewRomanPSMT" w:cs="Arial"/>
          <w:kern w:val="2"/>
          <w:lang w:val="ru-RU"/>
        </w:rPr>
        <w:t>124/</w:t>
      </w:r>
      <w:r w:rsidR="009060E7" w:rsidRPr="00C958A7">
        <w:rPr>
          <w:rFonts w:eastAsia="TimesNewRomanPSMT" w:cs="Arial"/>
          <w:kern w:val="2"/>
          <w:lang w:val="ru-RU"/>
        </w:rPr>
        <w:t>12, 14/15 и 68/15</w:t>
      </w:r>
      <w:r w:rsidR="000F57ED" w:rsidRPr="00C958A7">
        <w:rPr>
          <w:rFonts w:eastAsia="TimesNewRomanPSMT" w:cs="Arial"/>
          <w:kern w:val="2"/>
          <w:lang w:val="ru-RU"/>
        </w:rPr>
        <w:t>, у даљем тексту</w:t>
      </w:r>
      <w:r w:rsidR="005C7CDE" w:rsidRPr="00C958A7">
        <w:rPr>
          <w:rFonts w:eastAsia="TimesNewRomanPSMT" w:cs="Arial"/>
          <w:kern w:val="2"/>
          <w:lang w:val="ru-RU"/>
        </w:rPr>
        <w:t xml:space="preserve"> </w:t>
      </w:r>
      <w:r w:rsidR="00BA1E63" w:rsidRPr="00C958A7">
        <w:rPr>
          <w:rFonts w:eastAsia="Calibri" w:cs="Arial"/>
          <w:bCs/>
          <w:lang w:val="ru-RU"/>
        </w:rPr>
        <w:t>Закон</w:t>
      </w:r>
      <w:r w:rsidR="00261778" w:rsidRPr="00C958A7">
        <w:rPr>
          <w:rFonts w:eastAsia="TimesNewRomanPSMT" w:cs="Arial"/>
          <w:kern w:val="2"/>
          <w:lang w:val="ru-RU"/>
        </w:rPr>
        <w:t>),чл</w:t>
      </w:r>
      <w:r w:rsidR="00472BF8" w:rsidRPr="00C958A7">
        <w:rPr>
          <w:rFonts w:eastAsia="TimesNewRomanPSMT" w:cs="Arial"/>
          <w:kern w:val="2"/>
          <w:lang w:val="ru-RU"/>
        </w:rPr>
        <w:t>ана</w:t>
      </w:r>
      <w:r w:rsidR="00EC5BB4" w:rsidRPr="00C958A7">
        <w:rPr>
          <w:rFonts w:eastAsia="TimesNewRomanPSMT" w:cs="Arial"/>
          <w:kern w:val="2"/>
          <w:lang w:val="ru-RU"/>
        </w:rPr>
        <w:t xml:space="preserve"> </w:t>
      </w:r>
      <w:r w:rsidR="00D34466" w:rsidRPr="00C958A7">
        <w:rPr>
          <w:rFonts w:eastAsia="TimesNewRomanPSMT" w:cs="Arial"/>
          <w:kern w:val="2"/>
          <w:lang w:val="ru-RU"/>
        </w:rPr>
        <w:t>2</w:t>
      </w:r>
      <w:r w:rsidR="00261778" w:rsidRPr="00C958A7">
        <w:rPr>
          <w:rFonts w:eastAsia="TimesNewRomanPSMT" w:cs="Arial"/>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C958A7">
        <w:rPr>
          <w:rFonts w:eastAsia="TimesNewRomanPSMT" w:cs="Arial"/>
          <w:kern w:val="2"/>
          <w:lang w:val="ru-RU"/>
        </w:rPr>
        <w:t xml:space="preserve">лова („Сл. гласник РС” бр. </w:t>
      </w:r>
      <w:r w:rsidR="00DB369C" w:rsidRPr="00C958A7">
        <w:rPr>
          <w:rFonts w:eastAsia="TimesNewRomanPSMT" w:cs="Arial"/>
          <w:kern w:val="2"/>
          <w:lang w:val="ru-RU"/>
        </w:rPr>
        <w:t>86/15</w:t>
      </w:r>
      <w:r w:rsidR="00261778" w:rsidRPr="00C958A7">
        <w:rPr>
          <w:rFonts w:eastAsia="TimesNewRomanPSMT" w:cs="Arial"/>
          <w:kern w:val="2"/>
          <w:lang w:val="ru-RU"/>
        </w:rPr>
        <w:t xml:space="preserve">), </w:t>
      </w:r>
      <w:r w:rsidR="00261778" w:rsidRPr="00C958A7">
        <w:rPr>
          <w:rFonts w:eastAsia="Arial Unicode MS" w:cs="Arial"/>
          <w:kern w:val="2"/>
          <w:lang w:val="ru-RU"/>
        </w:rPr>
        <w:t xml:space="preserve">Одлуке о покретању поступка јавне набавке број </w:t>
      </w:r>
      <w:r w:rsidR="005C53F4" w:rsidRPr="005C53F4">
        <w:rPr>
          <w:rFonts w:eastAsia="Arial Unicode MS" w:cs="Arial"/>
          <w:kern w:val="2"/>
          <w:sz w:val="20"/>
          <w:szCs w:val="20"/>
          <w:lang w:val="ru-RU"/>
        </w:rPr>
        <w:t xml:space="preserve">. </w:t>
      </w:r>
      <w:r w:rsidR="005C53F4" w:rsidRPr="005C53F4">
        <w:rPr>
          <w:rFonts w:eastAsia="Arial Unicode MS" w:cs="Arial"/>
          <w:kern w:val="2"/>
          <w:sz w:val="20"/>
          <w:szCs w:val="20"/>
          <w:lang w:val="sr-Cyrl-RS"/>
        </w:rPr>
        <w:t xml:space="preserve">Е.05.01. – </w:t>
      </w:r>
      <w:r w:rsidR="005C53F4" w:rsidRPr="005C53F4">
        <w:rPr>
          <w:rFonts w:eastAsia="Arial Unicode MS" w:cs="Arial"/>
          <w:kern w:val="2"/>
          <w:sz w:val="20"/>
          <w:szCs w:val="20"/>
        </w:rPr>
        <w:t>248905</w:t>
      </w:r>
      <w:r w:rsidR="005C53F4">
        <w:rPr>
          <w:rFonts w:eastAsia="Arial Unicode MS" w:cs="Arial"/>
          <w:kern w:val="2"/>
          <w:sz w:val="20"/>
          <w:szCs w:val="20"/>
          <w:lang w:val="sr-Cyrl-RS"/>
        </w:rPr>
        <w:t>/2</w:t>
      </w:r>
      <w:r w:rsidR="005C53F4" w:rsidRPr="005C53F4">
        <w:rPr>
          <w:rFonts w:eastAsia="Arial Unicode MS" w:cs="Arial"/>
          <w:kern w:val="2"/>
          <w:sz w:val="20"/>
          <w:szCs w:val="20"/>
          <w:lang w:val="sr-Cyrl-RS"/>
        </w:rPr>
        <w:t xml:space="preserve">-19 </w:t>
      </w:r>
      <w:r w:rsidR="004F4B73" w:rsidRPr="008C786E">
        <w:rPr>
          <w:rFonts w:eastAsia="Arial Unicode MS" w:cs="Arial"/>
          <w:kern w:val="2"/>
          <w:sz w:val="20"/>
          <w:szCs w:val="20"/>
          <w:lang w:val="sr-Cyrl-RS"/>
        </w:rPr>
        <w:t xml:space="preserve">од дана </w:t>
      </w:r>
      <w:r w:rsidR="005C53F4">
        <w:rPr>
          <w:rFonts w:eastAsia="Arial Unicode MS" w:cs="Arial"/>
          <w:kern w:val="2"/>
          <w:sz w:val="20"/>
          <w:szCs w:val="20"/>
          <w:lang w:val="sr-Cyrl-RS"/>
        </w:rPr>
        <w:t>02.07</w:t>
      </w:r>
      <w:r w:rsidR="004F4B73">
        <w:rPr>
          <w:rFonts w:eastAsia="Arial Unicode MS" w:cs="Arial"/>
          <w:kern w:val="2"/>
          <w:sz w:val="20"/>
          <w:szCs w:val="20"/>
          <w:lang w:val="sr-Cyrl-RS"/>
        </w:rPr>
        <w:t xml:space="preserve">.2019. </w:t>
      </w:r>
      <w:r w:rsidR="00261778" w:rsidRPr="00C958A7">
        <w:rPr>
          <w:rFonts w:eastAsia="Arial Unicode MS" w:cs="Arial"/>
          <w:kern w:val="2"/>
          <w:lang w:val="ru-RU"/>
        </w:rPr>
        <w:t xml:space="preserve">године и Решења о образовању комисије за јавну набавку број </w:t>
      </w:r>
      <w:r w:rsidR="005C53F4" w:rsidRPr="005C53F4">
        <w:rPr>
          <w:rFonts w:eastAsia="Arial Unicode MS" w:cs="Arial"/>
          <w:kern w:val="2"/>
          <w:sz w:val="20"/>
          <w:szCs w:val="20"/>
          <w:lang w:val="ru-RU"/>
        </w:rPr>
        <w:t xml:space="preserve"> </w:t>
      </w:r>
      <w:r w:rsidR="005C53F4" w:rsidRPr="005C53F4">
        <w:rPr>
          <w:rFonts w:eastAsia="Arial Unicode MS" w:cs="Arial"/>
          <w:kern w:val="2"/>
          <w:sz w:val="20"/>
          <w:szCs w:val="20"/>
          <w:lang w:val="sr-Cyrl-RS"/>
        </w:rPr>
        <w:t xml:space="preserve">Е.05.01. – </w:t>
      </w:r>
      <w:r w:rsidR="005C53F4" w:rsidRPr="005C53F4">
        <w:rPr>
          <w:rFonts w:eastAsia="Arial Unicode MS" w:cs="Arial"/>
          <w:kern w:val="2"/>
          <w:sz w:val="20"/>
          <w:szCs w:val="20"/>
        </w:rPr>
        <w:t>248905</w:t>
      </w:r>
      <w:r w:rsidR="005C53F4" w:rsidRPr="005C53F4">
        <w:rPr>
          <w:rFonts w:eastAsia="Arial Unicode MS" w:cs="Arial"/>
          <w:kern w:val="2"/>
          <w:sz w:val="20"/>
          <w:szCs w:val="20"/>
          <w:lang w:val="sr-Cyrl-RS"/>
        </w:rPr>
        <w:t xml:space="preserve">/3-19 </w:t>
      </w:r>
      <w:r w:rsidR="004F4B73" w:rsidRPr="008C786E">
        <w:rPr>
          <w:rFonts w:eastAsia="Arial Unicode MS" w:cs="Arial"/>
          <w:kern w:val="2"/>
          <w:sz w:val="20"/>
          <w:szCs w:val="20"/>
          <w:lang w:val="sr-Cyrl-RS"/>
        </w:rPr>
        <w:t xml:space="preserve">од дана </w:t>
      </w:r>
      <w:r w:rsidR="005C53F4">
        <w:rPr>
          <w:rFonts w:eastAsia="Arial Unicode MS" w:cs="Arial"/>
          <w:kern w:val="2"/>
          <w:sz w:val="20"/>
          <w:szCs w:val="20"/>
          <w:lang w:val="sr-Cyrl-RS"/>
        </w:rPr>
        <w:t>02.07</w:t>
      </w:r>
      <w:r w:rsidR="004F4B73">
        <w:rPr>
          <w:rFonts w:eastAsia="Arial Unicode MS" w:cs="Arial"/>
          <w:kern w:val="2"/>
          <w:sz w:val="20"/>
          <w:szCs w:val="20"/>
          <w:lang w:val="sr-Cyrl-RS"/>
        </w:rPr>
        <w:t xml:space="preserve">.2019. </w:t>
      </w:r>
      <w:r w:rsidR="00261778" w:rsidRPr="00C958A7">
        <w:rPr>
          <w:rFonts w:eastAsia="Arial Unicode MS" w:cs="Arial"/>
          <w:kern w:val="2"/>
          <w:lang w:val="ru-RU"/>
        </w:rPr>
        <w:t>године припремљена је:</w:t>
      </w:r>
    </w:p>
    <w:p w14:paraId="13826BA7" w14:textId="77777777" w:rsidR="00261778" w:rsidRPr="00C958A7" w:rsidRDefault="00261778" w:rsidP="000C50A0">
      <w:pPr>
        <w:pStyle w:val="BodyText"/>
        <w:spacing w:before="0"/>
        <w:rPr>
          <w:rFonts w:cs="Arial"/>
          <w:b/>
          <w:spacing w:val="80"/>
          <w:sz w:val="22"/>
          <w:szCs w:val="22"/>
          <w:lang w:val="ru-RU"/>
        </w:rPr>
      </w:pPr>
    </w:p>
    <w:p w14:paraId="0D68A2F7" w14:textId="77777777" w:rsidR="000C50A0" w:rsidRPr="00C958A7" w:rsidRDefault="000C50A0" w:rsidP="000C50A0">
      <w:pPr>
        <w:pStyle w:val="BodyText"/>
        <w:spacing w:before="0"/>
        <w:rPr>
          <w:rFonts w:cs="Arial"/>
          <w:b/>
          <w:spacing w:val="80"/>
          <w:sz w:val="22"/>
          <w:szCs w:val="22"/>
          <w:lang w:val="ru-RU"/>
        </w:rPr>
      </w:pPr>
    </w:p>
    <w:p w14:paraId="0240982E" w14:textId="77777777" w:rsidR="00210557" w:rsidRPr="00C958A7" w:rsidRDefault="00210557" w:rsidP="00874F5B">
      <w:pPr>
        <w:jc w:val="center"/>
        <w:rPr>
          <w:rFonts w:cs="Arial"/>
          <w:b/>
          <w:lang w:val="ru-RU"/>
        </w:rPr>
      </w:pPr>
      <w:bookmarkStart w:id="7" w:name="_Toc441215598"/>
      <w:bookmarkStart w:id="8" w:name="_Toc441651537"/>
      <w:bookmarkStart w:id="9" w:name="_Toc442559874"/>
      <w:r w:rsidRPr="00C958A7">
        <w:rPr>
          <w:rFonts w:cs="Arial"/>
          <w:b/>
          <w:lang w:val="ru-RU"/>
        </w:rPr>
        <w:t>КОНКУРСНА ДОКУМЕНТАЦИЈА</w:t>
      </w:r>
      <w:bookmarkEnd w:id="7"/>
      <w:bookmarkEnd w:id="8"/>
      <w:bookmarkEnd w:id="9"/>
    </w:p>
    <w:p w14:paraId="031AC3E7" w14:textId="04A998D7" w:rsidR="00210557" w:rsidRPr="00C958A7" w:rsidRDefault="00D516F7" w:rsidP="00210557">
      <w:pPr>
        <w:jc w:val="center"/>
        <w:rPr>
          <w:rFonts w:cs="Arial"/>
          <w:lang w:val="ru-RU"/>
        </w:rPr>
      </w:pPr>
      <w:r w:rsidRPr="00C958A7">
        <w:rPr>
          <w:rFonts w:cs="Arial"/>
          <w:lang w:val="sr-Cyrl-CS"/>
        </w:rPr>
        <w:t xml:space="preserve">за подношење понуда </w:t>
      </w:r>
      <w:r w:rsidR="00210557" w:rsidRPr="00C958A7">
        <w:rPr>
          <w:rFonts w:cs="Arial"/>
          <w:lang w:val="ru-RU"/>
        </w:rPr>
        <w:t xml:space="preserve">у </w:t>
      </w:r>
      <w:r w:rsidR="00D34466" w:rsidRPr="00C958A7">
        <w:rPr>
          <w:rFonts w:cs="Arial"/>
          <w:lang w:val="sr-Cyrl-RS"/>
        </w:rPr>
        <w:t xml:space="preserve">отвореном </w:t>
      </w:r>
      <w:r w:rsidR="00210557" w:rsidRPr="00C958A7">
        <w:rPr>
          <w:rFonts w:cs="Arial"/>
          <w:lang w:val="ru-RU"/>
        </w:rPr>
        <w:t>посту</w:t>
      </w:r>
      <w:r w:rsidR="00D34466" w:rsidRPr="00C958A7">
        <w:rPr>
          <w:rFonts w:cs="Arial"/>
          <w:lang w:val="ru-RU"/>
        </w:rPr>
        <w:t xml:space="preserve">пку </w:t>
      </w:r>
    </w:p>
    <w:p w14:paraId="34DA2852" w14:textId="3EF96FD4" w:rsidR="00210557" w:rsidRPr="00C958A7" w:rsidRDefault="00210557" w:rsidP="00874F5B">
      <w:pPr>
        <w:jc w:val="center"/>
        <w:rPr>
          <w:rFonts w:cs="Arial"/>
          <w:b/>
          <w:lang w:val="sr-Cyrl-RS"/>
        </w:rPr>
      </w:pPr>
      <w:bookmarkStart w:id="10" w:name="_Toc441215599"/>
      <w:bookmarkStart w:id="11" w:name="_Toc441651538"/>
      <w:bookmarkStart w:id="12" w:name="_Toc442559875"/>
      <w:r w:rsidRPr="00C958A7">
        <w:rPr>
          <w:rFonts w:cs="Arial"/>
          <w:b/>
          <w:lang w:val="ru-RU"/>
        </w:rPr>
        <w:t>за јавну набавку добара бр</w:t>
      </w:r>
      <w:bookmarkEnd w:id="10"/>
      <w:bookmarkEnd w:id="11"/>
      <w:bookmarkEnd w:id="12"/>
      <w:r w:rsidR="00690F1D" w:rsidRPr="00C958A7">
        <w:rPr>
          <w:rFonts w:cs="Arial"/>
          <w:b/>
          <w:lang w:val="sr-Cyrl-RS"/>
        </w:rPr>
        <w:t xml:space="preserve"> </w:t>
      </w:r>
      <w:r w:rsidR="00510E27">
        <w:rPr>
          <w:rFonts w:cs="Arial"/>
          <w:b/>
          <w:lang w:val="sr-Cyrl-RS"/>
        </w:rPr>
        <w:t>ЈН/3100/0578/2019</w:t>
      </w:r>
    </w:p>
    <w:p w14:paraId="3049B37E" w14:textId="77777777" w:rsidR="009D3699" w:rsidRPr="00C958A7" w:rsidRDefault="009D3699" w:rsidP="000C50A0">
      <w:pPr>
        <w:pStyle w:val="BodyText"/>
        <w:spacing w:before="0"/>
        <w:rPr>
          <w:rFonts w:cs="Arial"/>
          <w:i/>
          <w:sz w:val="22"/>
          <w:szCs w:val="22"/>
          <w:lang w:val="sr-Latn-CS"/>
        </w:rPr>
      </w:pPr>
    </w:p>
    <w:p w14:paraId="34D14A2B" w14:textId="77777777" w:rsidR="009D3699" w:rsidRPr="00C958A7" w:rsidRDefault="009D3699" w:rsidP="000C50A0">
      <w:pPr>
        <w:pStyle w:val="BodyText"/>
        <w:spacing w:before="0"/>
        <w:rPr>
          <w:rFonts w:cs="Arial"/>
          <w:i/>
          <w:sz w:val="22"/>
          <w:szCs w:val="22"/>
          <w:lang w:val="sr-Latn-CS"/>
        </w:rPr>
      </w:pPr>
    </w:p>
    <w:p w14:paraId="28476321" w14:textId="77777777" w:rsidR="00C62AA7" w:rsidRPr="00C958A7" w:rsidRDefault="00C62AA7" w:rsidP="00C62AA7">
      <w:pPr>
        <w:pStyle w:val="Title"/>
        <w:rPr>
          <w:rFonts w:cs="Arial"/>
          <w:sz w:val="22"/>
          <w:szCs w:val="22"/>
          <w:lang w:val="de-DE"/>
        </w:rPr>
      </w:pPr>
      <w:r w:rsidRPr="00C958A7">
        <w:rPr>
          <w:rFonts w:cs="Arial"/>
          <w:sz w:val="22"/>
          <w:szCs w:val="22"/>
          <w:lang w:val="de-DE"/>
        </w:rPr>
        <w:t>Садр</w:t>
      </w:r>
      <w:r w:rsidRPr="00C958A7">
        <w:rPr>
          <w:rFonts w:cs="Arial"/>
          <w:sz w:val="22"/>
          <w:szCs w:val="22"/>
          <w:lang w:val="ru-RU"/>
        </w:rPr>
        <w:t>ж</w:t>
      </w:r>
      <w:r w:rsidRPr="00C958A7">
        <w:rPr>
          <w:rFonts w:cs="Arial"/>
          <w:sz w:val="22"/>
          <w:szCs w:val="22"/>
          <w:lang w:val="de-DE"/>
        </w:rPr>
        <w:t>ај</w:t>
      </w:r>
      <w:r w:rsidRPr="00C958A7">
        <w:rPr>
          <w:rFonts w:cs="Arial"/>
          <w:sz w:val="22"/>
          <w:szCs w:val="22"/>
          <w:lang w:val="ru-RU"/>
        </w:rPr>
        <w:t xml:space="preserve"> к</w:t>
      </w:r>
      <w:r w:rsidRPr="00C958A7">
        <w:rPr>
          <w:rFonts w:cs="Arial"/>
          <w:sz w:val="22"/>
          <w:szCs w:val="22"/>
          <w:lang w:val="de-DE"/>
        </w:rPr>
        <w:t>онкурсне</w:t>
      </w:r>
      <w:r w:rsidRPr="00C958A7">
        <w:rPr>
          <w:rFonts w:cs="Arial"/>
          <w:sz w:val="22"/>
          <w:szCs w:val="22"/>
          <w:lang w:val="ru-RU"/>
        </w:rPr>
        <w:t xml:space="preserve"> </w:t>
      </w:r>
      <w:r w:rsidRPr="00C958A7">
        <w:rPr>
          <w:rFonts w:cs="Arial"/>
          <w:sz w:val="22"/>
          <w:szCs w:val="22"/>
          <w:lang w:val="de-DE"/>
        </w:rPr>
        <w:t>документације:</w:t>
      </w:r>
    </w:p>
    <w:p w14:paraId="3036AD2E" w14:textId="06517659" w:rsidR="00C62AA7" w:rsidRPr="00C958A7" w:rsidRDefault="00C62AA7" w:rsidP="00C62AA7">
      <w:pPr>
        <w:pStyle w:val="Title"/>
        <w:rPr>
          <w:rFonts w:cs="Arial"/>
          <w:b w:val="0"/>
          <w:sz w:val="22"/>
          <w:szCs w:val="22"/>
          <w:lang w:val="ru-RU"/>
        </w:rPr>
      </w:pPr>
      <w:r w:rsidRPr="00C958A7">
        <w:rPr>
          <w:rFonts w:cs="Arial"/>
          <w:sz w:val="22"/>
          <w:szCs w:val="22"/>
          <w:lang w:val="ru-RU"/>
        </w:rPr>
        <w:tab/>
      </w:r>
      <w:r w:rsidRPr="00C958A7">
        <w:rPr>
          <w:rFonts w:cs="Arial"/>
          <w:sz w:val="22"/>
          <w:szCs w:val="22"/>
          <w:lang w:val="ru-RU"/>
        </w:rPr>
        <w:tab/>
      </w:r>
      <w:r w:rsidRPr="00C958A7">
        <w:rPr>
          <w:rFonts w:cs="Arial"/>
          <w:sz w:val="22"/>
          <w:szCs w:val="22"/>
          <w:lang w:val="ru-RU"/>
        </w:rPr>
        <w:tab/>
      </w:r>
      <w:r w:rsidRPr="00C958A7">
        <w:rPr>
          <w:rFonts w:cs="Arial"/>
          <w:sz w:val="22"/>
          <w:szCs w:val="22"/>
          <w:lang w:val="ru-RU"/>
        </w:rPr>
        <w:tab/>
      </w:r>
      <w:r w:rsidRPr="00C958A7">
        <w:rPr>
          <w:rFonts w:cs="Arial"/>
          <w:sz w:val="22"/>
          <w:szCs w:val="22"/>
          <w:lang w:val="ru-RU"/>
        </w:rPr>
        <w:tab/>
      </w:r>
      <w:r w:rsidRPr="00C958A7">
        <w:rPr>
          <w:rFonts w:cs="Arial"/>
          <w:sz w:val="22"/>
          <w:szCs w:val="22"/>
          <w:lang w:val="ru-RU"/>
        </w:rPr>
        <w:tab/>
      </w:r>
      <w:r w:rsidRPr="00C958A7">
        <w:rPr>
          <w:rFonts w:cs="Arial"/>
          <w:sz w:val="22"/>
          <w:szCs w:val="22"/>
          <w:lang w:val="ru-RU"/>
        </w:rPr>
        <w:tab/>
      </w:r>
      <w:r w:rsidRPr="00C958A7">
        <w:rPr>
          <w:rFonts w:cs="Arial"/>
          <w:sz w:val="22"/>
          <w:szCs w:val="22"/>
          <w:lang w:val="ru-RU"/>
        </w:rPr>
        <w:tab/>
      </w:r>
      <w:r w:rsidRPr="00C958A7">
        <w:rPr>
          <w:rFonts w:cs="Arial"/>
          <w:sz w:val="22"/>
          <w:szCs w:val="22"/>
          <w:lang w:val="ru-RU"/>
        </w:rPr>
        <w:tab/>
      </w:r>
      <w:r w:rsidRPr="00C958A7">
        <w:rPr>
          <w:rFonts w:cs="Arial"/>
          <w:sz w:val="22"/>
          <w:szCs w:val="22"/>
          <w:lang w:val="ru-RU"/>
        </w:rPr>
        <w:tab/>
      </w:r>
      <w:r w:rsidRPr="00C958A7">
        <w:rPr>
          <w:rFonts w:cs="Arial"/>
          <w:sz w:val="22"/>
          <w:szCs w:val="22"/>
          <w:lang w:val="ru-RU"/>
        </w:rPr>
        <w:tab/>
        <w:t xml:space="preserve">    </w:t>
      </w:r>
      <w:r w:rsidRPr="00C958A7">
        <w:rPr>
          <w:rFonts w:cs="Arial"/>
          <w:b w:val="0"/>
          <w:sz w:val="22"/>
          <w:szCs w:val="22"/>
          <w:lang w:val="ru-RU"/>
        </w:rPr>
        <w:t>страна</w:t>
      </w:r>
      <w:r w:rsidRPr="00C958A7">
        <w:rPr>
          <w:rFonts w:cs="Arial"/>
          <w:b w:val="0"/>
          <w:sz w:val="22"/>
          <w:szCs w:val="22"/>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374"/>
        <w:gridCol w:w="1010"/>
      </w:tblGrid>
      <w:tr w:rsidR="00C958A7" w:rsidRPr="00C958A7" w14:paraId="5128A724" w14:textId="77777777" w:rsidTr="005D4034">
        <w:tc>
          <w:tcPr>
            <w:tcW w:w="564" w:type="dxa"/>
          </w:tcPr>
          <w:p w14:paraId="3C9E9CA5" w14:textId="77777777" w:rsidR="00C62AA7" w:rsidRPr="00C958A7" w:rsidRDefault="00C62AA7" w:rsidP="004C3B38">
            <w:pPr>
              <w:tabs>
                <w:tab w:val="left" w:pos="360"/>
                <w:tab w:val="left" w:pos="567"/>
                <w:tab w:val="right" w:leader="dot" w:pos="9639"/>
              </w:tabs>
              <w:jc w:val="center"/>
              <w:rPr>
                <w:rFonts w:cs="Arial"/>
              </w:rPr>
            </w:pPr>
            <w:r w:rsidRPr="00C958A7">
              <w:rPr>
                <w:rFonts w:cs="Arial"/>
              </w:rPr>
              <w:t>1.</w:t>
            </w:r>
          </w:p>
        </w:tc>
        <w:tc>
          <w:tcPr>
            <w:tcW w:w="7374" w:type="dxa"/>
          </w:tcPr>
          <w:p w14:paraId="2BEC451A" w14:textId="77777777" w:rsidR="00C62AA7" w:rsidRPr="00C958A7" w:rsidRDefault="00C62AA7" w:rsidP="004C3B38">
            <w:pPr>
              <w:tabs>
                <w:tab w:val="left" w:pos="360"/>
                <w:tab w:val="left" w:pos="567"/>
                <w:tab w:val="right" w:leader="dot" w:pos="9639"/>
              </w:tabs>
              <w:rPr>
                <w:rFonts w:cs="Arial"/>
                <w:lang w:val="sr-Cyrl-RS"/>
              </w:rPr>
            </w:pPr>
            <w:r w:rsidRPr="00C958A7">
              <w:rPr>
                <w:rFonts w:cs="Arial"/>
                <w:lang w:val="sr-Cyrl-RS"/>
              </w:rPr>
              <w:t>Општи подаци о јавној набавци</w:t>
            </w:r>
          </w:p>
        </w:tc>
        <w:tc>
          <w:tcPr>
            <w:tcW w:w="1010" w:type="dxa"/>
          </w:tcPr>
          <w:p w14:paraId="2223C426" w14:textId="0CA619FA" w:rsidR="00C62AA7" w:rsidRPr="00C958A7" w:rsidRDefault="009078DF" w:rsidP="004C3B38">
            <w:pPr>
              <w:tabs>
                <w:tab w:val="left" w:pos="360"/>
                <w:tab w:val="left" w:pos="567"/>
                <w:tab w:val="right" w:leader="dot" w:pos="9639"/>
              </w:tabs>
              <w:jc w:val="center"/>
              <w:rPr>
                <w:rFonts w:cs="Arial"/>
                <w:lang w:val="sr-Latn-RS"/>
              </w:rPr>
            </w:pPr>
            <w:r w:rsidRPr="00C958A7">
              <w:rPr>
                <w:rFonts w:cs="Arial"/>
                <w:lang w:val="sr-Latn-RS"/>
              </w:rPr>
              <w:t>3.</w:t>
            </w:r>
          </w:p>
        </w:tc>
      </w:tr>
      <w:tr w:rsidR="00C958A7" w:rsidRPr="00C958A7" w14:paraId="0F610DD2" w14:textId="77777777" w:rsidTr="005D4034">
        <w:tc>
          <w:tcPr>
            <w:tcW w:w="564" w:type="dxa"/>
          </w:tcPr>
          <w:p w14:paraId="1FA0F8E8" w14:textId="77777777" w:rsidR="00C62AA7" w:rsidRPr="00C958A7" w:rsidRDefault="00C62AA7" w:rsidP="004C3B38">
            <w:pPr>
              <w:tabs>
                <w:tab w:val="left" w:pos="360"/>
                <w:tab w:val="left" w:pos="567"/>
                <w:tab w:val="right" w:leader="dot" w:pos="9639"/>
              </w:tabs>
              <w:jc w:val="center"/>
              <w:rPr>
                <w:rFonts w:cs="Arial"/>
                <w:lang w:val="sr-Cyrl-RS"/>
              </w:rPr>
            </w:pPr>
            <w:r w:rsidRPr="00C958A7">
              <w:rPr>
                <w:rFonts w:cs="Arial"/>
                <w:lang w:val="sr-Cyrl-RS"/>
              </w:rPr>
              <w:t>2.</w:t>
            </w:r>
          </w:p>
        </w:tc>
        <w:tc>
          <w:tcPr>
            <w:tcW w:w="7374" w:type="dxa"/>
          </w:tcPr>
          <w:p w14:paraId="7D79942D" w14:textId="77777777" w:rsidR="00C62AA7" w:rsidRPr="00C958A7" w:rsidRDefault="00C62AA7" w:rsidP="004C3B38">
            <w:pPr>
              <w:tabs>
                <w:tab w:val="left" w:pos="317"/>
                <w:tab w:val="left" w:pos="360"/>
                <w:tab w:val="right" w:leader="dot" w:pos="9639"/>
              </w:tabs>
              <w:rPr>
                <w:rFonts w:cs="Arial"/>
                <w:lang w:val="sr-Cyrl-RS"/>
              </w:rPr>
            </w:pPr>
            <w:r w:rsidRPr="00C958A7">
              <w:rPr>
                <w:rFonts w:cs="Arial"/>
                <w:lang w:val="sr-Cyrl-RS"/>
              </w:rPr>
              <w:t>Подаци о предмету набавке</w:t>
            </w:r>
          </w:p>
        </w:tc>
        <w:tc>
          <w:tcPr>
            <w:tcW w:w="1010" w:type="dxa"/>
          </w:tcPr>
          <w:p w14:paraId="3C366F85" w14:textId="5B3F4CA2" w:rsidR="00C62AA7" w:rsidRPr="00C958A7" w:rsidRDefault="009078DF" w:rsidP="004C3B38">
            <w:pPr>
              <w:tabs>
                <w:tab w:val="left" w:pos="360"/>
                <w:tab w:val="left" w:pos="567"/>
                <w:tab w:val="right" w:leader="dot" w:pos="9639"/>
              </w:tabs>
              <w:jc w:val="center"/>
              <w:rPr>
                <w:rFonts w:cs="Arial"/>
                <w:lang w:val="sr-Latn-RS"/>
              </w:rPr>
            </w:pPr>
            <w:r w:rsidRPr="00C958A7">
              <w:rPr>
                <w:rFonts w:cs="Arial"/>
                <w:lang w:val="sr-Latn-RS"/>
              </w:rPr>
              <w:t>3.</w:t>
            </w:r>
          </w:p>
        </w:tc>
      </w:tr>
      <w:tr w:rsidR="00C958A7" w:rsidRPr="00C958A7" w14:paraId="5DB2D2D2" w14:textId="77777777" w:rsidTr="005D4034">
        <w:tc>
          <w:tcPr>
            <w:tcW w:w="564" w:type="dxa"/>
          </w:tcPr>
          <w:p w14:paraId="195BF63A" w14:textId="77777777" w:rsidR="00C62AA7" w:rsidRPr="00C958A7" w:rsidRDefault="00C62AA7" w:rsidP="004C3B38">
            <w:pPr>
              <w:tabs>
                <w:tab w:val="left" w:pos="360"/>
                <w:tab w:val="left" w:pos="567"/>
                <w:tab w:val="right" w:leader="dot" w:pos="9639"/>
              </w:tabs>
              <w:jc w:val="center"/>
              <w:rPr>
                <w:rFonts w:cs="Arial"/>
                <w:lang w:val="sr-Cyrl-RS"/>
              </w:rPr>
            </w:pPr>
            <w:r w:rsidRPr="00C958A7">
              <w:rPr>
                <w:rFonts w:cs="Arial"/>
                <w:lang w:val="sr-Cyrl-RS"/>
              </w:rPr>
              <w:t>3.</w:t>
            </w:r>
          </w:p>
        </w:tc>
        <w:tc>
          <w:tcPr>
            <w:tcW w:w="7374" w:type="dxa"/>
          </w:tcPr>
          <w:p w14:paraId="7801C6BD" w14:textId="07031761" w:rsidR="00C62AA7" w:rsidRPr="00C958A7" w:rsidRDefault="00C62AA7" w:rsidP="004C3B38">
            <w:pPr>
              <w:tabs>
                <w:tab w:val="left" w:pos="317"/>
                <w:tab w:val="left" w:pos="360"/>
                <w:tab w:val="right" w:leader="dot" w:pos="9639"/>
              </w:tabs>
              <w:rPr>
                <w:rFonts w:cs="Arial"/>
                <w:lang w:val="sr-Cyrl-RS"/>
              </w:rPr>
            </w:pPr>
            <w:r w:rsidRPr="00C958A7">
              <w:rPr>
                <w:rFonts w:cs="Arial"/>
                <w:lang w:val="sr-Cyrl-RS"/>
              </w:rPr>
              <w:t>Техничка спецификација (врста, техничке карактеристике, квалитет, количина и опис добара...)</w:t>
            </w:r>
            <w:r w:rsidR="00680CBF">
              <w:rPr>
                <w:rFonts w:cs="Arial"/>
                <w:lang w:val="sr-Cyrl-RS"/>
              </w:rPr>
              <w:t xml:space="preserve"> за партију 1 и 2</w:t>
            </w:r>
          </w:p>
        </w:tc>
        <w:tc>
          <w:tcPr>
            <w:tcW w:w="1010" w:type="dxa"/>
          </w:tcPr>
          <w:p w14:paraId="77323F49" w14:textId="5E7D484B" w:rsidR="00C62AA7" w:rsidRPr="00987139" w:rsidRDefault="00987139" w:rsidP="004C3B38">
            <w:pPr>
              <w:tabs>
                <w:tab w:val="left" w:pos="360"/>
                <w:tab w:val="left" w:pos="567"/>
                <w:tab w:val="right" w:leader="dot" w:pos="9639"/>
              </w:tabs>
              <w:jc w:val="center"/>
              <w:rPr>
                <w:rFonts w:cs="Arial"/>
                <w:lang w:val="sr-Cyrl-CS"/>
              </w:rPr>
            </w:pPr>
            <w:r>
              <w:rPr>
                <w:rFonts w:cs="Arial"/>
                <w:lang w:val="sr-Cyrl-CS"/>
              </w:rPr>
              <w:t>4.</w:t>
            </w:r>
          </w:p>
        </w:tc>
      </w:tr>
      <w:tr w:rsidR="00C958A7" w:rsidRPr="00C958A7" w14:paraId="71E4CF81" w14:textId="77777777" w:rsidTr="005D4034">
        <w:tc>
          <w:tcPr>
            <w:tcW w:w="564" w:type="dxa"/>
          </w:tcPr>
          <w:p w14:paraId="304EB382" w14:textId="77777777" w:rsidR="00C62AA7" w:rsidRPr="00C958A7" w:rsidRDefault="00C62AA7" w:rsidP="004C3B38">
            <w:pPr>
              <w:tabs>
                <w:tab w:val="left" w:pos="360"/>
                <w:tab w:val="left" w:pos="567"/>
                <w:tab w:val="right" w:leader="dot" w:pos="9639"/>
              </w:tabs>
              <w:jc w:val="center"/>
              <w:rPr>
                <w:rFonts w:cs="Arial"/>
                <w:lang w:val="sr-Cyrl-RS"/>
              </w:rPr>
            </w:pPr>
            <w:r w:rsidRPr="00C958A7">
              <w:rPr>
                <w:rFonts w:cs="Arial"/>
              </w:rPr>
              <w:t>4</w:t>
            </w:r>
            <w:r w:rsidRPr="00C958A7">
              <w:rPr>
                <w:rFonts w:cs="Arial"/>
                <w:lang w:val="sr-Cyrl-RS"/>
              </w:rPr>
              <w:t>.</w:t>
            </w:r>
          </w:p>
        </w:tc>
        <w:tc>
          <w:tcPr>
            <w:tcW w:w="7374" w:type="dxa"/>
          </w:tcPr>
          <w:p w14:paraId="5649474F" w14:textId="77F94A55" w:rsidR="00C62AA7" w:rsidRPr="00C958A7" w:rsidRDefault="00C62AA7" w:rsidP="004C3B38">
            <w:pPr>
              <w:tabs>
                <w:tab w:val="left" w:pos="317"/>
                <w:tab w:val="left" w:pos="360"/>
                <w:tab w:val="right" w:leader="dot" w:pos="9639"/>
              </w:tabs>
              <w:rPr>
                <w:rFonts w:cs="Arial"/>
                <w:lang w:val="ru-RU"/>
              </w:rPr>
            </w:pPr>
            <w:r w:rsidRPr="00C958A7">
              <w:rPr>
                <w:rFonts w:cs="Arial"/>
                <w:lang w:val="sr-Cyrl-RS"/>
              </w:rPr>
              <w:t>Услови за учешће у поступку ЈН и упутство како се доказује испуњеност услова</w:t>
            </w:r>
            <w:r w:rsidR="00680CBF">
              <w:rPr>
                <w:rFonts w:cs="Arial"/>
                <w:lang w:val="sr-Cyrl-RS"/>
              </w:rPr>
              <w:t xml:space="preserve"> за партију 1 и 2</w:t>
            </w:r>
          </w:p>
        </w:tc>
        <w:tc>
          <w:tcPr>
            <w:tcW w:w="1010" w:type="dxa"/>
          </w:tcPr>
          <w:p w14:paraId="54418DAC" w14:textId="52C5C383" w:rsidR="00C62AA7" w:rsidRPr="00C958A7" w:rsidRDefault="00FD3198" w:rsidP="00320464">
            <w:pPr>
              <w:tabs>
                <w:tab w:val="left" w:pos="360"/>
                <w:tab w:val="left" w:pos="567"/>
                <w:tab w:val="right" w:leader="dot" w:pos="9639"/>
              </w:tabs>
              <w:jc w:val="center"/>
              <w:rPr>
                <w:rFonts w:cs="Arial"/>
                <w:lang w:val="sr-Latn-RS"/>
              </w:rPr>
            </w:pPr>
            <w:r>
              <w:rPr>
                <w:rFonts w:cs="Arial"/>
                <w:lang w:val="sr-Cyrl-RS"/>
              </w:rPr>
              <w:t>8</w:t>
            </w:r>
            <w:r w:rsidR="00987139">
              <w:rPr>
                <w:rFonts w:cs="Arial"/>
                <w:lang w:val="sr-Cyrl-RS"/>
              </w:rPr>
              <w:t>.</w:t>
            </w:r>
          </w:p>
        </w:tc>
      </w:tr>
      <w:tr w:rsidR="00C958A7" w:rsidRPr="00C958A7" w14:paraId="176BF547" w14:textId="77777777" w:rsidTr="005D4034">
        <w:tc>
          <w:tcPr>
            <w:tcW w:w="564" w:type="dxa"/>
          </w:tcPr>
          <w:p w14:paraId="282F4123" w14:textId="23AD5D5E" w:rsidR="00C62AA7" w:rsidRPr="00C958A7" w:rsidRDefault="00C62AA7" w:rsidP="004C3B38">
            <w:pPr>
              <w:tabs>
                <w:tab w:val="left" w:pos="360"/>
                <w:tab w:val="left" w:pos="567"/>
                <w:tab w:val="right" w:leader="dot" w:pos="9639"/>
              </w:tabs>
              <w:jc w:val="center"/>
              <w:rPr>
                <w:rFonts w:cs="Arial"/>
                <w:lang w:val="sr-Cyrl-RS"/>
              </w:rPr>
            </w:pPr>
            <w:r w:rsidRPr="00C958A7">
              <w:rPr>
                <w:rFonts w:cs="Arial"/>
                <w:lang w:val="sr-Cyrl-RS"/>
              </w:rPr>
              <w:t>5.</w:t>
            </w:r>
          </w:p>
        </w:tc>
        <w:tc>
          <w:tcPr>
            <w:tcW w:w="7374" w:type="dxa"/>
          </w:tcPr>
          <w:p w14:paraId="37E29A35" w14:textId="36EF1BBE" w:rsidR="00C62AA7" w:rsidRPr="00C958A7" w:rsidRDefault="00C62AA7" w:rsidP="004C3B38">
            <w:pPr>
              <w:tabs>
                <w:tab w:val="left" w:pos="317"/>
                <w:tab w:val="left" w:pos="360"/>
                <w:tab w:val="right" w:leader="dot" w:pos="9639"/>
              </w:tabs>
              <w:rPr>
                <w:rFonts w:cs="Arial"/>
                <w:lang w:val="sr-Cyrl-RS"/>
              </w:rPr>
            </w:pPr>
            <w:r w:rsidRPr="00C958A7">
              <w:rPr>
                <w:rFonts w:cs="Arial"/>
                <w:lang w:val="sr-Cyrl-RS"/>
              </w:rPr>
              <w:t>Критеријум за доделу уговора</w:t>
            </w:r>
            <w:r w:rsidR="00680CBF">
              <w:rPr>
                <w:rFonts w:cs="Arial"/>
                <w:lang w:val="sr-Cyrl-RS"/>
              </w:rPr>
              <w:t xml:space="preserve"> за партију 1 и 2</w:t>
            </w:r>
          </w:p>
        </w:tc>
        <w:tc>
          <w:tcPr>
            <w:tcW w:w="1010" w:type="dxa"/>
          </w:tcPr>
          <w:p w14:paraId="0B42A977" w14:textId="0236989E" w:rsidR="00C62AA7" w:rsidRPr="00C958A7" w:rsidRDefault="00FD3198" w:rsidP="00B91BC3">
            <w:pPr>
              <w:tabs>
                <w:tab w:val="left" w:pos="360"/>
                <w:tab w:val="left" w:pos="567"/>
                <w:tab w:val="right" w:leader="dot" w:pos="9639"/>
              </w:tabs>
              <w:jc w:val="center"/>
              <w:rPr>
                <w:rFonts w:cs="Arial"/>
                <w:lang w:val="sr-Cyrl-CS"/>
              </w:rPr>
            </w:pPr>
            <w:r>
              <w:rPr>
                <w:rFonts w:cs="Arial"/>
                <w:lang w:val="sr-Cyrl-RS"/>
              </w:rPr>
              <w:t>12</w:t>
            </w:r>
            <w:r w:rsidR="005109D9">
              <w:rPr>
                <w:rFonts w:cs="Arial"/>
                <w:lang w:val="sr-Cyrl-RS"/>
              </w:rPr>
              <w:t>.</w:t>
            </w:r>
          </w:p>
        </w:tc>
      </w:tr>
      <w:tr w:rsidR="00C958A7" w:rsidRPr="00C958A7" w14:paraId="557534E2" w14:textId="77777777" w:rsidTr="005D4034">
        <w:tc>
          <w:tcPr>
            <w:tcW w:w="564" w:type="dxa"/>
          </w:tcPr>
          <w:p w14:paraId="71F987C3" w14:textId="52AA2ABC" w:rsidR="00C62AA7" w:rsidRPr="00C958A7" w:rsidRDefault="00C62AA7" w:rsidP="004C3B38">
            <w:pPr>
              <w:tabs>
                <w:tab w:val="left" w:pos="360"/>
                <w:tab w:val="left" w:pos="567"/>
                <w:tab w:val="right" w:leader="dot" w:pos="9639"/>
              </w:tabs>
              <w:jc w:val="center"/>
              <w:rPr>
                <w:rFonts w:cs="Arial"/>
              </w:rPr>
            </w:pPr>
            <w:r w:rsidRPr="00C958A7">
              <w:rPr>
                <w:rFonts w:cs="Arial"/>
                <w:lang w:val="sr-Cyrl-RS"/>
              </w:rPr>
              <w:t>6</w:t>
            </w:r>
            <w:r w:rsidRPr="00C958A7">
              <w:rPr>
                <w:rFonts w:cs="Arial"/>
              </w:rPr>
              <w:t>.</w:t>
            </w:r>
          </w:p>
        </w:tc>
        <w:tc>
          <w:tcPr>
            <w:tcW w:w="7374" w:type="dxa"/>
          </w:tcPr>
          <w:p w14:paraId="0CDA4671" w14:textId="685E5496" w:rsidR="00C62AA7" w:rsidRPr="00C958A7" w:rsidRDefault="00C62AA7" w:rsidP="004C3B38">
            <w:pPr>
              <w:tabs>
                <w:tab w:val="left" w:pos="360"/>
                <w:tab w:val="left" w:pos="567"/>
                <w:tab w:val="right" w:leader="dot" w:pos="9639"/>
              </w:tabs>
              <w:rPr>
                <w:rFonts w:cs="Arial"/>
                <w:lang w:val="sr-Cyrl-RS"/>
              </w:rPr>
            </w:pPr>
            <w:r w:rsidRPr="00C958A7">
              <w:rPr>
                <w:rFonts w:cs="Arial"/>
                <w:lang w:val="sr-Cyrl-RS"/>
              </w:rPr>
              <w:t>Упутство понуђачима како да сачине понуду</w:t>
            </w:r>
            <w:r w:rsidR="00680CBF">
              <w:rPr>
                <w:rFonts w:cs="Arial"/>
                <w:lang w:val="sr-Cyrl-RS"/>
              </w:rPr>
              <w:t xml:space="preserve"> за партију 1 и 2</w:t>
            </w:r>
          </w:p>
        </w:tc>
        <w:tc>
          <w:tcPr>
            <w:tcW w:w="1010" w:type="dxa"/>
          </w:tcPr>
          <w:p w14:paraId="2CCD279B" w14:textId="146900FB" w:rsidR="00C62AA7" w:rsidRPr="00C958A7" w:rsidRDefault="00FD3198" w:rsidP="00B91BC3">
            <w:pPr>
              <w:tabs>
                <w:tab w:val="left" w:pos="360"/>
                <w:tab w:val="left" w:pos="567"/>
                <w:tab w:val="right" w:leader="dot" w:pos="9639"/>
              </w:tabs>
              <w:jc w:val="center"/>
              <w:rPr>
                <w:rFonts w:cs="Arial"/>
                <w:lang w:val="sr-Latn-RS"/>
              </w:rPr>
            </w:pPr>
            <w:r>
              <w:rPr>
                <w:rFonts w:cs="Arial"/>
                <w:lang w:val="sr-Cyrl-CS"/>
              </w:rPr>
              <w:t>13</w:t>
            </w:r>
            <w:r w:rsidR="005109D9">
              <w:rPr>
                <w:rFonts w:cs="Arial"/>
                <w:lang w:val="sr-Cyrl-CS"/>
              </w:rPr>
              <w:t>.</w:t>
            </w:r>
          </w:p>
        </w:tc>
      </w:tr>
      <w:tr w:rsidR="00C958A7" w:rsidRPr="00C958A7" w14:paraId="0D21E52C" w14:textId="77777777" w:rsidTr="005D4034">
        <w:tc>
          <w:tcPr>
            <w:tcW w:w="564" w:type="dxa"/>
          </w:tcPr>
          <w:p w14:paraId="0C7A9833" w14:textId="70B91E85" w:rsidR="00C62AA7" w:rsidRPr="00C958A7" w:rsidRDefault="00C62AA7" w:rsidP="004C3B38">
            <w:pPr>
              <w:tabs>
                <w:tab w:val="left" w:pos="360"/>
                <w:tab w:val="left" w:pos="567"/>
                <w:tab w:val="right" w:leader="dot" w:pos="9639"/>
              </w:tabs>
              <w:jc w:val="center"/>
              <w:rPr>
                <w:rFonts w:cs="Arial"/>
              </w:rPr>
            </w:pPr>
            <w:r w:rsidRPr="00C958A7">
              <w:rPr>
                <w:rFonts w:cs="Arial"/>
                <w:lang w:val="sr-Cyrl-RS"/>
              </w:rPr>
              <w:t>7</w:t>
            </w:r>
            <w:r w:rsidRPr="00C958A7">
              <w:rPr>
                <w:rFonts w:cs="Arial"/>
              </w:rPr>
              <w:t>.</w:t>
            </w:r>
          </w:p>
        </w:tc>
        <w:tc>
          <w:tcPr>
            <w:tcW w:w="7374" w:type="dxa"/>
          </w:tcPr>
          <w:p w14:paraId="562D84B0" w14:textId="45662F1F" w:rsidR="00C62AA7" w:rsidRPr="00C958A7" w:rsidRDefault="009078DF" w:rsidP="004C3B38">
            <w:pPr>
              <w:tabs>
                <w:tab w:val="left" w:pos="360"/>
                <w:tab w:val="left" w:pos="567"/>
                <w:tab w:val="right" w:leader="dot" w:pos="9639"/>
              </w:tabs>
              <w:rPr>
                <w:rFonts w:cs="Arial"/>
                <w:lang w:val="sr-Cyrl-RS"/>
              </w:rPr>
            </w:pPr>
            <w:r w:rsidRPr="00C958A7">
              <w:rPr>
                <w:rFonts w:cs="Arial"/>
                <w:lang w:val="sr-Cyrl-RS"/>
              </w:rPr>
              <w:t xml:space="preserve">Обрасци </w:t>
            </w:r>
            <w:r w:rsidR="00680CBF">
              <w:rPr>
                <w:rFonts w:cs="Arial"/>
                <w:lang w:val="sr-Cyrl-RS"/>
              </w:rPr>
              <w:t xml:space="preserve"> партија 1 и 2</w:t>
            </w:r>
          </w:p>
        </w:tc>
        <w:tc>
          <w:tcPr>
            <w:tcW w:w="1010" w:type="dxa"/>
          </w:tcPr>
          <w:p w14:paraId="2B483B91" w14:textId="29AB107D" w:rsidR="00C62AA7" w:rsidRPr="00C958A7" w:rsidRDefault="00FD3198" w:rsidP="009F3E6A">
            <w:pPr>
              <w:tabs>
                <w:tab w:val="left" w:pos="360"/>
                <w:tab w:val="left" w:pos="567"/>
                <w:tab w:val="right" w:leader="dot" w:pos="9639"/>
              </w:tabs>
              <w:jc w:val="center"/>
              <w:rPr>
                <w:rFonts w:cs="Arial"/>
              </w:rPr>
            </w:pPr>
            <w:r>
              <w:rPr>
                <w:rFonts w:cs="Arial"/>
                <w:lang w:val="sr-Cyrl-RS"/>
              </w:rPr>
              <w:t>30</w:t>
            </w:r>
            <w:r w:rsidR="00987139">
              <w:rPr>
                <w:rFonts w:cs="Arial"/>
                <w:lang w:val="sr-Cyrl-CS"/>
              </w:rPr>
              <w:t>.</w:t>
            </w:r>
          </w:p>
        </w:tc>
      </w:tr>
      <w:tr w:rsidR="00C958A7" w:rsidRPr="00C958A7" w14:paraId="34767B66" w14:textId="77777777" w:rsidTr="005D4034">
        <w:tc>
          <w:tcPr>
            <w:tcW w:w="564" w:type="dxa"/>
          </w:tcPr>
          <w:p w14:paraId="6E92CEE0" w14:textId="650FA4E9" w:rsidR="00C62AA7" w:rsidRPr="00C958A7" w:rsidRDefault="00C62AA7" w:rsidP="004C3B38">
            <w:pPr>
              <w:tabs>
                <w:tab w:val="left" w:pos="360"/>
                <w:tab w:val="left" w:pos="567"/>
                <w:tab w:val="right" w:leader="dot" w:pos="9639"/>
              </w:tabs>
              <w:jc w:val="center"/>
              <w:rPr>
                <w:rFonts w:cs="Arial"/>
                <w:lang w:val="sr-Cyrl-RS"/>
              </w:rPr>
            </w:pPr>
            <w:r w:rsidRPr="00C958A7">
              <w:rPr>
                <w:rFonts w:cs="Arial"/>
                <w:lang w:val="sr-Cyrl-RS"/>
              </w:rPr>
              <w:t>8.</w:t>
            </w:r>
          </w:p>
        </w:tc>
        <w:tc>
          <w:tcPr>
            <w:tcW w:w="7374" w:type="dxa"/>
          </w:tcPr>
          <w:p w14:paraId="111758F8" w14:textId="6E057AAF" w:rsidR="00C62AA7" w:rsidRPr="00C827A0" w:rsidRDefault="00C62AA7" w:rsidP="0073511C">
            <w:pPr>
              <w:tabs>
                <w:tab w:val="left" w:pos="360"/>
                <w:tab w:val="left" w:pos="567"/>
                <w:tab w:val="right" w:leader="dot" w:pos="9639"/>
              </w:tabs>
              <w:rPr>
                <w:rFonts w:cs="Arial"/>
                <w:lang w:val="sr-Latn-CS"/>
              </w:rPr>
            </w:pPr>
            <w:r w:rsidRPr="00C958A7">
              <w:rPr>
                <w:rFonts w:cs="Arial"/>
                <w:lang w:val="sr-Cyrl-RS"/>
              </w:rPr>
              <w:t>Модел</w:t>
            </w:r>
            <w:r w:rsidR="001C7BF0" w:rsidRPr="00C958A7">
              <w:rPr>
                <w:rFonts w:cs="Arial"/>
                <w:lang w:val="sr-Cyrl-RS"/>
              </w:rPr>
              <w:t xml:space="preserve">и </w:t>
            </w:r>
            <w:r w:rsidRPr="00C958A7">
              <w:rPr>
                <w:rFonts w:cs="Arial"/>
                <w:lang w:val="sr-Cyrl-RS"/>
              </w:rPr>
              <w:t xml:space="preserve"> уговора</w:t>
            </w:r>
            <w:r w:rsidR="003C30A0">
              <w:rPr>
                <w:rFonts w:cs="Arial"/>
                <w:lang w:val="sr-Cyrl-RS"/>
              </w:rPr>
              <w:t xml:space="preserve"> за партију</w:t>
            </w:r>
            <w:r w:rsidR="00C827A0">
              <w:rPr>
                <w:rFonts w:cs="Arial"/>
                <w:lang w:val="sr-Cyrl-RS"/>
              </w:rPr>
              <w:t xml:space="preserve"> 1</w:t>
            </w:r>
          </w:p>
        </w:tc>
        <w:tc>
          <w:tcPr>
            <w:tcW w:w="1010" w:type="dxa"/>
          </w:tcPr>
          <w:p w14:paraId="47BCE3A8" w14:textId="39F3F1A8" w:rsidR="00C62AA7" w:rsidRPr="00C958A7" w:rsidRDefault="005C53F4" w:rsidP="00320464">
            <w:pPr>
              <w:tabs>
                <w:tab w:val="left" w:pos="360"/>
                <w:tab w:val="left" w:pos="567"/>
                <w:tab w:val="right" w:leader="dot" w:pos="9639"/>
              </w:tabs>
              <w:jc w:val="center"/>
              <w:rPr>
                <w:rFonts w:cs="Arial"/>
              </w:rPr>
            </w:pPr>
            <w:r>
              <w:rPr>
                <w:rFonts w:cs="Arial"/>
                <w:lang w:val="sr-Cyrl-RS"/>
              </w:rPr>
              <w:t>55</w:t>
            </w:r>
            <w:r w:rsidR="00987139">
              <w:rPr>
                <w:rFonts w:cs="Arial"/>
                <w:lang w:val="sr-Cyrl-CS"/>
              </w:rPr>
              <w:t>.</w:t>
            </w:r>
          </w:p>
        </w:tc>
      </w:tr>
      <w:tr w:rsidR="003C30A0" w:rsidRPr="00C958A7" w14:paraId="2795CE31" w14:textId="77777777" w:rsidTr="005D4034">
        <w:tc>
          <w:tcPr>
            <w:tcW w:w="564" w:type="dxa"/>
          </w:tcPr>
          <w:p w14:paraId="6146C0FA" w14:textId="3913F2BC" w:rsidR="003C30A0" w:rsidRPr="00C958A7" w:rsidRDefault="003C30A0" w:rsidP="004C3B38">
            <w:pPr>
              <w:tabs>
                <w:tab w:val="left" w:pos="360"/>
                <w:tab w:val="left" w:pos="567"/>
                <w:tab w:val="right" w:leader="dot" w:pos="9639"/>
              </w:tabs>
              <w:jc w:val="center"/>
              <w:rPr>
                <w:rFonts w:cs="Arial"/>
                <w:lang w:val="sr-Cyrl-RS"/>
              </w:rPr>
            </w:pPr>
            <w:r>
              <w:rPr>
                <w:rFonts w:cs="Arial"/>
                <w:lang w:val="sr-Cyrl-RS"/>
              </w:rPr>
              <w:t>9.</w:t>
            </w:r>
          </w:p>
        </w:tc>
        <w:tc>
          <w:tcPr>
            <w:tcW w:w="7374" w:type="dxa"/>
          </w:tcPr>
          <w:p w14:paraId="72661514" w14:textId="30DB80F9" w:rsidR="003C30A0" w:rsidRPr="00C958A7" w:rsidRDefault="003C30A0" w:rsidP="0073511C">
            <w:pPr>
              <w:tabs>
                <w:tab w:val="left" w:pos="360"/>
                <w:tab w:val="left" w:pos="567"/>
                <w:tab w:val="right" w:leader="dot" w:pos="9639"/>
              </w:tabs>
              <w:rPr>
                <w:rFonts w:cs="Arial"/>
                <w:lang w:val="sr-Cyrl-RS"/>
              </w:rPr>
            </w:pPr>
            <w:r w:rsidRPr="00C958A7">
              <w:rPr>
                <w:rFonts w:cs="Arial"/>
                <w:lang w:val="sr-Cyrl-RS"/>
              </w:rPr>
              <w:t>Модели  уговора</w:t>
            </w:r>
            <w:r>
              <w:rPr>
                <w:rFonts w:cs="Arial"/>
                <w:lang w:val="sr-Cyrl-RS"/>
              </w:rPr>
              <w:t xml:space="preserve"> за партију </w:t>
            </w:r>
            <w:r w:rsidRPr="00C958A7">
              <w:rPr>
                <w:rFonts w:cs="Arial"/>
                <w:lang w:val="sr-Cyrl-RS"/>
              </w:rPr>
              <w:t>2</w:t>
            </w:r>
          </w:p>
        </w:tc>
        <w:tc>
          <w:tcPr>
            <w:tcW w:w="1010" w:type="dxa"/>
          </w:tcPr>
          <w:p w14:paraId="51438D6F" w14:textId="041B71EA" w:rsidR="003C30A0" w:rsidRPr="00FC618D" w:rsidRDefault="005C53F4" w:rsidP="00320464">
            <w:pPr>
              <w:tabs>
                <w:tab w:val="left" w:pos="360"/>
                <w:tab w:val="left" w:pos="567"/>
                <w:tab w:val="right" w:leader="dot" w:pos="9639"/>
              </w:tabs>
              <w:jc w:val="center"/>
              <w:rPr>
                <w:rFonts w:cs="Arial"/>
                <w:lang w:val="sr-Latn-RS"/>
              </w:rPr>
            </w:pPr>
            <w:r>
              <w:rPr>
                <w:rFonts w:cs="Arial"/>
                <w:lang w:val="sr-Cyrl-RS"/>
              </w:rPr>
              <w:t>6</w:t>
            </w:r>
            <w:r w:rsidR="00FD3198">
              <w:rPr>
                <w:rFonts w:cs="Arial"/>
                <w:lang w:val="sr-Cyrl-RS"/>
              </w:rPr>
              <w:t>5</w:t>
            </w:r>
            <w:r w:rsidR="00FC618D">
              <w:rPr>
                <w:rFonts w:cs="Arial"/>
                <w:lang w:val="sr-Latn-RS"/>
              </w:rPr>
              <w:t>.</w:t>
            </w:r>
          </w:p>
        </w:tc>
      </w:tr>
    </w:tbl>
    <w:p w14:paraId="0034F9AC" w14:textId="77777777" w:rsidR="009D3699" w:rsidRPr="00C958A7" w:rsidRDefault="009D3699" w:rsidP="000C50A0">
      <w:pPr>
        <w:pStyle w:val="BodyText"/>
        <w:spacing w:before="0"/>
        <w:rPr>
          <w:rFonts w:cs="Arial"/>
          <w:b/>
          <w:spacing w:val="80"/>
          <w:sz w:val="22"/>
          <w:szCs w:val="22"/>
          <w:highlight w:val="yellow"/>
        </w:rPr>
      </w:pPr>
    </w:p>
    <w:p w14:paraId="02ED531D" w14:textId="57095CB1" w:rsidR="00F5264D" w:rsidRPr="007B5E75" w:rsidRDefault="00C53AC6" w:rsidP="00C53AC6">
      <w:pPr>
        <w:jc w:val="right"/>
        <w:rPr>
          <w:rFonts w:cs="Arial"/>
          <w:lang w:val="sr-Cyrl-RS"/>
        </w:rPr>
      </w:pPr>
      <w:r w:rsidRPr="00C958A7">
        <w:rPr>
          <w:rFonts w:cs="Arial"/>
          <w:bCs/>
          <w:noProof/>
          <w:lang w:val="sr-Cyrl-CS"/>
        </w:rPr>
        <w:t>Укупан број страна документације:</w:t>
      </w:r>
      <w:r w:rsidR="009C41F3" w:rsidRPr="00C958A7">
        <w:rPr>
          <w:rFonts w:cs="Arial"/>
          <w:bCs/>
          <w:noProof/>
          <w:lang w:val="sr-Cyrl-CS"/>
        </w:rPr>
        <w:t xml:space="preserve"> </w:t>
      </w:r>
      <w:r w:rsidR="00FD3198">
        <w:rPr>
          <w:rFonts w:cs="Arial"/>
          <w:bCs/>
          <w:noProof/>
          <w:lang w:val="sr-Cyrl-RS"/>
        </w:rPr>
        <w:t>74</w:t>
      </w:r>
    </w:p>
    <w:p w14:paraId="659A42D2" w14:textId="77777777" w:rsidR="001853E1" w:rsidRPr="00C958A7" w:rsidRDefault="001853E1" w:rsidP="000C50A0">
      <w:pPr>
        <w:pStyle w:val="BodyText"/>
        <w:spacing w:before="0"/>
        <w:rPr>
          <w:rFonts w:cs="Arial"/>
          <w:sz w:val="22"/>
          <w:szCs w:val="22"/>
        </w:rPr>
      </w:pPr>
    </w:p>
    <w:p w14:paraId="6A025079" w14:textId="77777777" w:rsidR="00FA0E61" w:rsidRPr="00C958A7" w:rsidRDefault="00473AD5" w:rsidP="00C356B7">
      <w:pPr>
        <w:pStyle w:val="Heading10"/>
        <w:numPr>
          <w:ilvl w:val="0"/>
          <w:numId w:val="15"/>
        </w:numPr>
        <w:rPr>
          <w:rFonts w:cs="Arial"/>
          <w:lang w:val="en-US"/>
        </w:rPr>
      </w:pPr>
      <w:r w:rsidRPr="00C958A7">
        <w:rPr>
          <w:rFonts w:cs="Arial"/>
          <w:lang w:val="ru-RU"/>
        </w:rPr>
        <w:br w:type="page"/>
      </w:r>
      <w:bookmarkStart w:id="13" w:name="_Toc430335136"/>
      <w:bookmarkStart w:id="14" w:name="_Toc442559876"/>
      <w:bookmarkStart w:id="15" w:name="_Toc427817447"/>
      <w:r w:rsidR="00FA0E61" w:rsidRPr="00C958A7">
        <w:rPr>
          <w:rFonts w:cs="Arial"/>
        </w:rPr>
        <w:lastRenderedPageBreak/>
        <w:t>ОПШТИ ПОДАЦИ О ЈАВНОЈ НАБАВЦИ</w:t>
      </w:r>
      <w:bookmarkEnd w:id="13"/>
      <w:bookmarkEnd w:id="14"/>
    </w:p>
    <w:p w14:paraId="75D62F29" w14:textId="59DC3C24" w:rsidR="004276AD" w:rsidRPr="00C958A7" w:rsidRDefault="004276AD" w:rsidP="002E12CC">
      <w:pPr>
        <w:tabs>
          <w:tab w:val="left" w:pos="1134"/>
        </w:tabs>
        <w:rPr>
          <w:rFonts w:cs="Arial"/>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C958A7" w:rsidRPr="00C958A7" w14:paraId="076CEE58" w14:textId="77777777" w:rsidTr="002E12CC">
        <w:tc>
          <w:tcPr>
            <w:tcW w:w="3032" w:type="dxa"/>
            <w:shd w:val="clear" w:color="auto" w:fill="auto"/>
          </w:tcPr>
          <w:p w14:paraId="3BD361DD" w14:textId="77777777" w:rsidR="002E12CC" w:rsidRPr="00C958A7" w:rsidRDefault="002E12CC" w:rsidP="004276AD">
            <w:pPr>
              <w:autoSpaceDE w:val="0"/>
              <w:autoSpaceDN w:val="0"/>
              <w:adjustRightInd w:val="0"/>
              <w:jc w:val="center"/>
              <w:rPr>
                <w:rFonts w:eastAsia="TimesNewRomanPSMT" w:cs="Arial"/>
                <w:bCs/>
              </w:rPr>
            </w:pPr>
          </w:p>
          <w:p w14:paraId="375E29BC" w14:textId="77777777" w:rsidR="002E12CC" w:rsidRPr="00C958A7" w:rsidRDefault="002E12CC" w:rsidP="004276AD">
            <w:pPr>
              <w:autoSpaceDE w:val="0"/>
              <w:autoSpaceDN w:val="0"/>
              <w:adjustRightInd w:val="0"/>
              <w:jc w:val="center"/>
              <w:rPr>
                <w:rFonts w:eastAsia="TimesNewRomanPSMT" w:cs="Arial"/>
                <w:bCs/>
              </w:rPr>
            </w:pPr>
          </w:p>
          <w:p w14:paraId="34DC25BE" w14:textId="77777777" w:rsidR="004276AD" w:rsidRPr="00C958A7" w:rsidRDefault="004276AD" w:rsidP="004276AD">
            <w:pPr>
              <w:autoSpaceDE w:val="0"/>
              <w:autoSpaceDN w:val="0"/>
              <w:adjustRightInd w:val="0"/>
              <w:jc w:val="center"/>
              <w:rPr>
                <w:rFonts w:eastAsia="TimesNewRomanPSMT" w:cs="Arial"/>
                <w:bCs/>
              </w:rPr>
            </w:pPr>
            <w:r w:rsidRPr="00C958A7">
              <w:rPr>
                <w:rFonts w:eastAsia="TimesNewRomanPSMT" w:cs="Arial"/>
                <w:bCs/>
              </w:rPr>
              <w:t>Назив и адреса Наручиоца</w:t>
            </w:r>
          </w:p>
        </w:tc>
        <w:tc>
          <w:tcPr>
            <w:tcW w:w="6213" w:type="dxa"/>
            <w:shd w:val="clear" w:color="auto" w:fill="auto"/>
          </w:tcPr>
          <w:p w14:paraId="7CA0A896" w14:textId="77777777" w:rsidR="004276AD" w:rsidRPr="00C958A7" w:rsidRDefault="004276AD" w:rsidP="004276AD">
            <w:pPr>
              <w:suppressAutoHyphens/>
              <w:spacing w:line="100" w:lineRule="atLeast"/>
              <w:jc w:val="center"/>
              <w:rPr>
                <w:rFonts w:cs="Arial"/>
                <w:lang w:val="ru-RU"/>
              </w:rPr>
            </w:pPr>
            <w:r w:rsidRPr="00C958A7">
              <w:rPr>
                <w:rFonts w:cs="Arial"/>
                <w:lang w:val="ru-RU"/>
              </w:rPr>
              <w:t>Јавно предузеће „Електропривреда Србије“ Београд,</w:t>
            </w:r>
          </w:p>
          <w:p w14:paraId="770031D3" w14:textId="31AD6F82" w:rsidR="004276AD" w:rsidRPr="00C958A7" w:rsidRDefault="004276AD" w:rsidP="004276AD">
            <w:pPr>
              <w:suppressAutoHyphens/>
              <w:spacing w:line="100" w:lineRule="atLeast"/>
              <w:jc w:val="center"/>
              <w:rPr>
                <w:rFonts w:cs="Arial"/>
                <w:lang w:val="ru-RU"/>
              </w:rPr>
            </w:pPr>
            <w:r w:rsidRPr="00C958A7">
              <w:rPr>
                <w:rFonts w:cs="Arial"/>
                <w:lang w:val="ru-RU"/>
              </w:rPr>
              <w:t xml:space="preserve">Улица </w:t>
            </w:r>
            <w:r w:rsidR="002D7E72">
              <w:rPr>
                <w:rFonts w:cs="Arial"/>
                <w:lang w:val="ru-RU"/>
              </w:rPr>
              <w:t>Балканска бр. 13</w:t>
            </w:r>
            <w:r w:rsidRPr="00C958A7">
              <w:rPr>
                <w:rFonts w:cs="Arial"/>
                <w:lang w:val="ru-RU"/>
              </w:rPr>
              <w:t>, 11000 Београд</w:t>
            </w:r>
          </w:p>
          <w:p w14:paraId="4A1ED6B4" w14:textId="23D4956B" w:rsidR="00AF3AF8" w:rsidRPr="00C958A7" w:rsidRDefault="002E12CC" w:rsidP="004276AD">
            <w:pPr>
              <w:suppressAutoHyphens/>
              <w:spacing w:line="100" w:lineRule="atLeast"/>
              <w:jc w:val="center"/>
              <w:rPr>
                <w:rFonts w:cs="Arial"/>
                <w:lang w:val="sr-Cyrl-RS"/>
              </w:rPr>
            </w:pPr>
            <w:r w:rsidRPr="00C958A7">
              <w:rPr>
                <w:rFonts w:cs="Arial"/>
                <w:lang w:val="sr-Cyrl-RS"/>
              </w:rPr>
              <w:t xml:space="preserve">Огранак </w:t>
            </w:r>
            <w:r w:rsidR="00690F1D" w:rsidRPr="00C958A7">
              <w:rPr>
                <w:rFonts w:cs="Arial"/>
                <w:lang w:val="sr-Cyrl-RS"/>
              </w:rPr>
              <w:t>ТЕ-КО КОСТОЛАЦ</w:t>
            </w:r>
            <w:r w:rsidRPr="00C958A7">
              <w:rPr>
                <w:rFonts w:cs="Arial"/>
                <w:lang w:val="sr-Cyrl-RS"/>
              </w:rPr>
              <w:t xml:space="preserve">, </w:t>
            </w:r>
            <w:r w:rsidR="00690F1D" w:rsidRPr="00C958A7">
              <w:rPr>
                <w:rFonts w:cs="Arial"/>
                <w:lang w:val="sr-Cyrl-RS"/>
              </w:rPr>
              <w:t>12208 Костолац, ул. Николе Тесле 5-7</w:t>
            </w:r>
          </w:p>
          <w:p w14:paraId="3A707608" w14:textId="2D74F2A1" w:rsidR="002E12CC" w:rsidRPr="00C958A7" w:rsidRDefault="002E12CC" w:rsidP="002E12CC">
            <w:pPr>
              <w:suppressAutoHyphens/>
              <w:spacing w:line="100" w:lineRule="atLeast"/>
              <w:jc w:val="center"/>
              <w:rPr>
                <w:rFonts w:cs="Arial"/>
                <w:lang w:val="sr-Cyrl-RS"/>
              </w:rPr>
            </w:pPr>
          </w:p>
        </w:tc>
      </w:tr>
      <w:tr w:rsidR="00C958A7" w:rsidRPr="00C958A7" w14:paraId="206F1324" w14:textId="77777777" w:rsidTr="002E12CC">
        <w:tc>
          <w:tcPr>
            <w:tcW w:w="3032" w:type="dxa"/>
            <w:shd w:val="clear" w:color="auto" w:fill="auto"/>
          </w:tcPr>
          <w:p w14:paraId="79006CD9" w14:textId="77777777" w:rsidR="004276AD" w:rsidRPr="00C958A7" w:rsidRDefault="004276AD" w:rsidP="004276AD">
            <w:pPr>
              <w:autoSpaceDE w:val="0"/>
              <w:autoSpaceDN w:val="0"/>
              <w:adjustRightInd w:val="0"/>
              <w:jc w:val="center"/>
              <w:rPr>
                <w:rFonts w:eastAsia="TimesNewRomanPSMT" w:cs="Arial"/>
                <w:bCs/>
              </w:rPr>
            </w:pPr>
            <w:r w:rsidRPr="00C958A7">
              <w:rPr>
                <w:rFonts w:eastAsia="TimesNewRomanPSMT" w:cs="Arial"/>
                <w:bCs/>
              </w:rPr>
              <w:t>Интернет страница Наручиоца</w:t>
            </w:r>
          </w:p>
        </w:tc>
        <w:tc>
          <w:tcPr>
            <w:tcW w:w="6213" w:type="dxa"/>
            <w:shd w:val="clear" w:color="auto" w:fill="auto"/>
          </w:tcPr>
          <w:p w14:paraId="2516039F" w14:textId="77777777" w:rsidR="004276AD" w:rsidRPr="00C958A7" w:rsidRDefault="007C48EE" w:rsidP="004276AD">
            <w:pPr>
              <w:autoSpaceDE w:val="0"/>
              <w:autoSpaceDN w:val="0"/>
              <w:adjustRightInd w:val="0"/>
              <w:jc w:val="center"/>
              <w:rPr>
                <w:rStyle w:val="Hyperlink"/>
                <w:rFonts w:eastAsia="Arial Unicode MS" w:cs="Arial"/>
                <w:color w:val="auto"/>
                <w:kern w:val="1"/>
                <w:lang w:eastAsia="ar-SA"/>
              </w:rPr>
            </w:pPr>
            <w:hyperlink r:id="rId165" w:history="1">
              <w:r w:rsidR="004276AD" w:rsidRPr="00C958A7">
                <w:rPr>
                  <w:rStyle w:val="Hyperlink"/>
                  <w:rFonts w:eastAsia="Arial Unicode MS" w:cs="Arial"/>
                  <w:color w:val="auto"/>
                  <w:kern w:val="1"/>
                  <w:lang w:eastAsia="ar-SA"/>
                </w:rPr>
                <w:t>www.eps.rs</w:t>
              </w:r>
            </w:hyperlink>
          </w:p>
          <w:p w14:paraId="205CBA98" w14:textId="5E597A3C" w:rsidR="002E12CC" w:rsidRPr="00C958A7" w:rsidRDefault="007C48EE" w:rsidP="00690F1D">
            <w:pPr>
              <w:autoSpaceDE w:val="0"/>
              <w:autoSpaceDN w:val="0"/>
              <w:adjustRightInd w:val="0"/>
              <w:jc w:val="center"/>
              <w:rPr>
                <w:rFonts w:eastAsia="TimesNewRomanPSMT" w:cs="Arial"/>
                <w:bCs/>
                <w:lang w:val="sr-Cyrl-RS"/>
              </w:rPr>
            </w:pPr>
            <w:hyperlink r:id="rId166" w:history="1">
              <w:r w:rsidR="002E12CC" w:rsidRPr="00C958A7">
                <w:rPr>
                  <w:rStyle w:val="Hyperlink"/>
                  <w:rFonts w:eastAsia="Arial Unicode MS" w:cs="Arial"/>
                  <w:color w:val="auto"/>
                  <w:kern w:val="1"/>
                  <w:lang w:val="sr-Latn-RS" w:eastAsia="ar-SA"/>
                </w:rPr>
                <w:t>www.</w:t>
              </w:r>
            </w:hyperlink>
            <w:r w:rsidR="00690F1D" w:rsidRPr="00C958A7">
              <w:rPr>
                <w:rStyle w:val="Hyperlink"/>
                <w:rFonts w:eastAsia="Arial Unicode MS" w:cs="Arial"/>
                <w:color w:val="auto"/>
                <w:kern w:val="1"/>
                <w:lang w:val="sr-Cyrl-RS" w:eastAsia="ar-SA"/>
              </w:rPr>
              <w:t>те-ко.</w:t>
            </w:r>
            <w:r w:rsidR="00690F1D" w:rsidRPr="00C958A7">
              <w:rPr>
                <w:rStyle w:val="Hyperlink"/>
                <w:rFonts w:eastAsia="Arial Unicode MS" w:cs="Arial"/>
                <w:color w:val="auto"/>
                <w:kern w:val="1"/>
                <w:lang w:eastAsia="ar-SA"/>
              </w:rPr>
              <w:t>rs</w:t>
            </w:r>
          </w:p>
        </w:tc>
      </w:tr>
      <w:tr w:rsidR="00C958A7" w:rsidRPr="00C958A7" w14:paraId="249C7C84" w14:textId="77777777" w:rsidTr="002E12CC">
        <w:tc>
          <w:tcPr>
            <w:tcW w:w="3032" w:type="dxa"/>
            <w:shd w:val="clear" w:color="auto" w:fill="auto"/>
          </w:tcPr>
          <w:p w14:paraId="603E0F36" w14:textId="77777777" w:rsidR="004276AD" w:rsidRPr="00C958A7" w:rsidRDefault="004276AD" w:rsidP="004276AD">
            <w:pPr>
              <w:autoSpaceDE w:val="0"/>
              <w:autoSpaceDN w:val="0"/>
              <w:adjustRightInd w:val="0"/>
              <w:jc w:val="center"/>
              <w:rPr>
                <w:rFonts w:eastAsia="TimesNewRomanPSMT" w:cs="Arial"/>
                <w:bCs/>
              </w:rPr>
            </w:pPr>
            <w:r w:rsidRPr="00C958A7">
              <w:rPr>
                <w:rFonts w:eastAsia="TimesNewRomanPSMT" w:cs="Arial"/>
                <w:bCs/>
              </w:rPr>
              <w:t>Врста поступка</w:t>
            </w:r>
          </w:p>
        </w:tc>
        <w:tc>
          <w:tcPr>
            <w:tcW w:w="6213" w:type="dxa"/>
            <w:shd w:val="clear" w:color="auto" w:fill="auto"/>
            <w:vAlign w:val="center"/>
          </w:tcPr>
          <w:p w14:paraId="47DA813B" w14:textId="52630B70" w:rsidR="004276AD" w:rsidRPr="00C958A7" w:rsidRDefault="004276AD" w:rsidP="00D34466">
            <w:pPr>
              <w:autoSpaceDE w:val="0"/>
              <w:autoSpaceDN w:val="0"/>
              <w:adjustRightInd w:val="0"/>
              <w:jc w:val="center"/>
              <w:rPr>
                <w:rFonts w:eastAsia="TimesNewRomanPSMT" w:cs="Arial"/>
                <w:bCs/>
                <w:lang w:val="sr-Cyrl-RS"/>
              </w:rPr>
            </w:pPr>
            <w:r w:rsidRPr="00C958A7">
              <w:rPr>
                <w:rFonts w:eastAsia="TimesNewRomanPSMT" w:cs="Arial"/>
                <w:bCs/>
              </w:rPr>
              <w:t xml:space="preserve">   </w:t>
            </w:r>
            <w:r w:rsidR="00D34466" w:rsidRPr="00C958A7">
              <w:rPr>
                <w:rFonts w:eastAsia="TimesNewRomanPSMT" w:cs="Arial"/>
                <w:bCs/>
                <w:lang w:val="sr-Cyrl-RS"/>
              </w:rPr>
              <w:t>Отворени поступак</w:t>
            </w:r>
          </w:p>
        </w:tc>
      </w:tr>
      <w:tr w:rsidR="00C958A7" w:rsidRPr="006121D1" w14:paraId="32DDE87A" w14:textId="77777777" w:rsidTr="002E12CC">
        <w:trPr>
          <w:trHeight w:val="575"/>
        </w:trPr>
        <w:tc>
          <w:tcPr>
            <w:tcW w:w="3032" w:type="dxa"/>
            <w:shd w:val="clear" w:color="auto" w:fill="auto"/>
          </w:tcPr>
          <w:p w14:paraId="16D3E7C0" w14:textId="77777777" w:rsidR="004276AD" w:rsidRPr="00C958A7" w:rsidRDefault="004276AD" w:rsidP="004276AD">
            <w:pPr>
              <w:autoSpaceDE w:val="0"/>
              <w:autoSpaceDN w:val="0"/>
              <w:adjustRightInd w:val="0"/>
              <w:jc w:val="center"/>
              <w:rPr>
                <w:rFonts w:eastAsia="TimesNewRomanPSMT" w:cs="Arial"/>
                <w:bCs/>
              </w:rPr>
            </w:pPr>
            <w:r w:rsidRPr="00C958A7">
              <w:rPr>
                <w:rFonts w:eastAsia="TimesNewRomanPSMT" w:cs="Arial"/>
                <w:bCs/>
              </w:rPr>
              <w:t>Предмет јавне набавке</w:t>
            </w:r>
          </w:p>
        </w:tc>
        <w:tc>
          <w:tcPr>
            <w:tcW w:w="6213" w:type="dxa"/>
            <w:shd w:val="clear" w:color="auto" w:fill="auto"/>
          </w:tcPr>
          <w:p w14:paraId="09354862" w14:textId="77777777" w:rsidR="00690F1D" w:rsidRPr="00C958A7" w:rsidRDefault="00690F1D" w:rsidP="00690F1D">
            <w:pPr>
              <w:pStyle w:val="Title"/>
              <w:spacing w:before="0"/>
              <w:rPr>
                <w:rFonts w:cs="Arial"/>
                <w:b w:val="0"/>
                <w:sz w:val="22"/>
                <w:szCs w:val="22"/>
              </w:rPr>
            </w:pPr>
            <w:bookmarkStart w:id="16" w:name="_Toc442559877"/>
          </w:p>
          <w:p w14:paraId="5A3B3D65" w14:textId="32C6C1D5" w:rsidR="004276AD" w:rsidRPr="00C958A7" w:rsidRDefault="004276AD" w:rsidP="00690F1D">
            <w:pPr>
              <w:pStyle w:val="Title"/>
              <w:spacing w:before="0"/>
              <w:rPr>
                <w:rFonts w:cs="Arial"/>
                <w:sz w:val="22"/>
                <w:szCs w:val="22"/>
                <w:lang w:val="sr-Cyrl-RS"/>
              </w:rPr>
            </w:pPr>
            <w:r w:rsidRPr="00C958A7">
              <w:rPr>
                <w:rFonts w:cs="Arial"/>
                <w:b w:val="0"/>
                <w:sz w:val="22"/>
                <w:szCs w:val="22"/>
              </w:rPr>
              <w:t xml:space="preserve">Набавка добара: </w:t>
            </w:r>
            <w:r w:rsidR="00133523">
              <w:rPr>
                <w:rFonts w:cs="Arial"/>
                <w:sz w:val="22"/>
                <w:szCs w:val="22"/>
                <w:lang w:val="sr-Cyrl-RS"/>
              </w:rPr>
              <w:t>ЧЛАНАК ЛАНЦА ВЕДРИЦА ЗА БАГЕР ЕРС 710</w:t>
            </w:r>
            <w:bookmarkEnd w:id="16"/>
          </w:p>
          <w:p w14:paraId="39B48117" w14:textId="77777777" w:rsidR="009F1CB6" w:rsidRDefault="009F1CB6" w:rsidP="0073511C">
            <w:pPr>
              <w:pStyle w:val="ListParagraph"/>
              <w:spacing w:before="0" w:after="0" w:line="240" w:lineRule="auto"/>
              <w:ind w:left="87" w:right="142"/>
              <w:rPr>
                <w:rFonts w:ascii="Arial" w:hAnsi="Arial" w:cs="Arial"/>
                <w:b/>
                <w:lang w:val="ru-RU"/>
              </w:rPr>
            </w:pPr>
          </w:p>
          <w:p w14:paraId="210E9E8F" w14:textId="55DA059A" w:rsidR="0073511C" w:rsidRPr="001C3D7A" w:rsidRDefault="0073511C" w:rsidP="002D7E72">
            <w:pPr>
              <w:pStyle w:val="ListParagraph"/>
              <w:spacing w:before="0" w:after="0" w:line="240" w:lineRule="auto"/>
              <w:ind w:left="87" w:right="142"/>
              <w:jc w:val="left"/>
              <w:rPr>
                <w:rFonts w:ascii="Arial" w:hAnsi="Arial" w:cs="Arial"/>
                <w:b/>
                <w:lang w:val="ru-RU"/>
              </w:rPr>
            </w:pPr>
            <w:r w:rsidRPr="001C3D7A">
              <w:rPr>
                <w:rFonts w:ascii="Arial" w:hAnsi="Arial" w:cs="Arial"/>
                <w:b/>
                <w:lang w:val="ru-RU"/>
              </w:rPr>
              <w:t xml:space="preserve">Партија 1 – </w:t>
            </w:r>
            <w:r w:rsidR="000C13A2" w:rsidRPr="000C13A2">
              <w:rPr>
                <w:rFonts w:ascii="Arial" w:hAnsi="Arial" w:cs="Arial"/>
                <w:b/>
                <w:lang w:val="sr-Cyrl-RS"/>
              </w:rPr>
              <w:t>Откивци за багер ЕРс 710</w:t>
            </w:r>
          </w:p>
          <w:p w14:paraId="48E5A4A6" w14:textId="77777777" w:rsidR="0073511C" w:rsidRDefault="0073511C" w:rsidP="002D7E72">
            <w:pPr>
              <w:pStyle w:val="ListParagraph"/>
              <w:spacing w:before="0" w:after="0" w:line="240" w:lineRule="auto"/>
              <w:ind w:left="87" w:right="142"/>
              <w:jc w:val="left"/>
              <w:rPr>
                <w:rFonts w:ascii="Arial" w:hAnsi="Arial" w:cs="Arial"/>
                <w:lang w:val="ru-RU"/>
              </w:rPr>
            </w:pPr>
          </w:p>
          <w:p w14:paraId="2CEA3FD5" w14:textId="74651DE5" w:rsidR="0073511C" w:rsidRPr="001C3D7A" w:rsidRDefault="0073511C" w:rsidP="002D7E72">
            <w:pPr>
              <w:pStyle w:val="ListParagraph"/>
              <w:spacing w:before="0" w:after="0" w:line="240" w:lineRule="auto"/>
              <w:ind w:left="87" w:right="142"/>
              <w:jc w:val="left"/>
              <w:rPr>
                <w:rFonts w:ascii="Arial" w:hAnsi="Arial" w:cs="Arial"/>
                <w:b/>
                <w:lang w:val="ru-RU"/>
              </w:rPr>
            </w:pPr>
            <w:r w:rsidRPr="001C3D7A">
              <w:rPr>
                <w:rFonts w:ascii="Arial" w:hAnsi="Arial" w:cs="Arial"/>
                <w:b/>
                <w:lang w:val="ru-RU"/>
              </w:rPr>
              <w:t xml:space="preserve">Партија 2 – </w:t>
            </w:r>
            <w:r w:rsidR="000C13A2" w:rsidRPr="000C13A2">
              <w:rPr>
                <w:rFonts w:ascii="Arial" w:hAnsi="Arial" w:cs="Arial"/>
                <w:b/>
              </w:rPr>
              <w:t>Члана</w:t>
            </w:r>
            <w:r w:rsidR="000C13A2" w:rsidRPr="000C13A2">
              <w:rPr>
                <w:rFonts w:ascii="Arial" w:hAnsi="Arial" w:cs="Arial"/>
                <w:b/>
                <w:lang w:val="sr-Cyrl-RS"/>
              </w:rPr>
              <w:t>к</w:t>
            </w:r>
            <w:r w:rsidR="000C13A2" w:rsidRPr="000C13A2">
              <w:rPr>
                <w:rFonts w:ascii="Arial" w:hAnsi="Arial" w:cs="Arial"/>
                <w:b/>
              </w:rPr>
              <w:t xml:space="preserve"> дебели за ЕРс </w:t>
            </w:r>
            <w:r w:rsidR="000C13A2" w:rsidRPr="000C13A2">
              <w:rPr>
                <w:rFonts w:ascii="Arial" w:hAnsi="Arial" w:cs="Arial"/>
                <w:b/>
                <w:lang w:val="sr-Cyrl-RS"/>
              </w:rPr>
              <w:t>710</w:t>
            </w:r>
          </w:p>
          <w:p w14:paraId="319FABD1" w14:textId="77777777" w:rsidR="0073511C" w:rsidRDefault="0073511C" w:rsidP="0073511C">
            <w:pPr>
              <w:pStyle w:val="ListParagraph"/>
              <w:ind w:firstLine="371"/>
              <w:rPr>
                <w:rFonts w:ascii="Arial" w:hAnsi="Arial" w:cs="Arial"/>
                <w:lang w:val="ru-RU"/>
              </w:rPr>
            </w:pPr>
          </w:p>
          <w:p w14:paraId="2DAF22FC" w14:textId="455F1A93" w:rsidR="004276AD" w:rsidRPr="00C958A7" w:rsidRDefault="004276AD" w:rsidP="00FF34F4">
            <w:pPr>
              <w:pStyle w:val="ListParagraph"/>
              <w:spacing w:before="0" w:after="0" w:line="240" w:lineRule="auto"/>
              <w:ind w:left="87" w:right="142"/>
              <w:rPr>
                <w:rFonts w:ascii="Arial" w:hAnsi="Arial" w:cs="Arial"/>
                <w:lang w:val="ru-RU"/>
              </w:rPr>
            </w:pPr>
          </w:p>
        </w:tc>
      </w:tr>
      <w:tr w:rsidR="00C958A7" w:rsidRPr="006121D1" w14:paraId="5556B36F" w14:textId="77777777" w:rsidTr="002E12CC">
        <w:trPr>
          <w:trHeight w:val="995"/>
        </w:trPr>
        <w:tc>
          <w:tcPr>
            <w:tcW w:w="3032" w:type="dxa"/>
            <w:shd w:val="clear" w:color="auto" w:fill="auto"/>
          </w:tcPr>
          <w:p w14:paraId="69A7459C" w14:textId="77777777" w:rsidR="002E12CC" w:rsidRPr="00C958A7" w:rsidRDefault="002E12CC" w:rsidP="002E12CC">
            <w:pPr>
              <w:autoSpaceDE w:val="0"/>
              <w:autoSpaceDN w:val="0"/>
              <w:adjustRightInd w:val="0"/>
              <w:jc w:val="center"/>
              <w:rPr>
                <w:rFonts w:eastAsia="TimesNewRomanPSMT" w:cs="Arial"/>
                <w:bCs/>
                <w:lang w:val="ru-RU"/>
              </w:rPr>
            </w:pPr>
          </w:p>
          <w:p w14:paraId="17324962" w14:textId="512663F0" w:rsidR="002E12CC" w:rsidRPr="00C958A7" w:rsidRDefault="002E12CC" w:rsidP="002E12CC">
            <w:pPr>
              <w:autoSpaceDE w:val="0"/>
              <w:autoSpaceDN w:val="0"/>
              <w:adjustRightInd w:val="0"/>
              <w:jc w:val="center"/>
              <w:rPr>
                <w:rFonts w:eastAsia="TimesNewRomanPSMT" w:cs="Arial"/>
                <w:bCs/>
              </w:rPr>
            </w:pPr>
            <w:r w:rsidRPr="00C958A7">
              <w:rPr>
                <w:rFonts w:cs="Arial"/>
              </w:rPr>
              <w:t>Опис сваке партије</w:t>
            </w:r>
          </w:p>
        </w:tc>
        <w:tc>
          <w:tcPr>
            <w:tcW w:w="6213" w:type="dxa"/>
            <w:shd w:val="clear" w:color="auto" w:fill="auto"/>
            <w:vAlign w:val="center"/>
          </w:tcPr>
          <w:p w14:paraId="44DF0CFB" w14:textId="77777777" w:rsidR="00690F1D" w:rsidRPr="00C958A7" w:rsidRDefault="00690F1D" w:rsidP="002E12CC">
            <w:pPr>
              <w:pStyle w:val="ListParagraph"/>
              <w:widowControl w:val="0"/>
              <w:ind w:left="0"/>
              <w:jc w:val="center"/>
              <w:rPr>
                <w:rFonts w:ascii="Arial" w:hAnsi="Arial" w:cs="Arial"/>
                <w:lang w:val="ru-RU"/>
              </w:rPr>
            </w:pPr>
          </w:p>
          <w:p w14:paraId="48D4C81A" w14:textId="1E92D267" w:rsidR="002E12CC" w:rsidRPr="00C958A7" w:rsidRDefault="002E12CC" w:rsidP="002E12CC">
            <w:pPr>
              <w:pStyle w:val="ListParagraph"/>
              <w:widowControl w:val="0"/>
              <w:ind w:left="0"/>
              <w:jc w:val="center"/>
              <w:rPr>
                <w:rFonts w:ascii="Arial" w:hAnsi="Arial" w:cs="Arial"/>
                <w:lang w:val="ru-RU"/>
              </w:rPr>
            </w:pPr>
            <w:r w:rsidRPr="00C958A7">
              <w:rPr>
                <w:rFonts w:ascii="Arial" w:hAnsi="Arial" w:cs="Arial"/>
              </w:rPr>
              <w:t>J</w:t>
            </w:r>
            <w:r w:rsidR="00242C21" w:rsidRPr="00C958A7">
              <w:rPr>
                <w:rFonts w:ascii="Arial" w:hAnsi="Arial" w:cs="Arial"/>
                <w:lang w:val="ru-RU"/>
              </w:rPr>
              <w:t xml:space="preserve">авна набавка </w:t>
            </w:r>
            <w:r w:rsidRPr="00C958A7">
              <w:rPr>
                <w:rFonts w:ascii="Arial" w:hAnsi="Arial" w:cs="Arial"/>
                <w:lang w:val="ru-RU"/>
              </w:rPr>
              <w:t>је обликована по партијама</w:t>
            </w:r>
          </w:p>
          <w:p w14:paraId="7F35FDCE" w14:textId="600542C3" w:rsidR="002E12CC" w:rsidRPr="00C958A7" w:rsidRDefault="002E12CC" w:rsidP="002E12CC">
            <w:pPr>
              <w:autoSpaceDE w:val="0"/>
              <w:autoSpaceDN w:val="0"/>
              <w:adjustRightInd w:val="0"/>
              <w:ind w:left="252"/>
              <w:jc w:val="center"/>
              <w:rPr>
                <w:rFonts w:eastAsia="TimesNewRomanPSMT" w:cs="Arial"/>
                <w:b/>
                <w:bCs/>
                <w:lang w:val="ru-RU"/>
              </w:rPr>
            </w:pPr>
          </w:p>
        </w:tc>
      </w:tr>
      <w:tr w:rsidR="00C958A7" w:rsidRPr="00C958A7" w14:paraId="380F102F" w14:textId="77777777" w:rsidTr="002E12CC">
        <w:trPr>
          <w:trHeight w:val="594"/>
        </w:trPr>
        <w:tc>
          <w:tcPr>
            <w:tcW w:w="3032" w:type="dxa"/>
            <w:shd w:val="clear" w:color="auto" w:fill="auto"/>
          </w:tcPr>
          <w:p w14:paraId="062C5C60" w14:textId="77777777" w:rsidR="004276AD" w:rsidRPr="00C958A7" w:rsidRDefault="004276AD" w:rsidP="004276AD">
            <w:pPr>
              <w:autoSpaceDE w:val="0"/>
              <w:autoSpaceDN w:val="0"/>
              <w:adjustRightInd w:val="0"/>
              <w:jc w:val="center"/>
              <w:rPr>
                <w:rFonts w:eastAsia="TimesNewRomanPSMT" w:cs="Arial"/>
                <w:bCs/>
              </w:rPr>
            </w:pPr>
            <w:r w:rsidRPr="00C958A7">
              <w:rPr>
                <w:rFonts w:eastAsia="TimesNewRomanPSMT" w:cs="Arial"/>
                <w:bCs/>
              </w:rPr>
              <w:t>Циљ поступка</w:t>
            </w:r>
          </w:p>
        </w:tc>
        <w:tc>
          <w:tcPr>
            <w:tcW w:w="6213" w:type="dxa"/>
            <w:shd w:val="clear" w:color="auto" w:fill="auto"/>
          </w:tcPr>
          <w:p w14:paraId="60B228FB" w14:textId="77777777" w:rsidR="004276AD" w:rsidRPr="00C958A7" w:rsidRDefault="004276AD" w:rsidP="004276AD">
            <w:pPr>
              <w:autoSpaceDE w:val="0"/>
              <w:autoSpaceDN w:val="0"/>
              <w:adjustRightInd w:val="0"/>
              <w:jc w:val="center"/>
              <w:rPr>
                <w:rFonts w:eastAsia="TimesNewRomanPSMT" w:cs="Arial"/>
                <w:bCs/>
              </w:rPr>
            </w:pPr>
            <w:r w:rsidRPr="00C958A7">
              <w:rPr>
                <w:rFonts w:eastAsia="TimesNewRomanPSMT" w:cs="Arial"/>
                <w:bCs/>
              </w:rPr>
              <w:t xml:space="preserve"> Закључење Уговора о јавној набавци </w:t>
            </w:r>
          </w:p>
          <w:p w14:paraId="6EE0905C" w14:textId="3C01C05E" w:rsidR="002E12CC" w:rsidRPr="00C958A7" w:rsidRDefault="002E12CC" w:rsidP="002E12CC">
            <w:pPr>
              <w:autoSpaceDE w:val="0"/>
              <w:autoSpaceDN w:val="0"/>
              <w:adjustRightInd w:val="0"/>
              <w:rPr>
                <w:rFonts w:eastAsia="TimesNewRomanPSMT" w:cs="Arial"/>
                <w:b/>
                <w:bCs/>
              </w:rPr>
            </w:pPr>
          </w:p>
        </w:tc>
      </w:tr>
      <w:tr w:rsidR="00CD7A2C" w:rsidRPr="006121D1" w14:paraId="5CB4A234" w14:textId="77777777" w:rsidTr="002E12CC">
        <w:trPr>
          <w:trHeight w:val="1057"/>
        </w:trPr>
        <w:tc>
          <w:tcPr>
            <w:tcW w:w="3032" w:type="dxa"/>
            <w:shd w:val="clear" w:color="auto" w:fill="auto"/>
          </w:tcPr>
          <w:p w14:paraId="34ECB12B" w14:textId="77777777" w:rsidR="004276AD" w:rsidRPr="00C958A7" w:rsidRDefault="004276AD" w:rsidP="004276AD">
            <w:pPr>
              <w:autoSpaceDE w:val="0"/>
              <w:autoSpaceDN w:val="0"/>
              <w:adjustRightInd w:val="0"/>
              <w:jc w:val="center"/>
              <w:rPr>
                <w:rFonts w:eastAsia="TimesNewRomanPSMT" w:cs="Arial"/>
                <w:bCs/>
              </w:rPr>
            </w:pPr>
          </w:p>
          <w:p w14:paraId="77558D25" w14:textId="77777777" w:rsidR="004276AD" w:rsidRPr="00C958A7" w:rsidRDefault="004276AD" w:rsidP="004276AD">
            <w:pPr>
              <w:autoSpaceDE w:val="0"/>
              <w:autoSpaceDN w:val="0"/>
              <w:adjustRightInd w:val="0"/>
              <w:jc w:val="center"/>
              <w:rPr>
                <w:rFonts w:eastAsia="TimesNewRomanPSMT" w:cs="Arial"/>
                <w:bCs/>
              </w:rPr>
            </w:pPr>
            <w:r w:rsidRPr="00C958A7">
              <w:rPr>
                <w:rFonts w:eastAsia="TimesNewRomanPSMT" w:cs="Arial"/>
                <w:bCs/>
              </w:rPr>
              <w:t>Контакт</w:t>
            </w:r>
          </w:p>
        </w:tc>
        <w:tc>
          <w:tcPr>
            <w:tcW w:w="6213" w:type="dxa"/>
            <w:shd w:val="clear" w:color="auto" w:fill="auto"/>
            <w:vAlign w:val="center"/>
          </w:tcPr>
          <w:p w14:paraId="2814AC12" w14:textId="59C6C704" w:rsidR="004276AD" w:rsidRPr="00C958A7" w:rsidRDefault="000C13A2" w:rsidP="004276AD">
            <w:pPr>
              <w:jc w:val="center"/>
              <w:rPr>
                <w:rFonts w:cs="Arial"/>
                <w:i/>
                <w:lang w:val="sr-Latn-RS"/>
              </w:rPr>
            </w:pPr>
            <w:r>
              <w:rPr>
                <w:rFonts w:cs="Arial"/>
                <w:lang w:val="sr-Cyrl-RS"/>
              </w:rPr>
              <w:t>Миломир Вратоњић</w:t>
            </w:r>
          </w:p>
          <w:p w14:paraId="3C19EA1C" w14:textId="18BF5428" w:rsidR="004276AD" w:rsidRPr="001C3D7A" w:rsidRDefault="004276AD" w:rsidP="004276AD">
            <w:pPr>
              <w:jc w:val="center"/>
              <w:rPr>
                <w:rFonts w:cs="Arial"/>
                <w:b/>
                <w:lang w:val="sr-Cyrl-RS"/>
              </w:rPr>
            </w:pPr>
            <w:r w:rsidRPr="001C3D7A">
              <w:rPr>
                <w:rFonts w:cs="Arial"/>
                <w:b/>
              </w:rPr>
              <w:t>e</w:t>
            </w:r>
            <w:r w:rsidRPr="001C3D7A">
              <w:rPr>
                <w:rFonts w:cs="Arial"/>
                <w:b/>
                <w:lang w:val="ru-RU"/>
              </w:rPr>
              <w:t>-</w:t>
            </w:r>
            <w:r w:rsidRPr="001C3D7A">
              <w:rPr>
                <w:rFonts w:cs="Arial"/>
                <w:b/>
              </w:rPr>
              <w:t>mail</w:t>
            </w:r>
            <w:r w:rsidRPr="001C3D7A">
              <w:rPr>
                <w:rFonts w:cs="Arial"/>
                <w:b/>
                <w:lang w:val="ru-RU"/>
              </w:rPr>
              <w:t xml:space="preserve">: </w:t>
            </w:r>
            <w:hyperlink r:id="rId167" w:history="1">
              <w:r w:rsidR="006D6B1A" w:rsidRPr="002251FC">
                <w:rPr>
                  <w:rStyle w:val="Hyperlink"/>
                  <w:rFonts w:cs="Arial"/>
                  <w:b/>
                </w:rPr>
                <w:t>miso.vratonjic</w:t>
              </w:r>
              <w:r w:rsidR="006D6B1A" w:rsidRPr="002251FC">
                <w:rPr>
                  <w:rStyle w:val="Hyperlink"/>
                  <w:rFonts w:cs="Arial"/>
                  <w:b/>
                  <w:lang w:val="ru-RU"/>
                </w:rPr>
                <w:t>@</w:t>
              </w:r>
            </w:hyperlink>
            <w:r w:rsidR="00690F1D" w:rsidRPr="001C3D7A">
              <w:rPr>
                <w:rFonts w:cs="Arial"/>
                <w:b/>
              </w:rPr>
              <w:t>eps</w:t>
            </w:r>
            <w:r w:rsidR="00690F1D" w:rsidRPr="001C3D7A">
              <w:rPr>
                <w:rFonts w:cs="Arial"/>
                <w:b/>
                <w:lang w:val="ru-RU"/>
              </w:rPr>
              <w:t>.</w:t>
            </w:r>
            <w:r w:rsidR="00690F1D" w:rsidRPr="001C3D7A">
              <w:rPr>
                <w:rFonts w:cs="Arial"/>
                <w:b/>
              </w:rPr>
              <w:t>rs</w:t>
            </w:r>
          </w:p>
          <w:p w14:paraId="4936F728" w14:textId="77777777" w:rsidR="004276AD" w:rsidRPr="00245DC8" w:rsidRDefault="004276AD" w:rsidP="004276AD">
            <w:pPr>
              <w:jc w:val="center"/>
              <w:rPr>
                <w:rFonts w:cs="Arial"/>
                <w:lang w:val="ru-RU"/>
              </w:rPr>
            </w:pPr>
          </w:p>
        </w:tc>
      </w:tr>
    </w:tbl>
    <w:p w14:paraId="22DA53FA" w14:textId="77777777" w:rsidR="00FA0E61" w:rsidRPr="00245DC8" w:rsidRDefault="00FA0E61" w:rsidP="000C50A0">
      <w:pPr>
        <w:spacing w:before="0"/>
        <w:rPr>
          <w:rFonts w:cs="Arial"/>
          <w:lang w:val="ru-RU"/>
        </w:rPr>
      </w:pPr>
    </w:p>
    <w:p w14:paraId="1F2CF4EE" w14:textId="77777777" w:rsidR="002E12CC" w:rsidRPr="00245DC8" w:rsidRDefault="002E12CC" w:rsidP="000C50A0">
      <w:pPr>
        <w:spacing w:before="0"/>
        <w:rPr>
          <w:rFonts w:cs="Arial"/>
          <w:lang w:val="ru-RU"/>
        </w:rPr>
      </w:pPr>
    </w:p>
    <w:p w14:paraId="1ABD04B6" w14:textId="70E69043" w:rsidR="002E12CC" w:rsidRPr="00C958A7" w:rsidRDefault="002E12CC" w:rsidP="00C356B7">
      <w:pPr>
        <w:pStyle w:val="Heading10"/>
        <w:numPr>
          <w:ilvl w:val="0"/>
          <w:numId w:val="15"/>
        </w:numPr>
        <w:jc w:val="both"/>
        <w:rPr>
          <w:rFonts w:cs="Arial"/>
          <w:lang w:val="sr-Cyrl-RS"/>
        </w:rPr>
      </w:pPr>
      <w:bookmarkStart w:id="17" w:name="_Toc442559878"/>
      <w:bookmarkStart w:id="18" w:name="_Toc427817448"/>
      <w:r w:rsidRPr="00C958A7">
        <w:rPr>
          <w:rFonts w:cs="Arial"/>
          <w:lang w:val="sr-Cyrl-RS"/>
        </w:rPr>
        <w:t>ПОДАЦИ О ПРЕДМЕТУ ЈАВНЕ НАБАВКЕ</w:t>
      </w:r>
    </w:p>
    <w:p w14:paraId="3EA212D5" w14:textId="2C7789C0" w:rsidR="002E12CC" w:rsidRPr="00C958A7" w:rsidRDefault="002E12CC" w:rsidP="0032186E">
      <w:pPr>
        <w:pStyle w:val="Heading10"/>
        <w:ind w:left="0" w:firstLine="0"/>
        <w:jc w:val="both"/>
        <w:rPr>
          <w:rFonts w:cs="Arial"/>
          <w:lang w:val="sr-Cyrl-RS"/>
        </w:rPr>
      </w:pPr>
      <w:r w:rsidRPr="00C958A7">
        <w:rPr>
          <w:rFonts w:cs="Arial"/>
          <w:lang w:val="sr-Cyrl-RS"/>
        </w:rPr>
        <w:t xml:space="preserve">2.1 Опис предмета јавне набавке, назив и ознака из општег речника </w:t>
      </w:r>
      <w:r w:rsidR="0032186E" w:rsidRPr="00C958A7">
        <w:rPr>
          <w:rFonts w:cs="Arial"/>
          <w:lang w:val="sr-Cyrl-RS"/>
        </w:rPr>
        <w:t xml:space="preserve"> </w:t>
      </w:r>
      <w:r w:rsidRPr="00C958A7">
        <w:rPr>
          <w:rFonts w:cs="Arial"/>
          <w:lang w:val="sr-Cyrl-RS"/>
        </w:rPr>
        <w:t>набавке</w:t>
      </w:r>
    </w:p>
    <w:p w14:paraId="7350BAF1" w14:textId="77777777" w:rsidR="0032186E" w:rsidRPr="00C958A7" w:rsidRDefault="0032186E" w:rsidP="0032186E">
      <w:pPr>
        <w:rPr>
          <w:rFonts w:cs="Arial"/>
          <w:lang w:val="sr-Cyrl-RS" w:eastAsia="ar-SA"/>
        </w:rPr>
      </w:pPr>
    </w:p>
    <w:p w14:paraId="6AB95223" w14:textId="3694CD60" w:rsidR="002E12CC" w:rsidRPr="00C827A0" w:rsidRDefault="002E12CC" w:rsidP="0032186E">
      <w:pPr>
        <w:spacing w:before="0"/>
        <w:rPr>
          <w:rFonts w:cs="Arial"/>
          <w:b/>
          <w:lang w:val="sr-Cyrl-RS" w:eastAsia="zh-CN"/>
        </w:rPr>
      </w:pPr>
      <w:r w:rsidRPr="00C958A7">
        <w:rPr>
          <w:rFonts w:cs="Arial"/>
          <w:lang w:val="ru-RU" w:eastAsia="zh-CN"/>
        </w:rPr>
        <w:t xml:space="preserve">Опис предмета јавне набавке: </w:t>
      </w:r>
      <w:r w:rsidR="00133523">
        <w:rPr>
          <w:rFonts w:cs="Arial"/>
          <w:b/>
          <w:lang w:val="sr-Cyrl-RS"/>
        </w:rPr>
        <w:t>ЧЛАНАК ЛАНЦА ВЕДРИЦА ЗА БАГЕР ЕРС 710</w:t>
      </w:r>
    </w:p>
    <w:p w14:paraId="0B783588" w14:textId="2A8A5CD2" w:rsidR="0073511C" w:rsidRPr="00FF34F4" w:rsidRDefault="002E12CC" w:rsidP="0073511C">
      <w:pPr>
        <w:pStyle w:val="ListParagraph"/>
        <w:ind w:left="-360" w:right="-14" w:firstLine="360"/>
        <w:rPr>
          <w:rFonts w:ascii="Arial" w:hAnsi="Arial" w:cs="Arial"/>
          <w:lang w:val="sr-Cyrl-CS"/>
        </w:rPr>
      </w:pPr>
      <w:r w:rsidRPr="0073511C">
        <w:rPr>
          <w:rFonts w:ascii="Arial" w:hAnsi="Arial" w:cs="Arial"/>
          <w:lang w:val="ru-RU" w:eastAsia="zh-CN"/>
        </w:rPr>
        <w:t>Назив из општег речника набавке:</w:t>
      </w:r>
      <w:r w:rsidR="00A721FC" w:rsidRPr="0073511C">
        <w:rPr>
          <w:rFonts w:ascii="Arial" w:hAnsi="Arial" w:cs="Arial"/>
          <w:lang w:val="sr-Latn-CS" w:eastAsia="zh-CN"/>
        </w:rPr>
        <w:t xml:space="preserve"> </w:t>
      </w:r>
      <w:r w:rsidR="006D6B1A" w:rsidRPr="006D6B1A">
        <w:rPr>
          <w:rFonts w:ascii="Arial" w:hAnsi="Arial" w:cs="Arial"/>
          <w:color w:val="000000"/>
        </w:rPr>
        <w:t xml:space="preserve">Производи од ливеног гвожђа </w:t>
      </w:r>
    </w:p>
    <w:p w14:paraId="70523993" w14:textId="41B55702" w:rsidR="002E12CC" w:rsidRPr="0073511C" w:rsidRDefault="002E12CC" w:rsidP="0032186E">
      <w:pPr>
        <w:spacing w:before="0"/>
        <w:rPr>
          <w:rFonts w:cs="Arial"/>
          <w:lang w:val="sr-Latn-RS" w:eastAsia="zh-CN"/>
        </w:rPr>
      </w:pPr>
      <w:r w:rsidRPr="0073511C">
        <w:rPr>
          <w:rFonts w:cs="Arial"/>
          <w:lang w:val="ru-RU" w:eastAsia="zh-CN"/>
        </w:rPr>
        <w:t>Ознака из општег речника набавке:</w:t>
      </w:r>
      <w:r w:rsidR="00690F1D" w:rsidRPr="0073511C">
        <w:rPr>
          <w:rFonts w:cs="Arial"/>
          <w:lang w:val="ru-RU" w:eastAsia="zh-CN"/>
        </w:rPr>
        <w:t xml:space="preserve"> </w:t>
      </w:r>
      <w:r w:rsidR="006D6B1A" w:rsidRPr="006D6B1A">
        <w:rPr>
          <w:rFonts w:cs="Arial"/>
          <w:color w:val="000000"/>
        </w:rPr>
        <w:t xml:space="preserve"> 44470000</w:t>
      </w:r>
    </w:p>
    <w:p w14:paraId="7314C023" w14:textId="77777777" w:rsidR="0032186E" w:rsidRPr="00C958A7" w:rsidRDefault="0032186E" w:rsidP="0032186E">
      <w:pPr>
        <w:spacing w:before="0"/>
        <w:rPr>
          <w:rFonts w:cs="Arial"/>
          <w:lang w:val="sr-Cyrl-RS" w:eastAsia="zh-CN"/>
        </w:rPr>
      </w:pPr>
    </w:p>
    <w:p w14:paraId="1D77BF9B" w14:textId="436257E5" w:rsidR="002E12CC" w:rsidRDefault="002E12CC" w:rsidP="0032186E">
      <w:pPr>
        <w:spacing w:before="0"/>
        <w:rPr>
          <w:rFonts w:cs="Arial"/>
          <w:lang w:val="sr-Cyrl-CS" w:eastAsia="zh-CN"/>
        </w:rPr>
      </w:pPr>
      <w:r w:rsidRPr="00C958A7">
        <w:rPr>
          <w:rFonts w:cs="Arial"/>
          <w:lang w:val="ru-RU" w:eastAsia="zh-CN"/>
        </w:rPr>
        <w:t xml:space="preserve">Детаљани подаци о предмету набавке наведени су у техничкој спецификацији (поглавље 3. </w:t>
      </w:r>
      <w:r w:rsidRPr="00C958A7">
        <w:rPr>
          <w:rFonts w:cs="Arial"/>
          <w:lang w:eastAsia="zh-CN"/>
        </w:rPr>
        <w:t>Конкурсне документације)</w:t>
      </w:r>
      <w:r w:rsidR="00FF34F4">
        <w:rPr>
          <w:rFonts w:cs="Arial"/>
          <w:lang w:val="sr-Cyrl-CS" w:eastAsia="zh-CN"/>
        </w:rPr>
        <w:t>.</w:t>
      </w:r>
    </w:p>
    <w:p w14:paraId="530876D0" w14:textId="77777777" w:rsidR="001C3D7A" w:rsidRDefault="001C3D7A" w:rsidP="0032186E">
      <w:pPr>
        <w:spacing w:before="0"/>
        <w:rPr>
          <w:rFonts w:cs="Arial"/>
          <w:lang w:val="sr-Cyrl-CS" w:eastAsia="zh-CN"/>
        </w:rPr>
      </w:pPr>
    </w:p>
    <w:p w14:paraId="06C2FA42" w14:textId="77777777" w:rsidR="001C3D7A" w:rsidRDefault="001C3D7A" w:rsidP="0032186E">
      <w:pPr>
        <w:spacing w:before="0"/>
        <w:rPr>
          <w:rFonts w:cs="Arial"/>
          <w:lang w:val="sr-Cyrl-CS" w:eastAsia="zh-CN"/>
        </w:rPr>
      </w:pPr>
    </w:p>
    <w:p w14:paraId="010770A6" w14:textId="77777777" w:rsidR="001C3D7A" w:rsidRDefault="001C3D7A" w:rsidP="0032186E">
      <w:pPr>
        <w:spacing w:before="0"/>
        <w:rPr>
          <w:rFonts w:cs="Arial"/>
          <w:lang w:val="sr-Cyrl-CS" w:eastAsia="zh-CN"/>
        </w:rPr>
      </w:pPr>
    </w:p>
    <w:p w14:paraId="15794C66" w14:textId="77777777" w:rsidR="001C3D7A" w:rsidRDefault="001C3D7A" w:rsidP="0032186E">
      <w:pPr>
        <w:spacing w:before="0"/>
        <w:rPr>
          <w:rFonts w:cs="Arial"/>
          <w:lang w:val="sr-Cyrl-CS" w:eastAsia="zh-CN"/>
        </w:rPr>
      </w:pPr>
    </w:p>
    <w:p w14:paraId="4A8785CD" w14:textId="77777777" w:rsidR="009F1CB6" w:rsidRPr="009F1CB6" w:rsidRDefault="009F1CB6" w:rsidP="0032186E">
      <w:pPr>
        <w:spacing w:before="0"/>
        <w:rPr>
          <w:rFonts w:cs="Arial"/>
          <w:lang w:val="sr-Latn-CS" w:eastAsia="zh-CN"/>
        </w:rPr>
      </w:pPr>
    </w:p>
    <w:p w14:paraId="241F7C8B" w14:textId="77777777" w:rsidR="00FF34F4" w:rsidRPr="00CD73CE" w:rsidRDefault="00FF34F4" w:rsidP="00FF34F4">
      <w:pPr>
        <w:pStyle w:val="Heading10"/>
        <w:ind w:left="0" w:firstLine="0"/>
        <w:jc w:val="both"/>
        <w:rPr>
          <w:rFonts w:cs="Arial"/>
        </w:rPr>
      </w:pPr>
      <w:bookmarkStart w:id="19" w:name="_Toc442559884"/>
      <w:bookmarkEnd w:id="17"/>
      <w:r w:rsidRPr="00CD73CE">
        <w:rPr>
          <w:rFonts w:cs="Arial"/>
          <w:lang w:val="sr-Cyrl-RS"/>
        </w:rPr>
        <w:lastRenderedPageBreak/>
        <w:t>3.</w:t>
      </w:r>
      <w:r w:rsidRPr="00CD73CE">
        <w:rPr>
          <w:rFonts w:cs="Arial"/>
        </w:rPr>
        <w:t>ТЕХНИЧК</w:t>
      </w:r>
      <w:r w:rsidRPr="00CD73CE">
        <w:rPr>
          <w:rFonts w:cs="Arial"/>
          <w:lang w:val="sr-Cyrl-RS"/>
        </w:rPr>
        <w:t>А</w:t>
      </w:r>
      <w:r w:rsidRPr="00CD73CE">
        <w:rPr>
          <w:rFonts w:cs="Arial"/>
        </w:rPr>
        <w:t xml:space="preserve"> </w:t>
      </w:r>
      <w:r w:rsidRPr="00CD73CE">
        <w:rPr>
          <w:rFonts w:cs="Arial"/>
          <w:lang w:val="sr-Cyrl-RS"/>
        </w:rPr>
        <w:t>СПЕЦИФИКАЦИЈА</w:t>
      </w:r>
      <w:r w:rsidRPr="00CD73CE">
        <w:rPr>
          <w:rFonts w:cs="Arial"/>
        </w:rPr>
        <w:t xml:space="preserve"> </w:t>
      </w:r>
    </w:p>
    <w:p w14:paraId="66F997F1" w14:textId="77777777" w:rsidR="00FF34F4" w:rsidRPr="00CD73CE" w:rsidRDefault="00FF34F4" w:rsidP="00FF34F4">
      <w:pPr>
        <w:rPr>
          <w:rFonts w:cs="Arial"/>
          <w:lang w:val="sr-Cyrl-CS" w:eastAsia="ar-SA"/>
        </w:rPr>
      </w:pPr>
    </w:p>
    <w:p w14:paraId="1046E247" w14:textId="77777777" w:rsidR="00FF34F4" w:rsidRPr="00CD73CE" w:rsidRDefault="00FF34F4" w:rsidP="00FF34F4">
      <w:pPr>
        <w:rPr>
          <w:rFonts w:cs="Arial"/>
          <w:b/>
          <w:lang w:val="sr-Cyrl-RS"/>
        </w:rPr>
      </w:pPr>
      <w:r w:rsidRPr="00CD73CE">
        <w:rPr>
          <w:rFonts w:cs="Arial"/>
          <w:lang w:val="sr-Cyrl-RS"/>
        </w:rPr>
        <w:t>(Врста, техничке карактеристике, квалитет, количина и опис добара,техничка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p>
    <w:p w14:paraId="709DE950" w14:textId="5907F592" w:rsidR="007B5E75" w:rsidRPr="007B5E75" w:rsidRDefault="00FF34F4" w:rsidP="006D6B1A">
      <w:pPr>
        <w:pStyle w:val="Heading10"/>
        <w:ind w:left="0" w:firstLine="0"/>
        <w:jc w:val="both"/>
        <w:rPr>
          <w:lang w:val="ru-RU"/>
        </w:rPr>
      </w:pPr>
      <w:bookmarkStart w:id="20" w:name="_Toc441651541"/>
      <w:bookmarkStart w:id="21" w:name="_Toc442559879"/>
      <w:r w:rsidRPr="00CD73CE">
        <w:rPr>
          <w:rFonts w:cs="Arial"/>
          <w:lang w:val="sr-Cyrl-RS"/>
        </w:rPr>
        <w:t>3.1. Врста и количина добара</w:t>
      </w:r>
      <w:bookmarkEnd w:id="20"/>
      <w:bookmarkEnd w:id="21"/>
      <w:r w:rsidR="00CE40E6">
        <w:rPr>
          <w:rFonts w:cs="Arial"/>
          <w:lang w:val="sr-Cyrl-RS"/>
        </w:rPr>
        <w:t xml:space="preserve"> – П</w:t>
      </w:r>
      <w:r w:rsidR="000C088E">
        <w:rPr>
          <w:rFonts w:cs="Arial"/>
          <w:lang w:val="sr-Cyrl-RS"/>
        </w:rPr>
        <w:t>а</w:t>
      </w:r>
      <w:r w:rsidR="00CE40E6">
        <w:rPr>
          <w:rFonts w:cs="Arial"/>
          <w:lang w:val="sr-Cyrl-RS"/>
        </w:rPr>
        <w:t xml:space="preserve">ртија 1: </w:t>
      </w:r>
      <w:r w:rsidR="006D6B1A" w:rsidRPr="006D6B1A">
        <w:rPr>
          <w:rFonts w:cs="Arial"/>
          <w:lang w:val="sr-Cyrl-RS"/>
        </w:rPr>
        <w:t>Откивци за багер ЕРс 710</w:t>
      </w:r>
    </w:p>
    <w:tbl>
      <w:tblPr>
        <w:tblW w:w="9568" w:type="dxa"/>
        <w:jc w:val="center"/>
        <w:tblCellMar>
          <w:left w:w="70" w:type="dxa"/>
          <w:right w:w="70" w:type="dxa"/>
        </w:tblCellMar>
        <w:tblLook w:val="04A0" w:firstRow="1" w:lastRow="0" w:firstColumn="1" w:lastColumn="0" w:noHBand="0" w:noVBand="1"/>
      </w:tblPr>
      <w:tblGrid>
        <w:gridCol w:w="479"/>
        <w:gridCol w:w="1083"/>
        <w:gridCol w:w="5237"/>
        <w:gridCol w:w="709"/>
        <w:gridCol w:w="851"/>
        <w:gridCol w:w="1209"/>
      </w:tblGrid>
      <w:tr w:rsidR="00541F8A" w:rsidRPr="00541F8A" w14:paraId="261E9B3A" w14:textId="77777777" w:rsidTr="00541F8A">
        <w:trPr>
          <w:trHeight w:val="570"/>
          <w:jc w:val="center"/>
        </w:trPr>
        <w:tc>
          <w:tcPr>
            <w:tcW w:w="47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2171401" w14:textId="77777777" w:rsidR="00541F8A" w:rsidRPr="00541F8A" w:rsidRDefault="00541F8A" w:rsidP="00541F8A">
            <w:pPr>
              <w:spacing w:before="0"/>
              <w:jc w:val="center"/>
              <w:rPr>
                <w:rFonts w:ascii="Tahoma" w:hAnsi="Tahoma" w:cs="Tahoma"/>
                <w:b/>
                <w:bCs/>
                <w:sz w:val="16"/>
                <w:szCs w:val="16"/>
                <w:lang w:val="sr-Latn-CS" w:eastAsia="sr-Latn-CS"/>
              </w:rPr>
            </w:pPr>
            <w:r w:rsidRPr="00541F8A">
              <w:rPr>
                <w:rFonts w:ascii="Tahoma" w:hAnsi="Tahoma" w:cs="Tahoma"/>
                <w:b/>
                <w:bCs/>
                <w:sz w:val="16"/>
                <w:szCs w:val="16"/>
                <w:lang w:val="sr-Latn-CS" w:eastAsia="sr-Latn-CS"/>
              </w:rPr>
              <w:t>Poz.</w:t>
            </w:r>
          </w:p>
        </w:tc>
        <w:tc>
          <w:tcPr>
            <w:tcW w:w="1083" w:type="dxa"/>
            <w:tcBorders>
              <w:top w:val="single" w:sz="4" w:space="0" w:color="auto"/>
              <w:left w:val="nil"/>
              <w:bottom w:val="single" w:sz="4" w:space="0" w:color="auto"/>
              <w:right w:val="single" w:sz="4" w:space="0" w:color="auto"/>
            </w:tcBorders>
            <w:shd w:val="clear" w:color="auto" w:fill="D9D9D9"/>
            <w:vAlign w:val="center"/>
            <w:hideMark/>
          </w:tcPr>
          <w:p w14:paraId="0A673286" w14:textId="77777777" w:rsidR="00541F8A" w:rsidRPr="00541F8A" w:rsidRDefault="00541F8A" w:rsidP="00541F8A">
            <w:pPr>
              <w:spacing w:before="0"/>
              <w:jc w:val="center"/>
              <w:rPr>
                <w:rFonts w:ascii="Tahoma" w:hAnsi="Tahoma" w:cs="Tahoma"/>
                <w:b/>
                <w:bCs/>
                <w:sz w:val="16"/>
                <w:szCs w:val="16"/>
                <w:lang w:val="sr-Latn-CS" w:eastAsia="sr-Latn-CS"/>
              </w:rPr>
            </w:pPr>
            <w:r w:rsidRPr="00541F8A">
              <w:rPr>
                <w:rFonts w:ascii="Tahoma" w:hAnsi="Tahoma" w:cs="Tahoma"/>
                <w:b/>
                <w:bCs/>
                <w:sz w:val="16"/>
                <w:szCs w:val="16"/>
                <w:lang w:val="sr-Latn-CS" w:eastAsia="sr-Latn-CS"/>
              </w:rPr>
              <w:t>Šifra</w:t>
            </w:r>
          </w:p>
        </w:tc>
        <w:tc>
          <w:tcPr>
            <w:tcW w:w="5237" w:type="dxa"/>
            <w:tcBorders>
              <w:top w:val="single" w:sz="4" w:space="0" w:color="auto"/>
              <w:left w:val="nil"/>
              <w:bottom w:val="single" w:sz="4" w:space="0" w:color="auto"/>
              <w:right w:val="single" w:sz="4" w:space="0" w:color="auto"/>
            </w:tcBorders>
            <w:shd w:val="clear" w:color="auto" w:fill="D9D9D9"/>
            <w:vAlign w:val="center"/>
            <w:hideMark/>
          </w:tcPr>
          <w:p w14:paraId="3409EF16" w14:textId="77777777" w:rsidR="00541F8A" w:rsidRPr="00541F8A" w:rsidRDefault="00541F8A" w:rsidP="00541F8A">
            <w:pPr>
              <w:spacing w:before="0"/>
              <w:jc w:val="center"/>
              <w:rPr>
                <w:rFonts w:ascii="Tahoma" w:hAnsi="Tahoma" w:cs="Tahoma"/>
                <w:b/>
                <w:bCs/>
                <w:sz w:val="16"/>
                <w:szCs w:val="16"/>
                <w:lang w:val="sr-Latn-CS" w:eastAsia="sr-Latn-CS"/>
              </w:rPr>
            </w:pPr>
            <w:r w:rsidRPr="00541F8A">
              <w:rPr>
                <w:rFonts w:ascii="Tahoma" w:hAnsi="Tahoma" w:cs="Tahoma"/>
                <w:b/>
                <w:bCs/>
                <w:sz w:val="16"/>
                <w:szCs w:val="16"/>
                <w:lang w:val="sr-Latn-CS" w:eastAsia="sr-Latn-CS"/>
              </w:rPr>
              <w:t>Naziv proizvoda</w:t>
            </w:r>
          </w:p>
        </w:tc>
        <w:tc>
          <w:tcPr>
            <w:tcW w:w="709" w:type="dxa"/>
            <w:tcBorders>
              <w:top w:val="single" w:sz="4" w:space="0" w:color="auto"/>
              <w:left w:val="nil"/>
              <w:bottom w:val="single" w:sz="4" w:space="0" w:color="auto"/>
              <w:right w:val="single" w:sz="4" w:space="0" w:color="auto"/>
            </w:tcBorders>
            <w:shd w:val="clear" w:color="auto" w:fill="D9D9D9"/>
            <w:vAlign w:val="center"/>
            <w:hideMark/>
          </w:tcPr>
          <w:p w14:paraId="7C25DF81" w14:textId="77777777" w:rsidR="00541F8A" w:rsidRPr="00541F8A" w:rsidRDefault="00541F8A" w:rsidP="00541F8A">
            <w:pPr>
              <w:spacing w:before="0"/>
              <w:jc w:val="center"/>
              <w:rPr>
                <w:rFonts w:ascii="Tahoma" w:hAnsi="Tahoma" w:cs="Tahoma"/>
                <w:b/>
                <w:bCs/>
                <w:sz w:val="16"/>
                <w:szCs w:val="16"/>
                <w:lang w:val="sr-Latn-CS" w:eastAsia="sr-Latn-CS"/>
              </w:rPr>
            </w:pPr>
            <w:r w:rsidRPr="00541F8A">
              <w:rPr>
                <w:rFonts w:ascii="Tahoma" w:hAnsi="Tahoma" w:cs="Tahoma"/>
                <w:b/>
                <w:bCs/>
                <w:sz w:val="16"/>
                <w:szCs w:val="16"/>
                <w:lang w:val="sr-Latn-CS" w:eastAsia="sr-Latn-CS"/>
              </w:rPr>
              <w:t>JM</w:t>
            </w:r>
          </w:p>
        </w:tc>
        <w:tc>
          <w:tcPr>
            <w:tcW w:w="851" w:type="dxa"/>
            <w:tcBorders>
              <w:top w:val="single" w:sz="4" w:space="0" w:color="auto"/>
              <w:left w:val="nil"/>
              <w:bottom w:val="single" w:sz="4" w:space="0" w:color="auto"/>
              <w:right w:val="single" w:sz="4" w:space="0" w:color="auto"/>
            </w:tcBorders>
            <w:shd w:val="clear" w:color="auto" w:fill="D9D9D9"/>
            <w:vAlign w:val="center"/>
            <w:hideMark/>
          </w:tcPr>
          <w:p w14:paraId="53FC40C3" w14:textId="77777777" w:rsidR="00541F8A" w:rsidRPr="00541F8A" w:rsidRDefault="00541F8A" w:rsidP="00541F8A">
            <w:pPr>
              <w:spacing w:before="0"/>
              <w:jc w:val="center"/>
              <w:rPr>
                <w:rFonts w:ascii="Tahoma" w:hAnsi="Tahoma" w:cs="Tahoma"/>
                <w:b/>
                <w:bCs/>
                <w:sz w:val="16"/>
                <w:szCs w:val="16"/>
                <w:lang w:val="sr-Latn-CS" w:eastAsia="sr-Latn-CS"/>
              </w:rPr>
            </w:pPr>
            <w:r w:rsidRPr="00541F8A">
              <w:rPr>
                <w:rFonts w:ascii="Tahoma" w:hAnsi="Tahoma" w:cs="Tahoma"/>
                <w:b/>
                <w:bCs/>
                <w:sz w:val="16"/>
                <w:szCs w:val="16"/>
                <w:lang w:val="sr-Latn-CS" w:eastAsia="sr-Latn-CS"/>
              </w:rPr>
              <w:t>Ukupna</w:t>
            </w:r>
            <w:r w:rsidRPr="00541F8A">
              <w:rPr>
                <w:rFonts w:ascii="Tahoma" w:hAnsi="Tahoma" w:cs="Tahoma"/>
                <w:b/>
                <w:bCs/>
                <w:sz w:val="16"/>
                <w:szCs w:val="16"/>
                <w:lang w:val="sr-Latn-CS" w:eastAsia="sr-Latn-CS"/>
              </w:rPr>
              <w:br/>
              <w:t xml:space="preserve"> količina</w:t>
            </w:r>
          </w:p>
        </w:tc>
        <w:tc>
          <w:tcPr>
            <w:tcW w:w="1209" w:type="dxa"/>
            <w:tcBorders>
              <w:top w:val="single" w:sz="4" w:space="0" w:color="auto"/>
              <w:left w:val="nil"/>
              <w:bottom w:val="single" w:sz="4" w:space="0" w:color="auto"/>
              <w:right w:val="single" w:sz="4" w:space="0" w:color="auto"/>
            </w:tcBorders>
            <w:shd w:val="clear" w:color="auto" w:fill="D9D9D9"/>
            <w:vAlign w:val="center"/>
            <w:hideMark/>
          </w:tcPr>
          <w:p w14:paraId="0F4D5E12" w14:textId="77777777" w:rsidR="00541F8A" w:rsidRPr="00541F8A" w:rsidRDefault="00541F8A" w:rsidP="00541F8A">
            <w:pPr>
              <w:spacing w:before="0"/>
              <w:jc w:val="center"/>
              <w:rPr>
                <w:rFonts w:ascii="Tahoma" w:hAnsi="Tahoma" w:cs="Tahoma"/>
                <w:b/>
                <w:bCs/>
                <w:sz w:val="16"/>
                <w:szCs w:val="16"/>
                <w:lang w:val="sr-Latn-CS" w:eastAsia="sr-Latn-CS"/>
              </w:rPr>
            </w:pPr>
            <w:r w:rsidRPr="00541F8A">
              <w:rPr>
                <w:rFonts w:ascii="Tahoma" w:hAnsi="Tahoma" w:cs="Tahoma"/>
                <w:b/>
                <w:bCs/>
                <w:sz w:val="16"/>
                <w:szCs w:val="16"/>
                <w:lang w:val="sr-Latn-CS" w:eastAsia="sr-Latn-CS"/>
              </w:rPr>
              <w:t>Crtež br.</w:t>
            </w:r>
          </w:p>
        </w:tc>
      </w:tr>
      <w:tr w:rsidR="00541F8A" w:rsidRPr="00541F8A" w14:paraId="13150521" w14:textId="77777777" w:rsidTr="00A349A1">
        <w:trPr>
          <w:trHeight w:val="765"/>
          <w:jc w:val="center"/>
        </w:trPr>
        <w:tc>
          <w:tcPr>
            <w:tcW w:w="4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35CCDE" w14:textId="77777777" w:rsidR="00541F8A" w:rsidRPr="00541F8A" w:rsidRDefault="00541F8A" w:rsidP="00541F8A">
            <w:pPr>
              <w:spacing w:before="0"/>
              <w:jc w:val="center"/>
              <w:rPr>
                <w:rFonts w:cs="Arial"/>
                <w:sz w:val="20"/>
                <w:szCs w:val="20"/>
                <w:lang w:val="sr-Latn-CS" w:eastAsia="sr-Latn-CS"/>
              </w:rPr>
            </w:pPr>
            <w:r w:rsidRPr="00541F8A">
              <w:rPr>
                <w:rFonts w:cs="Arial"/>
                <w:sz w:val="20"/>
                <w:szCs w:val="20"/>
                <w:lang w:val="sr-Latn-CS" w:eastAsia="sr-Latn-CS"/>
              </w:rPr>
              <w:t xml:space="preserve">1. </w:t>
            </w:r>
          </w:p>
        </w:tc>
        <w:tc>
          <w:tcPr>
            <w:tcW w:w="1083" w:type="dxa"/>
            <w:tcBorders>
              <w:top w:val="single" w:sz="4" w:space="0" w:color="auto"/>
              <w:left w:val="nil"/>
              <w:bottom w:val="single" w:sz="4" w:space="0" w:color="auto"/>
              <w:right w:val="single" w:sz="4" w:space="0" w:color="auto"/>
            </w:tcBorders>
            <w:shd w:val="clear" w:color="auto" w:fill="auto"/>
            <w:noWrap/>
            <w:vAlign w:val="center"/>
            <w:hideMark/>
          </w:tcPr>
          <w:p w14:paraId="4E0167D2" w14:textId="77777777" w:rsidR="00541F8A" w:rsidRPr="00541F8A" w:rsidRDefault="00541F8A" w:rsidP="00541F8A">
            <w:pPr>
              <w:jc w:val="center"/>
              <w:rPr>
                <w:rFonts w:cs="Arial"/>
                <w:color w:val="000000"/>
                <w:sz w:val="20"/>
                <w:szCs w:val="20"/>
              </w:rPr>
            </w:pPr>
            <w:r w:rsidRPr="00541F8A">
              <w:rPr>
                <w:rFonts w:cs="Arial"/>
                <w:color w:val="000000"/>
                <w:sz w:val="20"/>
                <w:szCs w:val="20"/>
              </w:rPr>
              <w:t xml:space="preserve">1260618 </w:t>
            </w:r>
          </w:p>
        </w:tc>
        <w:tc>
          <w:tcPr>
            <w:tcW w:w="5237" w:type="dxa"/>
            <w:tcBorders>
              <w:top w:val="single" w:sz="4" w:space="0" w:color="auto"/>
              <w:left w:val="nil"/>
              <w:bottom w:val="single" w:sz="4" w:space="0" w:color="auto"/>
              <w:right w:val="single" w:sz="4" w:space="0" w:color="auto"/>
            </w:tcBorders>
            <w:shd w:val="clear" w:color="auto" w:fill="auto"/>
            <w:vAlign w:val="center"/>
            <w:hideMark/>
          </w:tcPr>
          <w:p w14:paraId="26F8B0D7" w14:textId="77777777" w:rsidR="00541F8A" w:rsidRPr="00541F8A" w:rsidRDefault="00541F8A" w:rsidP="00541F8A">
            <w:pPr>
              <w:jc w:val="left"/>
              <w:rPr>
                <w:rFonts w:cs="Arial"/>
                <w:color w:val="000000"/>
                <w:sz w:val="20"/>
                <w:szCs w:val="20"/>
              </w:rPr>
            </w:pPr>
            <w:r w:rsidRPr="00541F8A">
              <w:rPr>
                <w:rFonts w:cs="Arial"/>
                <w:color w:val="000000"/>
                <w:sz w:val="20"/>
                <w:szCs w:val="20"/>
              </w:rPr>
              <w:t>OSOVINICA LANCA VEDRICE 54-318-4 ERS 710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2DA501DF" w14:textId="77777777" w:rsidR="00541F8A" w:rsidRPr="00541F8A" w:rsidRDefault="00541F8A" w:rsidP="00541F8A">
            <w:pPr>
              <w:jc w:val="center"/>
              <w:rPr>
                <w:rFonts w:cs="Arial"/>
                <w:color w:val="000000"/>
                <w:sz w:val="20"/>
                <w:szCs w:val="20"/>
              </w:rPr>
            </w:pPr>
            <w:r w:rsidRPr="00541F8A">
              <w:rPr>
                <w:rFonts w:cs="Arial"/>
                <w:color w:val="000000"/>
                <w:sz w:val="20"/>
                <w:szCs w:val="20"/>
              </w:rPr>
              <w:t>kom</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2E4592B7" w14:textId="77777777" w:rsidR="00541F8A" w:rsidRPr="00541F8A" w:rsidRDefault="00541F8A" w:rsidP="00541F8A">
            <w:pPr>
              <w:jc w:val="center"/>
              <w:rPr>
                <w:rFonts w:cs="Arial"/>
                <w:color w:val="000000"/>
                <w:sz w:val="20"/>
                <w:szCs w:val="20"/>
              </w:rPr>
            </w:pPr>
            <w:r w:rsidRPr="00541F8A">
              <w:rPr>
                <w:rFonts w:cs="Arial"/>
                <w:color w:val="000000"/>
                <w:sz w:val="20"/>
                <w:szCs w:val="20"/>
              </w:rPr>
              <w:t xml:space="preserve">1240 </w:t>
            </w:r>
          </w:p>
        </w:tc>
        <w:tc>
          <w:tcPr>
            <w:tcW w:w="1209" w:type="dxa"/>
            <w:tcBorders>
              <w:top w:val="single" w:sz="4" w:space="0" w:color="auto"/>
              <w:left w:val="nil"/>
              <w:bottom w:val="single" w:sz="4" w:space="0" w:color="auto"/>
              <w:right w:val="single" w:sz="4" w:space="0" w:color="auto"/>
            </w:tcBorders>
            <w:shd w:val="clear" w:color="auto" w:fill="auto"/>
            <w:vAlign w:val="center"/>
          </w:tcPr>
          <w:p w14:paraId="3E1A53FE" w14:textId="77777777" w:rsidR="00541F8A" w:rsidRPr="00541F8A" w:rsidRDefault="00541F8A" w:rsidP="00541F8A">
            <w:pPr>
              <w:rPr>
                <w:rFonts w:cs="Arial"/>
                <w:sz w:val="20"/>
                <w:szCs w:val="20"/>
              </w:rPr>
            </w:pPr>
            <w:r w:rsidRPr="00541F8A">
              <w:rPr>
                <w:rFonts w:cs="Arial"/>
                <w:sz w:val="20"/>
                <w:szCs w:val="20"/>
              </w:rPr>
              <w:t>54-318-4</w:t>
            </w:r>
          </w:p>
        </w:tc>
      </w:tr>
      <w:tr w:rsidR="00541F8A" w:rsidRPr="00541F8A" w14:paraId="34AC33D5" w14:textId="77777777" w:rsidTr="00A349A1">
        <w:trPr>
          <w:trHeight w:val="906"/>
          <w:jc w:val="center"/>
        </w:trPr>
        <w:tc>
          <w:tcPr>
            <w:tcW w:w="4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726BE7" w14:textId="77777777" w:rsidR="00541F8A" w:rsidRPr="00541F8A" w:rsidRDefault="00541F8A" w:rsidP="00541F8A">
            <w:pPr>
              <w:spacing w:before="0"/>
              <w:jc w:val="center"/>
              <w:rPr>
                <w:rFonts w:cs="Arial"/>
                <w:sz w:val="20"/>
                <w:szCs w:val="20"/>
                <w:lang w:val="sr-Latn-CS" w:eastAsia="sr-Latn-CS"/>
              </w:rPr>
            </w:pPr>
            <w:r w:rsidRPr="00541F8A">
              <w:rPr>
                <w:rFonts w:cs="Arial"/>
                <w:sz w:val="20"/>
                <w:szCs w:val="20"/>
                <w:lang w:val="sr-Latn-CS" w:eastAsia="sr-Latn-CS"/>
              </w:rPr>
              <w:t>2.</w:t>
            </w:r>
          </w:p>
        </w:tc>
        <w:tc>
          <w:tcPr>
            <w:tcW w:w="1083" w:type="dxa"/>
            <w:tcBorders>
              <w:top w:val="single" w:sz="4" w:space="0" w:color="auto"/>
              <w:left w:val="nil"/>
              <w:bottom w:val="single" w:sz="4" w:space="0" w:color="auto"/>
              <w:right w:val="single" w:sz="4" w:space="0" w:color="auto"/>
            </w:tcBorders>
            <w:shd w:val="clear" w:color="auto" w:fill="auto"/>
            <w:noWrap/>
            <w:vAlign w:val="center"/>
          </w:tcPr>
          <w:p w14:paraId="48A23723" w14:textId="77777777" w:rsidR="00541F8A" w:rsidRPr="00541F8A" w:rsidRDefault="00541F8A" w:rsidP="00541F8A">
            <w:pPr>
              <w:jc w:val="center"/>
              <w:rPr>
                <w:rFonts w:cs="Arial"/>
                <w:color w:val="000000"/>
                <w:sz w:val="20"/>
                <w:szCs w:val="20"/>
              </w:rPr>
            </w:pPr>
            <w:r w:rsidRPr="00541F8A">
              <w:rPr>
                <w:rFonts w:cs="Arial"/>
                <w:color w:val="000000"/>
                <w:sz w:val="20"/>
                <w:szCs w:val="20"/>
              </w:rPr>
              <w:t xml:space="preserve">1260677 </w:t>
            </w:r>
          </w:p>
        </w:tc>
        <w:tc>
          <w:tcPr>
            <w:tcW w:w="5237" w:type="dxa"/>
            <w:tcBorders>
              <w:top w:val="single" w:sz="4" w:space="0" w:color="auto"/>
              <w:left w:val="nil"/>
              <w:bottom w:val="single" w:sz="4" w:space="0" w:color="auto"/>
              <w:right w:val="single" w:sz="4" w:space="0" w:color="auto"/>
            </w:tcBorders>
            <w:shd w:val="clear" w:color="auto" w:fill="auto"/>
            <w:vAlign w:val="center"/>
          </w:tcPr>
          <w:p w14:paraId="122A18BA" w14:textId="77777777" w:rsidR="00541F8A" w:rsidRPr="00541F8A" w:rsidRDefault="00541F8A" w:rsidP="00541F8A">
            <w:pPr>
              <w:jc w:val="left"/>
              <w:rPr>
                <w:rFonts w:cs="Arial"/>
                <w:color w:val="000000"/>
                <w:sz w:val="20"/>
                <w:szCs w:val="20"/>
              </w:rPr>
            </w:pPr>
            <w:r w:rsidRPr="00541F8A">
              <w:rPr>
                <w:rFonts w:cs="Arial"/>
                <w:color w:val="000000"/>
                <w:sz w:val="20"/>
                <w:szCs w:val="20"/>
              </w:rPr>
              <w:t>ČETVOROUGAONA PODLOŠKA 100X100 54-230-4 ERS 710</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74035755" w14:textId="77777777" w:rsidR="00541F8A" w:rsidRPr="00541F8A" w:rsidRDefault="00541F8A" w:rsidP="00541F8A">
            <w:pPr>
              <w:jc w:val="center"/>
              <w:rPr>
                <w:rFonts w:cs="Arial"/>
                <w:color w:val="000000"/>
                <w:sz w:val="20"/>
                <w:szCs w:val="20"/>
              </w:rPr>
            </w:pPr>
            <w:r w:rsidRPr="00541F8A">
              <w:rPr>
                <w:rFonts w:cs="Arial"/>
                <w:color w:val="000000"/>
                <w:sz w:val="20"/>
                <w:szCs w:val="20"/>
              </w:rPr>
              <w:t>kom</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3F3A47D2" w14:textId="77777777" w:rsidR="00541F8A" w:rsidRPr="00541F8A" w:rsidRDefault="00541F8A" w:rsidP="00541F8A">
            <w:pPr>
              <w:jc w:val="center"/>
              <w:rPr>
                <w:rFonts w:cs="Arial"/>
                <w:color w:val="000000"/>
                <w:sz w:val="20"/>
                <w:szCs w:val="20"/>
              </w:rPr>
            </w:pPr>
            <w:r w:rsidRPr="00541F8A">
              <w:rPr>
                <w:rFonts w:cs="Arial"/>
                <w:color w:val="000000"/>
                <w:sz w:val="20"/>
                <w:szCs w:val="20"/>
              </w:rPr>
              <w:t xml:space="preserve">800 </w:t>
            </w:r>
          </w:p>
        </w:tc>
        <w:tc>
          <w:tcPr>
            <w:tcW w:w="1209" w:type="dxa"/>
            <w:tcBorders>
              <w:top w:val="single" w:sz="4" w:space="0" w:color="auto"/>
              <w:left w:val="nil"/>
              <w:bottom w:val="single" w:sz="4" w:space="0" w:color="auto"/>
              <w:right w:val="single" w:sz="4" w:space="0" w:color="auto"/>
            </w:tcBorders>
            <w:shd w:val="clear" w:color="auto" w:fill="auto"/>
            <w:vAlign w:val="center"/>
          </w:tcPr>
          <w:p w14:paraId="39E22B84" w14:textId="77777777" w:rsidR="00541F8A" w:rsidRPr="00541F8A" w:rsidRDefault="00541F8A" w:rsidP="00541F8A">
            <w:pPr>
              <w:spacing w:before="0"/>
              <w:jc w:val="left"/>
              <w:rPr>
                <w:rFonts w:cs="Arial"/>
                <w:sz w:val="20"/>
                <w:szCs w:val="20"/>
                <w:lang w:val="sr-Latn-CS" w:eastAsia="sr-Latn-CS"/>
              </w:rPr>
            </w:pPr>
            <w:r w:rsidRPr="00541F8A">
              <w:rPr>
                <w:rFonts w:cs="Arial"/>
                <w:sz w:val="20"/>
                <w:szCs w:val="20"/>
                <w:lang w:val="sr-Latn-CS" w:eastAsia="sr-Latn-CS"/>
              </w:rPr>
              <w:t>54-230-4</w:t>
            </w:r>
          </w:p>
        </w:tc>
      </w:tr>
      <w:tr w:rsidR="00541F8A" w:rsidRPr="00541F8A" w14:paraId="02FB273C" w14:textId="77777777" w:rsidTr="00A349A1">
        <w:trPr>
          <w:trHeight w:val="856"/>
          <w:jc w:val="center"/>
        </w:trPr>
        <w:tc>
          <w:tcPr>
            <w:tcW w:w="4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4D33CA" w14:textId="77777777" w:rsidR="00541F8A" w:rsidRPr="00541F8A" w:rsidRDefault="00541F8A" w:rsidP="00541F8A">
            <w:pPr>
              <w:spacing w:before="0"/>
              <w:jc w:val="center"/>
              <w:rPr>
                <w:rFonts w:cs="Arial"/>
                <w:sz w:val="20"/>
                <w:szCs w:val="20"/>
                <w:lang w:val="sr-Latn-CS" w:eastAsia="sr-Latn-CS"/>
              </w:rPr>
            </w:pPr>
            <w:r w:rsidRPr="00541F8A">
              <w:rPr>
                <w:rFonts w:cs="Arial"/>
                <w:sz w:val="20"/>
                <w:szCs w:val="20"/>
                <w:lang w:val="sr-Latn-CS" w:eastAsia="sr-Latn-CS"/>
              </w:rPr>
              <w:t>3.</w:t>
            </w:r>
          </w:p>
        </w:tc>
        <w:tc>
          <w:tcPr>
            <w:tcW w:w="1083" w:type="dxa"/>
            <w:tcBorders>
              <w:top w:val="single" w:sz="4" w:space="0" w:color="auto"/>
              <w:left w:val="nil"/>
              <w:bottom w:val="single" w:sz="4" w:space="0" w:color="auto"/>
              <w:right w:val="single" w:sz="4" w:space="0" w:color="auto"/>
            </w:tcBorders>
            <w:shd w:val="clear" w:color="auto" w:fill="auto"/>
            <w:noWrap/>
            <w:vAlign w:val="center"/>
          </w:tcPr>
          <w:p w14:paraId="25C8BC2E" w14:textId="77777777" w:rsidR="00541F8A" w:rsidRPr="00541F8A" w:rsidRDefault="00541F8A" w:rsidP="00541F8A">
            <w:pPr>
              <w:jc w:val="center"/>
              <w:rPr>
                <w:rFonts w:cs="Arial"/>
                <w:color w:val="000000"/>
                <w:sz w:val="20"/>
                <w:szCs w:val="20"/>
              </w:rPr>
            </w:pPr>
            <w:r w:rsidRPr="00541F8A">
              <w:rPr>
                <w:rFonts w:cs="Arial"/>
                <w:color w:val="000000"/>
                <w:sz w:val="20"/>
                <w:szCs w:val="20"/>
              </w:rPr>
              <w:t>1260537</w:t>
            </w:r>
          </w:p>
        </w:tc>
        <w:tc>
          <w:tcPr>
            <w:tcW w:w="5237" w:type="dxa"/>
            <w:tcBorders>
              <w:top w:val="single" w:sz="4" w:space="0" w:color="auto"/>
              <w:left w:val="nil"/>
              <w:bottom w:val="single" w:sz="4" w:space="0" w:color="auto"/>
              <w:right w:val="single" w:sz="4" w:space="0" w:color="auto"/>
            </w:tcBorders>
            <w:shd w:val="clear" w:color="auto" w:fill="auto"/>
            <w:vAlign w:val="center"/>
          </w:tcPr>
          <w:p w14:paraId="20E7E47D" w14:textId="77777777" w:rsidR="00541F8A" w:rsidRPr="00541F8A" w:rsidRDefault="00541F8A" w:rsidP="00541F8A">
            <w:pPr>
              <w:jc w:val="left"/>
              <w:rPr>
                <w:rFonts w:cs="Arial"/>
                <w:color w:val="000000"/>
                <w:sz w:val="20"/>
                <w:szCs w:val="20"/>
              </w:rPr>
            </w:pPr>
            <w:r w:rsidRPr="00541F8A">
              <w:rPr>
                <w:rFonts w:cs="Arial"/>
                <w:color w:val="000000"/>
                <w:sz w:val="20"/>
                <w:szCs w:val="20"/>
              </w:rPr>
              <w:t>ČLANAK TANJI 680X160 54-235-2/1 ERS 710</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7B355697" w14:textId="77777777" w:rsidR="00541F8A" w:rsidRPr="00541F8A" w:rsidRDefault="00541F8A" w:rsidP="00541F8A">
            <w:pPr>
              <w:jc w:val="center"/>
              <w:rPr>
                <w:rFonts w:cs="Arial"/>
                <w:color w:val="000000"/>
                <w:sz w:val="20"/>
                <w:szCs w:val="20"/>
              </w:rPr>
            </w:pPr>
            <w:r w:rsidRPr="00541F8A">
              <w:rPr>
                <w:rFonts w:cs="Arial"/>
                <w:color w:val="000000"/>
                <w:sz w:val="20"/>
                <w:szCs w:val="20"/>
              </w:rPr>
              <w:t>kom</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847CE20" w14:textId="77777777" w:rsidR="00541F8A" w:rsidRPr="00541F8A" w:rsidRDefault="00541F8A" w:rsidP="00541F8A">
            <w:pPr>
              <w:jc w:val="center"/>
              <w:rPr>
                <w:rFonts w:cs="Arial"/>
                <w:color w:val="000000"/>
                <w:sz w:val="20"/>
                <w:szCs w:val="20"/>
              </w:rPr>
            </w:pPr>
            <w:r w:rsidRPr="00541F8A">
              <w:rPr>
                <w:rFonts w:cs="Arial"/>
                <w:color w:val="000000"/>
                <w:sz w:val="20"/>
                <w:szCs w:val="20"/>
              </w:rPr>
              <w:t xml:space="preserve">250 </w:t>
            </w:r>
          </w:p>
        </w:tc>
        <w:tc>
          <w:tcPr>
            <w:tcW w:w="1209" w:type="dxa"/>
            <w:tcBorders>
              <w:top w:val="single" w:sz="4" w:space="0" w:color="auto"/>
              <w:left w:val="nil"/>
              <w:bottom w:val="single" w:sz="4" w:space="0" w:color="auto"/>
              <w:right w:val="single" w:sz="4" w:space="0" w:color="auto"/>
            </w:tcBorders>
            <w:shd w:val="clear" w:color="auto" w:fill="auto"/>
            <w:vAlign w:val="center"/>
          </w:tcPr>
          <w:p w14:paraId="05BB716D" w14:textId="77777777" w:rsidR="00541F8A" w:rsidRPr="00541F8A" w:rsidRDefault="00541F8A" w:rsidP="00541F8A">
            <w:pPr>
              <w:spacing w:before="0"/>
              <w:jc w:val="left"/>
              <w:rPr>
                <w:rFonts w:cs="Arial"/>
                <w:sz w:val="20"/>
                <w:szCs w:val="20"/>
                <w:lang w:val="sr-Latn-CS" w:eastAsia="sr-Latn-CS"/>
              </w:rPr>
            </w:pPr>
            <w:r w:rsidRPr="00541F8A">
              <w:rPr>
                <w:rFonts w:cs="Arial"/>
                <w:sz w:val="20"/>
                <w:szCs w:val="20"/>
                <w:lang w:val="sr-Latn-CS" w:eastAsia="sr-Latn-CS"/>
              </w:rPr>
              <w:t>54-235-2/</w:t>
            </w:r>
            <w:r w:rsidRPr="00541F8A">
              <w:rPr>
                <w:rFonts w:cs="Arial"/>
                <w:color w:val="000000"/>
                <w:sz w:val="20"/>
                <w:szCs w:val="20"/>
              </w:rPr>
              <w:t xml:space="preserve"> I</w:t>
            </w:r>
          </w:p>
        </w:tc>
      </w:tr>
    </w:tbl>
    <w:p w14:paraId="0E270C90" w14:textId="77777777" w:rsidR="00F32D15" w:rsidRPr="00541F8A" w:rsidRDefault="00F32D15" w:rsidP="00F32D15">
      <w:pPr>
        <w:rPr>
          <w:lang w:val="ru-RU" w:eastAsia="ar-SA"/>
        </w:rPr>
      </w:pPr>
    </w:p>
    <w:p w14:paraId="2A32F159" w14:textId="6413DC3D" w:rsidR="00795F99" w:rsidRPr="00541F8A" w:rsidRDefault="00795F99" w:rsidP="00795F99">
      <w:pPr>
        <w:pStyle w:val="Heading10"/>
        <w:ind w:left="0" w:firstLine="0"/>
        <w:jc w:val="both"/>
        <w:rPr>
          <w:rFonts w:cs="Arial"/>
          <w:noProof/>
          <w:lang w:val="sr-Cyrl-RS"/>
        </w:rPr>
      </w:pPr>
      <w:r w:rsidRPr="00541F8A">
        <w:rPr>
          <w:rFonts w:cs="Arial"/>
        </w:rPr>
        <w:t>3.2</w:t>
      </w:r>
      <w:r w:rsidRPr="00541F8A">
        <w:rPr>
          <w:rFonts w:cs="Arial"/>
          <w:lang w:val="sr-Latn-RS"/>
        </w:rPr>
        <w:t>.</w:t>
      </w:r>
      <w:r w:rsidRPr="00541F8A">
        <w:rPr>
          <w:rFonts w:cs="Arial"/>
        </w:rPr>
        <w:t xml:space="preserve"> </w:t>
      </w:r>
      <w:r w:rsidRPr="00541F8A">
        <w:rPr>
          <w:rFonts w:cs="Arial"/>
          <w:noProof/>
          <w:lang w:val="sr-Cyrl-RS"/>
        </w:rPr>
        <w:t>Квалитет и техничке карактеристике (спецификације)</w:t>
      </w:r>
    </w:p>
    <w:p w14:paraId="289C0ADA" w14:textId="77777777" w:rsidR="00541F8A" w:rsidRPr="00541F8A" w:rsidRDefault="00541F8A" w:rsidP="00541F8A">
      <w:pPr>
        <w:spacing w:line="264" w:lineRule="auto"/>
        <w:rPr>
          <w:rFonts w:cs="Arial"/>
          <w:lang w:val="sr-Latn-CS"/>
        </w:rPr>
      </w:pPr>
      <w:r w:rsidRPr="00541F8A">
        <w:rPr>
          <w:rFonts w:cs="Arial"/>
          <w:lang w:val="sr-Cyrl-RS"/>
        </w:rPr>
        <w:t>Позиције  израдити преме приложеној техничкој докуметацији. При изради обавезно користити наведене материјале</w:t>
      </w:r>
      <w:r w:rsidRPr="00541F8A">
        <w:rPr>
          <w:rFonts w:cs="Arial"/>
          <w:lang w:val="sr-Latn-CS"/>
        </w:rPr>
        <w:t>.</w:t>
      </w:r>
    </w:p>
    <w:p w14:paraId="05590D90" w14:textId="77777777" w:rsidR="00541F8A" w:rsidRPr="00541F8A" w:rsidRDefault="00541F8A" w:rsidP="00541F8A">
      <w:pPr>
        <w:outlineLvl w:val="0"/>
        <w:rPr>
          <w:rFonts w:cs="Arial"/>
          <w:noProof/>
          <w:lang w:val="sr-Cyrl-RS"/>
        </w:rPr>
      </w:pPr>
      <w:r w:rsidRPr="00541F8A">
        <w:rPr>
          <w:rFonts w:cs="Arial"/>
          <w:noProof/>
          <w:lang w:val="sr-Cyrl-RS"/>
        </w:rPr>
        <w:t>Код испоруке позиција  потребно је доставити  ПОТВРДУ О КВАЛИТЕТУ EN 10204  TČ.3.1, (CERTIFICATE OF QUALITY), која ће бити услов за пријем позиција у магацин наручиоца која садржи:</w:t>
      </w:r>
    </w:p>
    <w:p w14:paraId="446A01EA" w14:textId="77777777" w:rsidR="00541F8A" w:rsidRPr="00541F8A" w:rsidRDefault="00541F8A" w:rsidP="00541F8A">
      <w:pPr>
        <w:numPr>
          <w:ilvl w:val="0"/>
          <w:numId w:val="40"/>
        </w:numPr>
        <w:jc w:val="left"/>
        <w:outlineLvl w:val="0"/>
        <w:rPr>
          <w:rFonts w:cs="Arial"/>
          <w:noProof/>
          <w:lang w:val="sr-Cyrl-RS"/>
        </w:rPr>
      </w:pPr>
      <w:r w:rsidRPr="00541F8A">
        <w:rPr>
          <w:rFonts w:cs="Arial"/>
          <w:noProof/>
          <w:lang w:val="sr-Cyrl-RS"/>
        </w:rPr>
        <w:t>Хемијски састав</w:t>
      </w:r>
    </w:p>
    <w:p w14:paraId="31D8351E" w14:textId="77777777" w:rsidR="00541F8A" w:rsidRPr="00541F8A" w:rsidRDefault="00541F8A" w:rsidP="00541F8A">
      <w:pPr>
        <w:numPr>
          <w:ilvl w:val="0"/>
          <w:numId w:val="40"/>
        </w:numPr>
        <w:jc w:val="left"/>
        <w:outlineLvl w:val="0"/>
        <w:rPr>
          <w:rFonts w:cs="Arial"/>
          <w:noProof/>
          <w:lang w:val="sr-Cyrl-RS"/>
        </w:rPr>
      </w:pPr>
      <w:r w:rsidRPr="00541F8A">
        <w:rPr>
          <w:rFonts w:cs="Arial"/>
          <w:noProof/>
          <w:lang w:val="sr-Cyrl-RS"/>
        </w:rPr>
        <w:t xml:space="preserve">Механичке особине </w:t>
      </w:r>
    </w:p>
    <w:p w14:paraId="4E7A81D6" w14:textId="77777777" w:rsidR="00541F8A" w:rsidRPr="00541F8A" w:rsidRDefault="00541F8A" w:rsidP="00541F8A">
      <w:pPr>
        <w:ind w:left="709" w:hanging="709"/>
        <w:jc w:val="left"/>
        <w:outlineLvl w:val="0"/>
        <w:rPr>
          <w:rFonts w:cs="Arial"/>
          <w:noProof/>
          <w:lang w:val="sr-Cyrl-RS"/>
        </w:rPr>
      </w:pPr>
      <w:r w:rsidRPr="00541F8A">
        <w:rPr>
          <w:rFonts w:cs="Arial"/>
          <w:noProof/>
          <w:lang w:val="sr-Cyrl-RS"/>
        </w:rPr>
        <w:tab/>
        <w:t>MKL (мерно контролне листе) за  основне функционалне коте (толерисане)</w:t>
      </w:r>
    </w:p>
    <w:p w14:paraId="5381CB35" w14:textId="3B706A4D" w:rsidR="00CE40E6" w:rsidRPr="00541F8A" w:rsidRDefault="00795F99" w:rsidP="00541F8A">
      <w:pPr>
        <w:pStyle w:val="Heading10"/>
        <w:jc w:val="both"/>
        <w:rPr>
          <w:rFonts w:cs="Arial"/>
          <w:lang w:val="sr-Latn-RS"/>
        </w:rPr>
      </w:pPr>
      <w:r w:rsidRPr="00541F8A">
        <w:rPr>
          <w:rFonts w:cs="Arial"/>
          <w:lang w:val="sr-Cyrl-RS"/>
        </w:rPr>
        <w:t>3.3</w:t>
      </w:r>
      <w:r w:rsidRPr="00541F8A">
        <w:rPr>
          <w:rFonts w:cs="Arial"/>
          <w:lang w:val="sr-Latn-RS"/>
        </w:rPr>
        <w:t>.</w:t>
      </w:r>
      <w:r w:rsidR="00E018DC" w:rsidRPr="00541F8A">
        <w:rPr>
          <w:rFonts w:cs="Arial"/>
          <w:lang w:val="sr-Cyrl-RS"/>
        </w:rPr>
        <w:t xml:space="preserve"> </w:t>
      </w:r>
      <w:r w:rsidR="00FF34F4" w:rsidRPr="00541F8A">
        <w:rPr>
          <w:rFonts w:cs="Arial"/>
          <w:lang w:val="sr-Cyrl-RS"/>
        </w:rPr>
        <w:t>Рок испоруке</w:t>
      </w:r>
      <w:r w:rsidR="009F1CB6" w:rsidRPr="00541F8A">
        <w:rPr>
          <w:rFonts w:cs="Arial"/>
          <w:lang w:val="sr-Cyrl-RS"/>
        </w:rPr>
        <w:t xml:space="preserve"> </w:t>
      </w:r>
      <w:r w:rsidR="00FF34F4" w:rsidRPr="00541F8A">
        <w:rPr>
          <w:rFonts w:cs="Arial"/>
          <w:lang w:val="sr-Cyrl-RS"/>
        </w:rPr>
        <w:t>добара.</w:t>
      </w:r>
    </w:p>
    <w:p w14:paraId="1D5CF39D" w14:textId="77777777" w:rsidR="00541F8A" w:rsidRPr="00541F8A" w:rsidRDefault="00541F8A" w:rsidP="00541F8A">
      <w:pPr>
        <w:tabs>
          <w:tab w:val="left" w:pos="720"/>
        </w:tabs>
        <w:rPr>
          <w:rFonts w:cs="Arial"/>
          <w:noProof/>
          <w:lang w:val="sr-Cyrl-RS"/>
        </w:rPr>
      </w:pPr>
      <w:r w:rsidRPr="00541F8A">
        <w:rPr>
          <w:rFonts w:cs="Arial"/>
          <w:noProof/>
          <w:lang w:val="sr-Cyrl-RS"/>
        </w:rPr>
        <w:t xml:space="preserve">Изабрани понуђач је обавезан да испоруку добара изврши сукцисивно у року који не може бити дужи од </w:t>
      </w:r>
      <w:r w:rsidRPr="00541F8A">
        <w:rPr>
          <w:rFonts w:cs="Arial"/>
          <w:noProof/>
          <w:lang w:val="sr-Cyrl-CS"/>
        </w:rPr>
        <w:t>150</w:t>
      </w:r>
      <w:r w:rsidRPr="00541F8A">
        <w:rPr>
          <w:rFonts w:cs="Arial"/>
          <w:noProof/>
          <w:lang w:val="sr-Latn-RS"/>
        </w:rPr>
        <w:t xml:space="preserve"> календарских дана</w:t>
      </w:r>
      <w:r w:rsidRPr="00541F8A">
        <w:rPr>
          <w:rFonts w:cs="Arial"/>
          <w:noProof/>
          <w:lang w:val="sr-Cyrl-RS"/>
        </w:rPr>
        <w:t xml:space="preserve"> од дана ступања Уговора на снагу.</w:t>
      </w:r>
    </w:p>
    <w:p w14:paraId="1EEACC7F" w14:textId="3DB3F2A5" w:rsidR="00125E42" w:rsidRPr="00541F8A" w:rsidRDefault="00541F8A" w:rsidP="00FF34F4">
      <w:pPr>
        <w:tabs>
          <w:tab w:val="left" w:pos="720"/>
        </w:tabs>
        <w:rPr>
          <w:rFonts w:cs="Arial"/>
          <w:noProof/>
          <w:lang w:val="sr-Cyrl-CS"/>
        </w:rPr>
      </w:pPr>
      <w:r w:rsidRPr="00541F8A">
        <w:rPr>
          <w:rFonts w:cs="Arial"/>
          <w:noProof/>
        </w:rPr>
        <w:t>П</w:t>
      </w:r>
      <w:r w:rsidRPr="00541F8A">
        <w:rPr>
          <w:rFonts w:cs="Arial"/>
          <w:noProof/>
          <w:lang w:val="sr-Cyrl-CS"/>
        </w:rPr>
        <w:t>онуђач је дужан да у понуди наведе рок испоруке изражен у календарским данима рачунајући од дана ступања уговора на снагу.</w:t>
      </w:r>
    </w:p>
    <w:p w14:paraId="62AAD4F3" w14:textId="77777777" w:rsidR="00541F8A" w:rsidRPr="00541F8A" w:rsidRDefault="00541F8A" w:rsidP="00FF34F4">
      <w:pPr>
        <w:tabs>
          <w:tab w:val="left" w:pos="720"/>
        </w:tabs>
        <w:rPr>
          <w:rFonts w:cs="Arial"/>
          <w:noProof/>
          <w:lang w:val="sr-Cyrl-CS"/>
        </w:rPr>
      </w:pPr>
    </w:p>
    <w:p w14:paraId="625B67FE" w14:textId="6E3AA2B2" w:rsidR="00FF34F4" w:rsidRPr="00541F8A" w:rsidRDefault="00FF34F4" w:rsidP="00FF34F4">
      <w:pPr>
        <w:pStyle w:val="Heading10"/>
        <w:ind w:left="0" w:firstLine="0"/>
        <w:rPr>
          <w:rFonts w:cs="Arial"/>
        </w:rPr>
      </w:pPr>
      <w:r w:rsidRPr="00541F8A">
        <w:rPr>
          <w:rFonts w:cs="Arial"/>
          <w:lang w:val="ru-RU"/>
        </w:rPr>
        <w:t>3.</w:t>
      </w:r>
      <w:r w:rsidR="00795F99" w:rsidRPr="00541F8A">
        <w:rPr>
          <w:rFonts w:cs="Arial"/>
          <w:lang w:val="sr-Cyrl-RS"/>
        </w:rPr>
        <w:t>4</w:t>
      </w:r>
      <w:r w:rsidRPr="00541F8A">
        <w:rPr>
          <w:rFonts w:cs="Arial"/>
        </w:rPr>
        <w:t>.  Место испоруке</w:t>
      </w:r>
      <w:r w:rsidRPr="00541F8A">
        <w:rPr>
          <w:rFonts w:cs="Arial"/>
          <w:lang w:val="sr-Cyrl-RS"/>
        </w:rPr>
        <w:t xml:space="preserve"> и монтаже добара</w:t>
      </w:r>
      <w:r w:rsidRPr="00541F8A">
        <w:rPr>
          <w:rFonts w:cs="Arial"/>
        </w:rPr>
        <w:t>.</w:t>
      </w:r>
    </w:p>
    <w:p w14:paraId="67B15F4D" w14:textId="69A8CE15" w:rsidR="00FF34F4" w:rsidRPr="00541F8A" w:rsidRDefault="00FF34F4" w:rsidP="00FF34F4">
      <w:pPr>
        <w:spacing w:before="0"/>
        <w:rPr>
          <w:rFonts w:cs="Arial"/>
          <w:lang w:val="ru-RU" w:eastAsia="zh-CN"/>
        </w:rPr>
      </w:pPr>
      <w:r w:rsidRPr="00541F8A">
        <w:rPr>
          <w:rFonts w:cs="Arial"/>
          <w:lang w:val="sr-Cyrl-CS" w:eastAsia="zh-CN"/>
        </w:rPr>
        <w:t>М</w:t>
      </w:r>
      <w:r w:rsidRPr="00541F8A">
        <w:rPr>
          <w:rFonts w:cs="Arial"/>
          <w:lang w:val="ru-RU" w:eastAsia="zh-CN"/>
        </w:rPr>
        <w:t xml:space="preserve">есто испоруке: Огранак ТЕ – КО Костолац, </w:t>
      </w:r>
      <w:r w:rsidRPr="00541F8A">
        <w:rPr>
          <w:rFonts w:cs="Arial"/>
          <w:lang w:val="sr-Cyrl-CS" w:eastAsia="zh-CN"/>
        </w:rPr>
        <w:t>складиште</w:t>
      </w:r>
      <w:r w:rsidR="00125E42" w:rsidRPr="00541F8A">
        <w:rPr>
          <w:rFonts w:cs="Arial"/>
          <w:lang w:val="ru-RU" w:eastAsia="zh-CN"/>
        </w:rPr>
        <w:t xml:space="preserve"> Наручиоца.</w:t>
      </w:r>
    </w:p>
    <w:p w14:paraId="7F6BE7CE" w14:textId="77777777" w:rsidR="00125E42" w:rsidRPr="00541F8A" w:rsidRDefault="00125E42" w:rsidP="00FF34F4">
      <w:pPr>
        <w:spacing w:before="0"/>
        <w:rPr>
          <w:rFonts w:cs="Arial"/>
          <w:lang w:val="ru-RU" w:eastAsia="zh-CN"/>
        </w:rPr>
      </w:pPr>
    </w:p>
    <w:p w14:paraId="2A9428BF" w14:textId="0F7527D1" w:rsidR="00FF34F4" w:rsidRPr="00541F8A" w:rsidRDefault="00FF34F4" w:rsidP="00FF34F4">
      <w:pPr>
        <w:pStyle w:val="Heading10"/>
        <w:ind w:left="0" w:firstLine="0"/>
        <w:rPr>
          <w:rFonts w:cs="Arial"/>
        </w:rPr>
      </w:pPr>
      <w:r w:rsidRPr="00541F8A">
        <w:rPr>
          <w:rFonts w:cs="Arial"/>
          <w:lang w:val="sr-Cyrl-RS"/>
        </w:rPr>
        <w:t>3.</w:t>
      </w:r>
      <w:r w:rsidR="00795F99" w:rsidRPr="00541F8A">
        <w:rPr>
          <w:rFonts w:cs="Arial"/>
          <w:lang w:val="ru-RU"/>
        </w:rPr>
        <w:t>5</w:t>
      </w:r>
      <w:r w:rsidRPr="00541F8A">
        <w:rPr>
          <w:rFonts w:cs="Arial"/>
          <w:lang w:val="sr-Cyrl-RS"/>
        </w:rPr>
        <w:t>.</w:t>
      </w:r>
      <w:r w:rsidRPr="00541F8A">
        <w:rPr>
          <w:rFonts w:cs="Arial"/>
          <w:lang w:val="ru-RU"/>
        </w:rPr>
        <w:t xml:space="preserve"> </w:t>
      </w:r>
      <w:r w:rsidRPr="00541F8A">
        <w:rPr>
          <w:rFonts w:cs="Arial"/>
        </w:rPr>
        <w:t>Квалитативни и квантитативни пријем</w:t>
      </w:r>
    </w:p>
    <w:p w14:paraId="10EBE08F" w14:textId="77777777" w:rsidR="00FF34F4" w:rsidRPr="00541F8A" w:rsidRDefault="00FF34F4" w:rsidP="00FF34F4">
      <w:pPr>
        <w:tabs>
          <w:tab w:val="left" w:pos="360"/>
          <w:tab w:val="left" w:pos="567"/>
        </w:tabs>
        <w:rPr>
          <w:rFonts w:cs="Arial"/>
          <w:lang w:val="sr-Cyrl-CS"/>
        </w:rPr>
      </w:pPr>
      <w:r w:rsidRPr="00541F8A">
        <w:rPr>
          <w:rFonts w:cs="Arial"/>
          <w:lang w:val="sr-Cyrl-CS"/>
        </w:rPr>
        <w:t>Сматра се да је извршена адекватна испорука и монтажа опреме када овлашћена лица Купца у месту испоруке и монтаже изврше квалитативан и квантитативан пријем Робе и извршених услуга, што се потврђује записником о пријему и монтажи ореме  коју потписују овлашћена лица Купца..</w:t>
      </w:r>
      <w:r w:rsidRPr="00541F8A">
        <w:rPr>
          <w:rFonts w:cs="Arial"/>
          <w:lang w:val="sr-Cyrl-CS"/>
        </w:rPr>
        <w:tab/>
      </w:r>
    </w:p>
    <w:p w14:paraId="44129821" w14:textId="77777777" w:rsidR="00FF34F4" w:rsidRPr="00541F8A" w:rsidRDefault="00FF34F4" w:rsidP="00FF34F4">
      <w:pPr>
        <w:autoSpaceDE w:val="0"/>
        <w:autoSpaceDN w:val="0"/>
        <w:adjustRightInd w:val="0"/>
        <w:rPr>
          <w:rFonts w:cs="Arial"/>
          <w:lang w:val="ru-RU"/>
        </w:rPr>
      </w:pPr>
      <w:r w:rsidRPr="00541F8A">
        <w:rPr>
          <w:rFonts w:cs="Arial"/>
          <w:lang w:val="ru-RU"/>
        </w:rPr>
        <w:t>Пријем робе у погледу количине и квалитета врши се у складишту Наручиоца где се  утврђују стварно примљене количине робе.</w:t>
      </w:r>
    </w:p>
    <w:p w14:paraId="1862FD16" w14:textId="77777777" w:rsidR="00FF34F4" w:rsidRPr="00541F8A" w:rsidRDefault="00FF34F4" w:rsidP="00FF34F4">
      <w:pPr>
        <w:autoSpaceDE w:val="0"/>
        <w:autoSpaceDN w:val="0"/>
        <w:adjustRightInd w:val="0"/>
        <w:rPr>
          <w:rFonts w:cs="Arial"/>
          <w:lang w:val="ru-RU"/>
        </w:rPr>
      </w:pPr>
      <w:r w:rsidRPr="00541F8A">
        <w:rPr>
          <w:rFonts w:cs="Arial"/>
          <w:lang w:val="ru-RU"/>
        </w:rPr>
        <w:lastRenderedPageBreak/>
        <w:t>Квантитативни  пријем  констатоваће се потписивањем Записника о квантитативном пријему – без примедби или Отпремнице и провером:</w:t>
      </w:r>
    </w:p>
    <w:p w14:paraId="2893F954" w14:textId="77777777" w:rsidR="00FF34F4" w:rsidRPr="00541F8A" w:rsidRDefault="00FF34F4" w:rsidP="00FF34F4">
      <w:pPr>
        <w:pStyle w:val="ListParagraph"/>
        <w:autoSpaceDE w:val="0"/>
        <w:autoSpaceDN w:val="0"/>
        <w:adjustRightInd w:val="0"/>
        <w:rPr>
          <w:rFonts w:ascii="Arial" w:hAnsi="Arial" w:cs="Arial"/>
          <w:lang w:val="ru-RU"/>
        </w:rPr>
      </w:pPr>
      <w:r w:rsidRPr="00541F8A">
        <w:rPr>
          <w:rFonts w:ascii="Arial" w:hAnsi="Arial" w:cs="Arial"/>
          <w:lang w:val="ru-RU"/>
        </w:rPr>
        <w:t>•</w:t>
      </w:r>
      <w:r w:rsidRPr="00541F8A">
        <w:rPr>
          <w:rFonts w:ascii="Arial" w:hAnsi="Arial" w:cs="Arial"/>
          <w:lang w:val="ru-RU"/>
        </w:rPr>
        <w:tab/>
        <w:t>да ли је испоручена наручена  количина</w:t>
      </w:r>
    </w:p>
    <w:p w14:paraId="4FD0D82B" w14:textId="77777777" w:rsidR="00FF34F4" w:rsidRPr="00541F8A" w:rsidRDefault="00FF34F4" w:rsidP="00FF34F4">
      <w:pPr>
        <w:pStyle w:val="ListParagraph"/>
        <w:autoSpaceDE w:val="0"/>
        <w:autoSpaceDN w:val="0"/>
        <w:adjustRightInd w:val="0"/>
        <w:rPr>
          <w:rFonts w:ascii="Arial" w:hAnsi="Arial" w:cs="Arial"/>
          <w:lang w:val="ru-RU"/>
        </w:rPr>
      </w:pPr>
      <w:r w:rsidRPr="00541F8A">
        <w:rPr>
          <w:rFonts w:ascii="Arial" w:hAnsi="Arial" w:cs="Arial"/>
          <w:lang w:val="ru-RU"/>
        </w:rPr>
        <w:t>•</w:t>
      </w:r>
      <w:r w:rsidRPr="00541F8A">
        <w:rPr>
          <w:rFonts w:ascii="Arial" w:hAnsi="Arial" w:cs="Arial"/>
          <w:lang w:val="ru-RU"/>
        </w:rPr>
        <w:tab/>
        <w:t xml:space="preserve">да ли су добра испоручена у </w:t>
      </w:r>
      <w:r w:rsidRPr="00541F8A">
        <w:rPr>
          <w:rFonts w:ascii="Arial" w:hAnsi="Arial" w:cs="Arial"/>
          <w:lang w:val="sr-Cyrl-RS"/>
        </w:rPr>
        <w:t>захтеваном</w:t>
      </w:r>
      <w:r w:rsidRPr="00541F8A">
        <w:rPr>
          <w:rFonts w:ascii="Arial" w:hAnsi="Arial" w:cs="Arial"/>
          <w:lang w:val="ru-RU"/>
        </w:rPr>
        <w:t xml:space="preserve"> паковању</w:t>
      </w:r>
    </w:p>
    <w:p w14:paraId="1A01BC7F" w14:textId="77777777" w:rsidR="00FF34F4" w:rsidRPr="00541F8A" w:rsidRDefault="00FF34F4" w:rsidP="00FF34F4">
      <w:pPr>
        <w:pStyle w:val="ListParagraph"/>
        <w:autoSpaceDE w:val="0"/>
        <w:autoSpaceDN w:val="0"/>
        <w:adjustRightInd w:val="0"/>
        <w:rPr>
          <w:rFonts w:ascii="Arial" w:hAnsi="Arial" w:cs="Arial"/>
          <w:lang w:val="ru-RU"/>
        </w:rPr>
      </w:pPr>
      <w:r w:rsidRPr="00541F8A">
        <w:rPr>
          <w:rFonts w:ascii="Arial" w:hAnsi="Arial" w:cs="Arial"/>
          <w:lang w:val="ru-RU"/>
        </w:rPr>
        <w:t>•</w:t>
      </w:r>
      <w:r w:rsidRPr="00541F8A">
        <w:rPr>
          <w:rFonts w:ascii="Arial" w:hAnsi="Arial" w:cs="Arial"/>
          <w:lang w:val="ru-RU"/>
        </w:rPr>
        <w:tab/>
        <w:t>да ли су добра без видљивог оштећења</w:t>
      </w:r>
    </w:p>
    <w:p w14:paraId="4FA90391" w14:textId="77777777" w:rsidR="00FF34F4" w:rsidRPr="00541F8A" w:rsidRDefault="00FF34F4" w:rsidP="00FF34F4">
      <w:pPr>
        <w:pStyle w:val="ListParagraph"/>
        <w:autoSpaceDE w:val="0"/>
        <w:autoSpaceDN w:val="0"/>
        <w:adjustRightInd w:val="0"/>
        <w:rPr>
          <w:rFonts w:ascii="Arial" w:hAnsi="Arial" w:cs="Arial"/>
          <w:lang w:val="ru-RU"/>
        </w:rPr>
      </w:pPr>
      <w:r w:rsidRPr="00541F8A">
        <w:rPr>
          <w:rFonts w:ascii="Arial" w:hAnsi="Arial" w:cs="Arial"/>
          <w:lang w:val="ru-RU"/>
        </w:rPr>
        <w:t>•</w:t>
      </w:r>
      <w:r w:rsidRPr="00541F8A">
        <w:rPr>
          <w:rFonts w:ascii="Arial" w:hAnsi="Arial" w:cs="Arial"/>
          <w:lang w:val="ru-RU"/>
        </w:rPr>
        <w:tab/>
        <w:t>да ли је уз испоручена добра достављена комплетна пратећа документација наведена у конкурсној документацији.</w:t>
      </w:r>
    </w:p>
    <w:p w14:paraId="21FAAAB1" w14:textId="77777777" w:rsidR="00FF34F4" w:rsidRPr="00541F8A" w:rsidRDefault="00FF34F4" w:rsidP="00FF34F4">
      <w:pPr>
        <w:autoSpaceDE w:val="0"/>
        <w:autoSpaceDN w:val="0"/>
        <w:adjustRightInd w:val="0"/>
        <w:rPr>
          <w:rFonts w:cs="Arial"/>
          <w:lang w:val="ru-RU"/>
        </w:rPr>
      </w:pPr>
      <w:r w:rsidRPr="00541F8A">
        <w:rPr>
          <w:rFonts w:cs="Arial"/>
          <w:lang w:val="ru-RU"/>
        </w:rPr>
        <w:t>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w:t>
      </w:r>
    </w:p>
    <w:p w14:paraId="28731A0D" w14:textId="77777777" w:rsidR="00FF34F4" w:rsidRPr="00541F8A" w:rsidRDefault="00FF34F4" w:rsidP="00FF34F4">
      <w:pPr>
        <w:autoSpaceDE w:val="0"/>
        <w:autoSpaceDN w:val="0"/>
        <w:adjustRightInd w:val="0"/>
        <w:rPr>
          <w:rFonts w:cs="Arial"/>
          <w:lang w:val="ru-RU"/>
        </w:rPr>
      </w:pPr>
      <w:r w:rsidRPr="00541F8A">
        <w:rPr>
          <w:rFonts w:cs="Arial"/>
          <w:lang w:val="ru-RU"/>
        </w:rPr>
        <w:t xml:space="preserve">Наручилац може вршити квалитативни пријем робе најкасније у року од 8 дана од дана квантитативног пријема. У случају да испоручена роба не одговара уговореном квалитету или  не поседује одговарајућу документацију, роба се ставља на располагање Понуђачу. </w:t>
      </w:r>
    </w:p>
    <w:p w14:paraId="62BB1EB7" w14:textId="77777777" w:rsidR="00FF34F4" w:rsidRPr="00541F8A" w:rsidRDefault="00FF34F4" w:rsidP="00FF34F4">
      <w:pPr>
        <w:pStyle w:val="ListParagraph"/>
        <w:autoSpaceDE w:val="0"/>
        <w:autoSpaceDN w:val="0"/>
        <w:adjustRightInd w:val="0"/>
        <w:ind w:left="0"/>
        <w:contextualSpacing w:val="0"/>
        <w:rPr>
          <w:rFonts w:ascii="Arial" w:hAnsi="Arial" w:cs="Arial"/>
          <w:lang w:val="ru-RU"/>
        </w:rPr>
      </w:pPr>
      <w:r w:rsidRPr="00541F8A">
        <w:rPr>
          <w:rFonts w:ascii="Arial" w:hAnsi="Arial" w:cs="Arial"/>
          <w:lang w:val="ru-RU"/>
        </w:rPr>
        <w:t>Понуђач  се обавезује да сноси потпуну одговорност за квалитет предмета набавке, без обзира да ли Наручилац  врши или не пријемно контролисање и испитивање. Понуђач се обавезује да надокнади све трошкове које би Наручилац директно или индиректно имао због неодговарајућег квалитета предмета набавке.</w:t>
      </w:r>
    </w:p>
    <w:p w14:paraId="63B4CE3C" w14:textId="3BFAD876" w:rsidR="00FF34F4" w:rsidRPr="00541F8A" w:rsidRDefault="00FF34F4" w:rsidP="00FF34F4">
      <w:pPr>
        <w:pStyle w:val="Heading10"/>
        <w:ind w:left="0" w:firstLine="0"/>
        <w:rPr>
          <w:rFonts w:cs="Arial"/>
        </w:rPr>
      </w:pPr>
      <w:bookmarkStart w:id="22" w:name="_Toc441651543"/>
      <w:bookmarkStart w:id="23" w:name="_Toc442559881"/>
      <w:r w:rsidRPr="00541F8A">
        <w:rPr>
          <w:rFonts w:cs="Arial"/>
          <w:lang w:val="sr-Cyrl-RS"/>
        </w:rPr>
        <w:t>3.</w:t>
      </w:r>
      <w:r w:rsidR="00795F99" w:rsidRPr="00541F8A">
        <w:rPr>
          <w:rFonts w:cs="Arial"/>
          <w:lang w:val="sr-Cyrl-RS"/>
        </w:rPr>
        <w:t>6</w:t>
      </w:r>
      <w:r w:rsidRPr="00541F8A">
        <w:rPr>
          <w:rFonts w:cs="Arial"/>
          <w:lang w:val="sr-Cyrl-RS"/>
        </w:rPr>
        <w:t>.</w:t>
      </w:r>
      <w:r w:rsidRPr="00541F8A">
        <w:rPr>
          <w:rFonts w:cs="Arial"/>
          <w:lang w:val="ru-RU"/>
        </w:rPr>
        <w:t xml:space="preserve">  </w:t>
      </w:r>
      <w:r w:rsidRPr="00541F8A">
        <w:rPr>
          <w:rFonts w:cs="Arial"/>
        </w:rPr>
        <w:t>Гарантни рок</w:t>
      </w:r>
      <w:bookmarkEnd w:id="22"/>
      <w:bookmarkEnd w:id="23"/>
    </w:p>
    <w:p w14:paraId="0F4AA13C" w14:textId="17D6A89F" w:rsidR="00CE40E6" w:rsidRPr="00541F8A" w:rsidRDefault="00CE40E6" w:rsidP="00CE40E6">
      <w:pPr>
        <w:spacing w:before="0"/>
        <w:rPr>
          <w:rFonts w:cs="Arial"/>
          <w:noProof/>
          <w:lang w:val="sr-Cyrl-RS" w:eastAsia="zh-CN"/>
        </w:rPr>
      </w:pPr>
      <w:r w:rsidRPr="00541F8A">
        <w:rPr>
          <w:rFonts w:cs="Arial"/>
          <w:noProof/>
          <w:lang w:eastAsia="zh-CN"/>
        </w:rPr>
        <w:t xml:space="preserve">Гарантни рок за предмет набавке је </w:t>
      </w:r>
      <w:r w:rsidRPr="00541F8A">
        <w:rPr>
          <w:rFonts w:cs="Arial"/>
          <w:noProof/>
          <w:lang w:val="sr-Cyrl-RS" w:eastAsia="zh-CN"/>
        </w:rPr>
        <w:t xml:space="preserve">минимум </w:t>
      </w:r>
      <w:r w:rsidR="00541F8A" w:rsidRPr="00541F8A">
        <w:rPr>
          <w:rFonts w:cs="Arial"/>
          <w:noProof/>
          <w:lang w:val="sr-Latn-RS" w:eastAsia="zh-CN"/>
        </w:rPr>
        <w:t>18</w:t>
      </w:r>
      <w:r w:rsidRPr="00541F8A">
        <w:rPr>
          <w:rFonts w:cs="Arial"/>
          <w:noProof/>
          <w:lang w:val="sr-Cyrl-RS" w:eastAsia="zh-CN"/>
        </w:rPr>
        <w:t xml:space="preserve"> месеци</w:t>
      </w:r>
      <w:r w:rsidRPr="00541F8A">
        <w:rPr>
          <w:rFonts w:cs="Arial"/>
          <w:noProof/>
          <w:lang w:eastAsia="zh-CN"/>
        </w:rPr>
        <w:t xml:space="preserve"> од</w:t>
      </w:r>
      <w:r w:rsidRPr="00541F8A">
        <w:rPr>
          <w:rFonts w:cs="Arial"/>
          <w:noProof/>
          <w:lang w:val="sr-Cyrl-RS" w:eastAsia="zh-CN"/>
        </w:rPr>
        <w:t xml:space="preserve"> дана када је извршен</w:t>
      </w:r>
      <w:r w:rsidRPr="00541F8A">
        <w:rPr>
          <w:rFonts w:cs="Arial"/>
          <w:noProof/>
          <w:lang w:eastAsia="zh-CN"/>
        </w:rPr>
        <w:t xml:space="preserve"> квантитативн</w:t>
      </w:r>
      <w:r w:rsidR="00541F8A" w:rsidRPr="00541F8A">
        <w:rPr>
          <w:rFonts w:cs="Arial"/>
          <w:noProof/>
          <w:lang w:eastAsia="zh-CN"/>
        </w:rPr>
        <w:t xml:space="preserve">и и квалитативни пријем  добара, </w:t>
      </w:r>
      <w:r w:rsidR="00541F8A" w:rsidRPr="00541F8A">
        <w:rPr>
          <w:rFonts w:cs="Arial"/>
          <w:noProof/>
          <w:lang w:val="sr-Cyrl-RS" w:eastAsia="zh-CN"/>
        </w:rPr>
        <w:t>односно 12 месеци од уградње добара.</w:t>
      </w:r>
    </w:p>
    <w:p w14:paraId="53989075" w14:textId="77777777" w:rsidR="00125E42" w:rsidRPr="00541F8A" w:rsidRDefault="00125E42" w:rsidP="00CE40E6">
      <w:pPr>
        <w:spacing w:before="0"/>
        <w:rPr>
          <w:rFonts w:cs="Arial"/>
          <w:noProof/>
          <w:lang w:eastAsia="zh-CN"/>
        </w:rPr>
      </w:pPr>
    </w:p>
    <w:p w14:paraId="3D183EFB" w14:textId="77777777" w:rsidR="00CE40E6" w:rsidRPr="00541F8A" w:rsidRDefault="00CE40E6" w:rsidP="00CE40E6">
      <w:pPr>
        <w:spacing w:before="0"/>
        <w:rPr>
          <w:rFonts w:cs="Arial"/>
          <w:noProof/>
          <w:lang w:val="sr-Cyrl-CS" w:eastAsia="zh-CN"/>
        </w:rPr>
      </w:pPr>
      <w:r w:rsidRPr="00541F8A">
        <w:rPr>
          <w:rFonts w:cs="Arial"/>
          <w:noProof/>
          <w:lang w:val="sr-Cyrl-RS" w:eastAsia="zh-CN"/>
        </w:rPr>
        <w:t xml:space="preserve">Изабрани </w:t>
      </w:r>
      <w:r w:rsidRPr="00541F8A">
        <w:rPr>
          <w:rFonts w:cs="Arial"/>
          <w:noProof/>
          <w:lang w:eastAsia="zh-CN"/>
        </w:rPr>
        <w:t>Понуђач је дужан да о свом трошку отклони све евентуалне недостатке у току трајања гарантног рока.</w:t>
      </w:r>
    </w:p>
    <w:p w14:paraId="61C09AF6" w14:textId="53E64628" w:rsidR="00FF34F4" w:rsidRPr="00541F8A" w:rsidRDefault="00FF34F4" w:rsidP="00101AEA">
      <w:pPr>
        <w:spacing w:before="0"/>
        <w:rPr>
          <w:rFonts w:cs="Arial"/>
          <w:lang w:val="ru-RU" w:eastAsia="zh-CN"/>
        </w:rPr>
      </w:pPr>
    </w:p>
    <w:p w14:paraId="289ACE0A" w14:textId="77777777" w:rsidR="00D47A66" w:rsidRPr="00541F8A" w:rsidRDefault="00D47A66" w:rsidP="00101AEA">
      <w:pPr>
        <w:spacing w:before="0"/>
        <w:rPr>
          <w:rFonts w:cs="Arial"/>
          <w:lang w:val="ru-RU" w:eastAsia="zh-CN"/>
        </w:rPr>
      </w:pPr>
    </w:p>
    <w:p w14:paraId="55DF27C1" w14:textId="34B76CBF" w:rsidR="00D47A66" w:rsidRPr="004200D2" w:rsidRDefault="004200D2" w:rsidP="00101AEA">
      <w:pPr>
        <w:spacing w:before="0"/>
        <w:rPr>
          <w:rFonts w:cs="Arial"/>
          <w:b/>
          <w:lang w:val="ru-RU" w:eastAsia="zh-CN"/>
        </w:rPr>
      </w:pPr>
      <w:r w:rsidRPr="004200D2">
        <w:rPr>
          <w:rFonts w:cs="Arial"/>
          <w:b/>
          <w:lang w:val="ru-RU" w:eastAsia="zh-CN"/>
        </w:rPr>
        <w:t>Напомена: Цртежи у прилогу</w:t>
      </w:r>
    </w:p>
    <w:p w14:paraId="6D04FF73" w14:textId="77777777" w:rsidR="00D47A66" w:rsidRPr="00541F8A" w:rsidRDefault="00D47A66" w:rsidP="00101AEA">
      <w:pPr>
        <w:spacing w:before="0"/>
        <w:rPr>
          <w:rFonts w:cs="Arial"/>
          <w:lang w:val="ru-RU" w:eastAsia="zh-CN"/>
        </w:rPr>
      </w:pPr>
    </w:p>
    <w:p w14:paraId="73C8C953" w14:textId="77777777" w:rsidR="00D47A66" w:rsidRDefault="00D47A66" w:rsidP="00101AEA">
      <w:pPr>
        <w:spacing w:before="0"/>
        <w:rPr>
          <w:rFonts w:cs="Arial"/>
          <w:lang w:val="ru-RU" w:eastAsia="zh-CN"/>
        </w:rPr>
      </w:pPr>
    </w:p>
    <w:p w14:paraId="78E05A61" w14:textId="77777777" w:rsidR="00D47A66" w:rsidRDefault="00D47A66" w:rsidP="00101AEA">
      <w:pPr>
        <w:spacing w:before="0"/>
        <w:rPr>
          <w:rFonts w:cs="Arial"/>
          <w:lang w:val="ru-RU" w:eastAsia="zh-CN"/>
        </w:rPr>
      </w:pPr>
    </w:p>
    <w:p w14:paraId="51F8245D" w14:textId="77777777" w:rsidR="00D47A66" w:rsidRDefault="00D47A66" w:rsidP="00101AEA">
      <w:pPr>
        <w:spacing w:before="0"/>
        <w:rPr>
          <w:rFonts w:cs="Arial"/>
          <w:lang w:val="ru-RU" w:eastAsia="zh-CN"/>
        </w:rPr>
      </w:pPr>
    </w:p>
    <w:p w14:paraId="3797D7A1" w14:textId="77777777" w:rsidR="00D47A66" w:rsidRDefault="00D47A66" w:rsidP="00101AEA">
      <w:pPr>
        <w:spacing w:before="0"/>
        <w:rPr>
          <w:rFonts w:cs="Arial"/>
          <w:lang w:val="ru-RU" w:eastAsia="zh-CN"/>
        </w:rPr>
      </w:pPr>
    </w:p>
    <w:p w14:paraId="57381F24" w14:textId="77777777" w:rsidR="00D47A66" w:rsidRDefault="00D47A66" w:rsidP="00101AEA">
      <w:pPr>
        <w:spacing w:before="0"/>
        <w:rPr>
          <w:rFonts w:cs="Arial"/>
          <w:lang w:val="ru-RU" w:eastAsia="zh-CN"/>
        </w:rPr>
      </w:pPr>
    </w:p>
    <w:p w14:paraId="1F0F9840" w14:textId="77777777" w:rsidR="00D47A66" w:rsidRDefault="00D47A66" w:rsidP="00101AEA">
      <w:pPr>
        <w:spacing w:before="0"/>
        <w:rPr>
          <w:rFonts w:cs="Arial"/>
          <w:lang w:val="ru-RU" w:eastAsia="zh-CN"/>
        </w:rPr>
      </w:pPr>
    </w:p>
    <w:p w14:paraId="34507F81" w14:textId="77777777" w:rsidR="00D47A66" w:rsidRDefault="00D47A66" w:rsidP="00101AEA">
      <w:pPr>
        <w:spacing w:before="0"/>
        <w:rPr>
          <w:rFonts w:cs="Arial"/>
          <w:lang w:val="ru-RU" w:eastAsia="zh-CN"/>
        </w:rPr>
      </w:pPr>
    </w:p>
    <w:p w14:paraId="0F3850CE" w14:textId="77777777" w:rsidR="00D47A66" w:rsidRDefault="00D47A66" w:rsidP="00101AEA">
      <w:pPr>
        <w:spacing w:before="0"/>
        <w:rPr>
          <w:rFonts w:cs="Arial"/>
          <w:lang w:val="ru-RU" w:eastAsia="zh-CN"/>
        </w:rPr>
      </w:pPr>
    </w:p>
    <w:p w14:paraId="7E80B99C" w14:textId="77777777" w:rsidR="00D47A66" w:rsidRDefault="00D47A66" w:rsidP="00101AEA">
      <w:pPr>
        <w:spacing w:before="0"/>
        <w:rPr>
          <w:rFonts w:cs="Arial"/>
          <w:lang w:val="ru-RU" w:eastAsia="zh-CN"/>
        </w:rPr>
      </w:pPr>
    </w:p>
    <w:p w14:paraId="2B5DA084" w14:textId="77777777" w:rsidR="00D47A66" w:rsidRDefault="00D47A66" w:rsidP="00101AEA">
      <w:pPr>
        <w:spacing w:before="0"/>
        <w:rPr>
          <w:rFonts w:cs="Arial"/>
          <w:lang w:val="ru-RU" w:eastAsia="zh-CN"/>
        </w:rPr>
      </w:pPr>
    </w:p>
    <w:p w14:paraId="41E3B1C2" w14:textId="77777777" w:rsidR="00D47A66" w:rsidRDefault="00D47A66" w:rsidP="00101AEA">
      <w:pPr>
        <w:spacing w:before="0"/>
        <w:rPr>
          <w:rFonts w:cs="Arial"/>
          <w:lang w:val="ru-RU" w:eastAsia="zh-CN"/>
        </w:rPr>
      </w:pPr>
    </w:p>
    <w:p w14:paraId="57273618" w14:textId="77777777" w:rsidR="00D47A66" w:rsidRDefault="00D47A66" w:rsidP="00101AEA">
      <w:pPr>
        <w:spacing w:before="0"/>
        <w:rPr>
          <w:rFonts w:cs="Arial"/>
          <w:lang w:val="ru-RU" w:eastAsia="zh-CN"/>
        </w:rPr>
      </w:pPr>
    </w:p>
    <w:p w14:paraId="16530FA9" w14:textId="77777777" w:rsidR="00D47A66" w:rsidRDefault="00D47A66" w:rsidP="00101AEA">
      <w:pPr>
        <w:spacing w:before="0"/>
        <w:rPr>
          <w:rFonts w:cs="Arial"/>
          <w:lang w:val="ru-RU" w:eastAsia="zh-CN"/>
        </w:rPr>
      </w:pPr>
    </w:p>
    <w:p w14:paraId="0B8C912D" w14:textId="77777777" w:rsidR="00D47A66" w:rsidRDefault="00D47A66" w:rsidP="00101AEA">
      <w:pPr>
        <w:spacing w:before="0"/>
        <w:rPr>
          <w:rFonts w:cs="Arial"/>
          <w:lang w:val="ru-RU" w:eastAsia="zh-CN"/>
        </w:rPr>
      </w:pPr>
    </w:p>
    <w:p w14:paraId="2AAA2977" w14:textId="77777777" w:rsidR="00D47A66" w:rsidRDefault="00D47A66" w:rsidP="00101AEA">
      <w:pPr>
        <w:spacing w:before="0"/>
        <w:rPr>
          <w:rFonts w:cs="Arial"/>
          <w:lang w:val="ru-RU" w:eastAsia="zh-CN"/>
        </w:rPr>
      </w:pPr>
    </w:p>
    <w:p w14:paraId="5D0583F5" w14:textId="77777777" w:rsidR="00D47A66" w:rsidRDefault="00D47A66" w:rsidP="00101AEA">
      <w:pPr>
        <w:spacing w:before="0"/>
        <w:rPr>
          <w:rFonts w:cs="Arial"/>
          <w:lang w:val="ru-RU" w:eastAsia="zh-CN"/>
        </w:rPr>
      </w:pPr>
    </w:p>
    <w:p w14:paraId="37A44404" w14:textId="77777777" w:rsidR="00D47A66" w:rsidRDefault="00D47A66" w:rsidP="00101AEA">
      <w:pPr>
        <w:spacing w:before="0"/>
        <w:rPr>
          <w:rFonts w:cs="Arial"/>
          <w:lang w:val="ru-RU" w:eastAsia="zh-CN"/>
        </w:rPr>
      </w:pPr>
    </w:p>
    <w:p w14:paraId="33D22A84" w14:textId="77777777" w:rsidR="00D47A66" w:rsidRDefault="00D47A66" w:rsidP="00101AEA">
      <w:pPr>
        <w:spacing w:before="0"/>
        <w:rPr>
          <w:rFonts w:cs="Arial"/>
          <w:lang w:val="ru-RU" w:eastAsia="zh-CN"/>
        </w:rPr>
      </w:pPr>
    </w:p>
    <w:p w14:paraId="20B5D45C" w14:textId="77777777" w:rsidR="00D47A66" w:rsidRDefault="00D47A66" w:rsidP="00101AEA">
      <w:pPr>
        <w:spacing w:before="0"/>
        <w:rPr>
          <w:rFonts w:cs="Arial"/>
          <w:lang w:val="ru-RU" w:eastAsia="zh-CN"/>
        </w:rPr>
      </w:pPr>
    </w:p>
    <w:p w14:paraId="7AA08F0E" w14:textId="77777777" w:rsidR="00D47A66" w:rsidRDefault="00D47A66" w:rsidP="00101AEA">
      <w:pPr>
        <w:spacing w:before="0"/>
        <w:rPr>
          <w:rFonts w:cs="Arial"/>
          <w:lang w:val="ru-RU" w:eastAsia="zh-CN"/>
        </w:rPr>
      </w:pPr>
    </w:p>
    <w:p w14:paraId="44D15A05" w14:textId="77777777" w:rsidR="002D7E72" w:rsidRDefault="002D7E72" w:rsidP="00DD2F25">
      <w:pPr>
        <w:rPr>
          <w:lang w:val="sr-Cyrl-RS" w:eastAsia="ar-SA"/>
        </w:rPr>
      </w:pPr>
    </w:p>
    <w:p w14:paraId="18562D9C" w14:textId="7E42C93A" w:rsidR="005F7DF1" w:rsidRPr="00CD73CE" w:rsidRDefault="005F7DF1" w:rsidP="00541F8A">
      <w:pPr>
        <w:pStyle w:val="Heading10"/>
        <w:ind w:left="0" w:firstLine="0"/>
        <w:jc w:val="both"/>
        <w:rPr>
          <w:rFonts w:cs="Arial"/>
        </w:rPr>
      </w:pPr>
      <w:r w:rsidRPr="00CD73CE">
        <w:rPr>
          <w:rFonts w:cs="Arial"/>
          <w:lang w:val="sr-Cyrl-RS"/>
        </w:rPr>
        <w:lastRenderedPageBreak/>
        <w:t>3.</w:t>
      </w:r>
      <w:r>
        <w:rPr>
          <w:rFonts w:cs="Arial"/>
          <w:lang w:val="sr-Cyrl-RS"/>
        </w:rPr>
        <w:t xml:space="preserve">2. </w:t>
      </w:r>
      <w:r w:rsidRPr="00CD73CE">
        <w:rPr>
          <w:rFonts w:cs="Arial"/>
        </w:rPr>
        <w:t>ТЕХНИЧК</w:t>
      </w:r>
      <w:r w:rsidRPr="00CD73CE">
        <w:rPr>
          <w:rFonts w:cs="Arial"/>
          <w:lang w:val="sr-Cyrl-RS"/>
        </w:rPr>
        <w:t>А</w:t>
      </w:r>
      <w:r w:rsidRPr="00CD73CE">
        <w:rPr>
          <w:rFonts w:cs="Arial"/>
        </w:rPr>
        <w:t xml:space="preserve"> </w:t>
      </w:r>
      <w:r w:rsidRPr="00CD73CE">
        <w:rPr>
          <w:rFonts w:cs="Arial"/>
          <w:lang w:val="sr-Cyrl-RS"/>
        </w:rPr>
        <w:t>СПЕЦИФИКАЦИЈА</w:t>
      </w:r>
      <w:r w:rsidRPr="00CD73CE">
        <w:rPr>
          <w:rFonts w:cs="Arial"/>
        </w:rPr>
        <w:t xml:space="preserve"> </w:t>
      </w:r>
      <w:r w:rsidR="00C827A0">
        <w:rPr>
          <w:rFonts w:cs="Arial"/>
          <w:lang w:val="sr-Cyrl-RS"/>
        </w:rPr>
        <w:t xml:space="preserve">– Партија 2: </w:t>
      </w:r>
      <w:r w:rsidR="00541F8A" w:rsidRPr="00541F8A">
        <w:rPr>
          <w:rFonts w:cs="Arial"/>
          <w:lang w:val="ru-RU"/>
        </w:rPr>
        <w:t>Чланак дебели за ЕРс 710</w:t>
      </w:r>
    </w:p>
    <w:p w14:paraId="3D20868C" w14:textId="77777777" w:rsidR="005F7DF1" w:rsidRPr="00CD73CE" w:rsidRDefault="005F7DF1" w:rsidP="005F7DF1">
      <w:pPr>
        <w:rPr>
          <w:rFonts w:cs="Arial"/>
          <w:b/>
          <w:lang w:val="sr-Cyrl-RS"/>
        </w:rPr>
      </w:pPr>
      <w:r w:rsidRPr="00CD73CE">
        <w:rPr>
          <w:rFonts w:cs="Arial"/>
          <w:lang w:val="sr-Cyrl-RS"/>
        </w:rPr>
        <w:t>(Врста, техничке карактеристике, квалитет, количина и опис добара,техничка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p>
    <w:p w14:paraId="23D690A3" w14:textId="1D0B60F7" w:rsidR="005F7DF1" w:rsidRDefault="005F7DF1" w:rsidP="005F7DF1">
      <w:pPr>
        <w:pStyle w:val="Heading10"/>
        <w:ind w:left="0" w:firstLine="0"/>
        <w:jc w:val="both"/>
        <w:rPr>
          <w:rFonts w:cs="Arial"/>
          <w:lang w:val="sr-Cyrl-RS"/>
        </w:rPr>
      </w:pPr>
      <w:r w:rsidRPr="00CD73CE">
        <w:rPr>
          <w:rFonts w:cs="Arial"/>
          <w:lang w:val="sr-Cyrl-RS"/>
        </w:rPr>
        <w:t>3.</w:t>
      </w:r>
      <w:r>
        <w:rPr>
          <w:rFonts w:cs="Arial"/>
          <w:lang w:val="sr-Cyrl-RS"/>
        </w:rPr>
        <w:t>2.</w:t>
      </w:r>
      <w:r w:rsidRPr="00CD73CE">
        <w:rPr>
          <w:rFonts w:cs="Arial"/>
          <w:lang w:val="sr-Cyrl-RS"/>
        </w:rPr>
        <w:t>1. Врста и количина добара</w:t>
      </w:r>
      <w:r>
        <w:rPr>
          <w:rFonts w:cs="Arial"/>
          <w:lang w:val="sr-Cyrl-RS"/>
        </w:rPr>
        <w:t xml:space="preserve"> </w:t>
      </w:r>
    </w:p>
    <w:p w14:paraId="632EA590" w14:textId="77777777" w:rsidR="00541F8A" w:rsidRDefault="00541F8A" w:rsidP="00541F8A">
      <w:pPr>
        <w:rPr>
          <w:lang w:val="sr-Cyrl-RS" w:eastAsia="ar-SA"/>
        </w:rPr>
      </w:pPr>
    </w:p>
    <w:p w14:paraId="0B786522" w14:textId="77777777" w:rsidR="00541F8A" w:rsidRPr="00541F8A" w:rsidRDefault="00541F8A" w:rsidP="00541F8A">
      <w:pPr>
        <w:rPr>
          <w:lang w:val="sr-Cyrl-RS" w:eastAsia="ar-SA"/>
        </w:rPr>
      </w:pPr>
    </w:p>
    <w:tbl>
      <w:tblPr>
        <w:tblW w:w="9043" w:type="dxa"/>
        <w:jc w:val="center"/>
        <w:tblLayout w:type="fixed"/>
        <w:tblCellMar>
          <w:left w:w="70" w:type="dxa"/>
          <w:right w:w="70" w:type="dxa"/>
        </w:tblCellMar>
        <w:tblLook w:val="04A0" w:firstRow="1" w:lastRow="0" w:firstColumn="1" w:lastColumn="0" w:noHBand="0" w:noVBand="1"/>
      </w:tblPr>
      <w:tblGrid>
        <w:gridCol w:w="551"/>
        <w:gridCol w:w="992"/>
        <w:gridCol w:w="4536"/>
        <w:gridCol w:w="709"/>
        <w:gridCol w:w="785"/>
        <w:gridCol w:w="1470"/>
      </w:tblGrid>
      <w:tr w:rsidR="00541F8A" w:rsidRPr="00541F8A" w14:paraId="4D0CA027" w14:textId="77777777" w:rsidTr="00541F8A">
        <w:trPr>
          <w:trHeight w:val="570"/>
          <w:jc w:val="center"/>
        </w:trPr>
        <w:tc>
          <w:tcPr>
            <w:tcW w:w="55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4CC8FF0" w14:textId="77777777" w:rsidR="00541F8A" w:rsidRPr="00541F8A" w:rsidRDefault="00541F8A" w:rsidP="00541F8A">
            <w:pPr>
              <w:spacing w:before="0"/>
              <w:jc w:val="center"/>
              <w:rPr>
                <w:rFonts w:ascii="Tahoma" w:hAnsi="Tahoma" w:cs="Tahoma"/>
                <w:b/>
                <w:bCs/>
                <w:sz w:val="16"/>
                <w:szCs w:val="16"/>
                <w:lang w:val="sr-Latn-CS" w:eastAsia="sr-Latn-CS"/>
              </w:rPr>
            </w:pPr>
            <w:r w:rsidRPr="00541F8A">
              <w:rPr>
                <w:rFonts w:ascii="Tahoma" w:hAnsi="Tahoma" w:cs="Tahoma"/>
                <w:b/>
                <w:bCs/>
                <w:sz w:val="16"/>
                <w:szCs w:val="16"/>
                <w:lang w:val="sr-Latn-CS" w:eastAsia="sr-Latn-CS"/>
              </w:rPr>
              <w:t>Poz.</w:t>
            </w:r>
          </w:p>
        </w:tc>
        <w:tc>
          <w:tcPr>
            <w:tcW w:w="992" w:type="dxa"/>
            <w:tcBorders>
              <w:top w:val="single" w:sz="4" w:space="0" w:color="auto"/>
              <w:left w:val="nil"/>
              <w:bottom w:val="single" w:sz="4" w:space="0" w:color="auto"/>
              <w:right w:val="single" w:sz="4" w:space="0" w:color="auto"/>
            </w:tcBorders>
            <w:shd w:val="clear" w:color="auto" w:fill="D9D9D9"/>
            <w:vAlign w:val="center"/>
            <w:hideMark/>
          </w:tcPr>
          <w:p w14:paraId="56BAA1B5" w14:textId="77777777" w:rsidR="00541F8A" w:rsidRPr="00541F8A" w:rsidRDefault="00541F8A" w:rsidP="00541F8A">
            <w:pPr>
              <w:spacing w:before="0"/>
              <w:jc w:val="center"/>
              <w:rPr>
                <w:rFonts w:ascii="Tahoma" w:hAnsi="Tahoma" w:cs="Tahoma"/>
                <w:b/>
                <w:bCs/>
                <w:sz w:val="16"/>
                <w:szCs w:val="16"/>
                <w:lang w:val="sr-Latn-CS" w:eastAsia="sr-Latn-CS"/>
              </w:rPr>
            </w:pPr>
            <w:r w:rsidRPr="00541F8A">
              <w:rPr>
                <w:rFonts w:ascii="Tahoma" w:hAnsi="Tahoma" w:cs="Tahoma"/>
                <w:b/>
                <w:bCs/>
                <w:sz w:val="16"/>
                <w:szCs w:val="16"/>
                <w:lang w:val="sr-Latn-CS" w:eastAsia="sr-Latn-CS"/>
              </w:rPr>
              <w:t>Šifra</w:t>
            </w:r>
          </w:p>
        </w:tc>
        <w:tc>
          <w:tcPr>
            <w:tcW w:w="4536" w:type="dxa"/>
            <w:tcBorders>
              <w:top w:val="single" w:sz="4" w:space="0" w:color="auto"/>
              <w:left w:val="nil"/>
              <w:bottom w:val="single" w:sz="4" w:space="0" w:color="auto"/>
              <w:right w:val="single" w:sz="4" w:space="0" w:color="auto"/>
            </w:tcBorders>
            <w:shd w:val="clear" w:color="auto" w:fill="D9D9D9"/>
            <w:vAlign w:val="center"/>
            <w:hideMark/>
          </w:tcPr>
          <w:p w14:paraId="50DA8D72" w14:textId="77777777" w:rsidR="00541F8A" w:rsidRPr="00541F8A" w:rsidRDefault="00541F8A" w:rsidP="00541F8A">
            <w:pPr>
              <w:spacing w:before="0"/>
              <w:jc w:val="center"/>
              <w:rPr>
                <w:rFonts w:ascii="Tahoma" w:hAnsi="Tahoma" w:cs="Tahoma"/>
                <w:b/>
                <w:bCs/>
                <w:sz w:val="16"/>
                <w:szCs w:val="16"/>
                <w:lang w:val="sr-Latn-CS" w:eastAsia="sr-Latn-CS"/>
              </w:rPr>
            </w:pPr>
            <w:r w:rsidRPr="00541F8A">
              <w:rPr>
                <w:rFonts w:ascii="Tahoma" w:hAnsi="Tahoma" w:cs="Tahoma"/>
                <w:b/>
                <w:bCs/>
                <w:sz w:val="16"/>
                <w:szCs w:val="16"/>
                <w:lang w:val="sr-Latn-CS" w:eastAsia="sr-Latn-CS"/>
              </w:rPr>
              <w:t>Naziv proizvoda</w:t>
            </w:r>
          </w:p>
        </w:tc>
        <w:tc>
          <w:tcPr>
            <w:tcW w:w="709" w:type="dxa"/>
            <w:tcBorders>
              <w:top w:val="single" w:sz="4" w:space="0" w:color="auto"/>
              <w:left w:val="nil"/>
              <w:bottom w:val="single" w:sz="4" w:space="0" w:color="auto"/>
              <w:right w:val="single" w:sz="4" w:space="0" w:color="auto"/>
            </w:tcBorders>
            <w:shd w:val="clear" w:color="auto" w:fill="D9D9D9"/>
            <w:vAlign w:val="center"/>
            <w:hideMark/>
          </w:tcPr>
          <w:p w14:paraId="6B712F72" w14:textId="77777777" w:rsidR="00541F8A" w:rsidRPr="00541F8A" w:rsidRDefault="00541F8A" w:rsidP="00541F8A">
            <w:pPr>
              <w:spacing w:before="0"/>
              <w:jc w:val="center"/>
              <w:rPr>
                <w:rFonts w:ascii="Tahoma" w:hAnsi="Tahoma" w:cs="Tahoma"/>
                <w:b/>
                <w:bCs/>
                <w:sz w:val="16"/>
                <w:szCs w:val="16"/>
                <w:lang w:val="sr-Latn-CS" w:eastAsia="sr-Latn-CS"/>
              </w:rPr>
            </w:pPr>
            <w:r w:rsidRPr="00541F8A">
              <w:rPr>
                <w:rFonts w:ascii="Tahoma" w:hAnsi="Tahoma" w:cs="Tahoma"/>
                <w:b/>
                <w:bCs/>
                <w:sz w:val="16"/>
                <w:szCs w:val="16"/>
                <w:lang w:val="sr-Latn-CS" w:eastAsia="sr-Latn-CS"/>
              </w:rPr>
              <w:t>JM</w:t>
            </w:r>
          </w:p>
        </w:tc>
        <w:tc>
          <w:tcPr>
            <w:tcW w:w="785" w:type="dxa"/>
            <w:tcBorders>
              <w:top w:val="single" w:sz="4" w:space="0" w:color="auto"/>
              <w:left w:val="nil"/>
              <w:bottom w:val="single" w:sz="4" w:space="0" w:color="auto"/>
              <w:right w:val="single" w:sz="4" w:space="0" w:color="auto"/>
            </w:tcBorders>
            <w:shd w:val="clear" w:color="auto" w:fill="D9D9D9"/>
            <w:vAlign w:val="center"/>
            <w:hideMark/>
          </w:tcPr>
          <w:p w14:paraId="70360ADE" w14:textId="77777777" w:rsidR="00541F8A" w:rsidRPr="00541F8A" w:rsidRDefault="00541F8A" w:rsidP="00541F8A">
            <w:pPr>
              <w:spacing w:before="0"/>
              <w:jc w:val="center"/>
              <w:rPr>
                <w:rFonts w:ascii="Tahoma" w:hAnsi="Tahoma" w:cs="Tahoma"/>
                <w:b/>
                <w:bCs/>
                <w:sz w:val="16"/>
                <w:szCs w:val="16"/>
                <w:lang w:val="sr-Latn-CS" w:eastAsia="sr-Latn-CS"/>
              </w:rPr>
            </w:pPr>
            <w:r w:rsidRPr="00541F8A">
              <w:rPr>
                <w:rFonts w:ascii="Tahoma" w:hAnsi="Tahoma" w:cs="Tahoma"/>
                <w:b/>
                <w:bCs/>
                <w:sz w:val="16"/>
                <w:szCs w:val="16"/>
                <w:lang w:val="sr-Latn-CS" w:eastAsia="sr-Latn-CS"/>
              </w:rPr>
              <w:t>Ukupna</w:t>
            </w:r>
            <w:r w:rsidRPr="00541F8A">
              <w:rPr>
                <w:rFonts w:ascii="Tahoma" w:hAnsi="Tahoma" w:cs="Tahoma"/>
                <w:b/>
                <w:bCs/>
                <w:sz w:val="16"/>
                <w:szCs w:val="16"/>
                <w:lang w:val="sr-Latn-CS" w:eastAsia="sr-Latn-CS"/>
              </w:rPr>
              <w:br/>
              <w:t xml:space="preserve"> količina</w:t>
            </w:r>
          </w:p>
        </w:tc>
        <w:tc>
          <w:tcPr>
            <w:tcW w:w="1470" w:type="dxa"/>
            <w:tcBorders>
              <w:top w:val="single" w:sz="4" w:space="0" w:color="auto"/>
              <w:left w:val="nil"/>
              <w:bottom w:val="single" w:sz="4" w:space="0" w:color="auto"/>
              <w:right w:val="single" w:sz="4" w:space="0" w:color="auto"/>
            </w:tcBorders>
            <w:shd w:val="clear" w:color="auto" w:fill="D9D9D9"/>
            <w:vAlign w:val="center"/>
            <w:hideMark/>
          </w:tcPr>
          <w:p w14:paraId="644BDA90" w14:textId="77777777" w:rsidR="00541F8A" w:rsidRPr="00541F8A" w:rsidRDefault="00541F8A" w:rsidP="00541F8A">
            <w:pPr>
              <w:spacing w:before="0"/>
              <w:jc w:val="center"/>
              <w:rPr>
                <w:rFonts w:ascii="Tahoma" w:hAnsi="Tahoma" w:cs="Tahoma"/>
                <w:b/>
                <w:bCs/>
                <w:sz w:val="16"/>
                <w:szCs w:val="16"/>
                <w:lang w:val="sr-Latn-CS" w:eastAsia="sr-Latn-CS"/>
              </w:rPr>
            </w:pPr>
            <w:r w:rsidRPr="00541F8A">
              <w:rPr>
                <w:rFonts w:ascii="Tahoma" w:hAnsi="Tahoma" w:cs="Tahoma"/>
                <w:b/>
                <w:bCs/>
                <w:sz w:val="16"/>
                <w:szCs w:val="16"/>
                <w:lang w:val="sr-Latn-CS" w:eastAsia="sr-Latn-CS"/>
              </w:rPr>
              <w:t>Crtež br.</w:t>
            </w:r>
          </w:p>
        </w:tc>
      </w:tr>
      <w:tr w:rsidR="00541F8A" w:rsidRPr="00541F8A" w14:paraId="6A8630F9" w14:textId="77777777" w:rsidTr="00A349A1">
        <w:trPr>
          <w:trHeight w:val="510"/>
          <w:jc w:val="center"/>
        </w:trPr>
        <w:tc>
          <w:tcPr>
            <w:tcW w:w="551" w:type="dxa"/>
            <w:tcBorders>
              <w:top w:val="nil"/>
              <w:left w:val="single" w:sz="4" w:space="0" w:color="auto"/>
              <w:bottom w:val="dotted" w:sz="4" w:space="0" w:color="auto"/>
              <w:right w:val="single" w:sz="4" w:space="0" w:color="auto"/>
            </w:tcBorders>
            <w:shd w:val="clear" w:color="auto" w:fill="auto"/>
            <w:noWrap/>
            <w:vAlign w:val="center"/>
            <w:hideMark/>
          </w:tcPr>
          <w:p w14:paraId="7868C9D6" w14:textId="77777777" w:rsidR="00541F8A" w:rsidRPr="00541F8A" w:rsidRDefault="00541F8A" w:rsidP="00541F8A">
            <w:pPr>
              <w:spacing w:before="0"/>
              <w:jc w:val="center"/>
              <w:rPr>
                <w:rFonts w:cs="Arial"/>
                <w:sz w:val="20"/>
                <w:szCs w:val="20"/>
                <w:lang w:val="sr-Latn-CS" w:eastAsia="sr-Latn-CS"/>
              </w:rPr>
            </w:pPr>
            <w:r w:rsidRPr="00541F8A">
              <w:rPr>
                <w:rFonts w:cs="Arial"/>
                <w:sz w:val="20"/>
                <w:szCs w:val="20"/>
                <w:lang w:val="sr-Latn-CS" w:eastAsia="sr-Latn-CS"/>
              </w:rPr>
              <w:t xml:space="preserve">1 </w:t>
            </w:r>
          </w:p>
        </w:tc>
        <w:tc>
          <w:tcPr>
            <w:tcW w:w="992" w:type="dxa"/>
            <w:tcBorders>
              <w:top w:val="nil"/>
              <w:left w:val="nil"/>
              <w:bottom w:val="dotted" w:sz="4" w:space="0" w:color="auto"/>
              <w:right w:val="single" w:sz="4" w:space="0" w:color="auto"/>
            </w:tcBorders>
            <w:shd w:val="clear" w:color="auto" w:fill="auto"/>
            <w:noWrap/>
            <w:vAlign w:val="center"/>
            <w:hideMark/>
          </w:tcPr>
          <w:p w14:paraId="6714167E" w14:textId="77777777" w:rsidR="00541F8A" w:rsidRPr="00541F8A" w:rsidRDefault="00541F8A" w:rsidP="00541F8A">
            <w:pPr>
              <w:jc w:val="center"/>
              <w:rPr>
                <w:rFonts w:cs="Arial"/>
                <w:color w:val="000000"/>
                <w:sz w:val="20"/>
                <w:szCs w:val="20"/>
              </w:rPr>
            </w:pPr>
            <w:r w:rsidRPr="00541F8A">
              <w:rPr>
                <w:rFonts w:cs="Arial"/>
                <w:color w:val="000000"/>
                <w:sz w:val="20"/>
                <w:szCs w:val="20"/>
              </w:rPr>
              <w:t>1260553</w:t>
            </w:r>
          </w:p>
        </w:tc>
        <w:tc>
          <w:tcPr>
            <w:tcW w:w="4536" w:type="dxa"/>
            <w:tcBorders>
              <w:top w:val="nil"/>
              <w:left w:val="nil"/>
              <w:bottom w:val="dotted" w:sz="4" w:space="0" w:color="auto"/>
              <w:right w:val="single" w:sz="4" w:space="0" w:color="auto"/>
            </w:tcBorders>
            <w:shd w:val="clear" w:color="auto" w:fill="auto"/>
            <w:vAlign w:val="center"/>
            <w:hideMark/>
          </w:tcPr>
          <w:p w14:paraId="08AFD471" w14:textId="77777777" w:rsidR="00541F8A" w:rsidRPr="00541F8A" w:rsidRDefault="00541F8A" w:rsidP="00541F8A">
            <w:pPr>
              <w:jc w:val="left"/>
              <w:rPr>
                <w:rFonts w:cs="Arial"/>
                <w:color w:val="000000"/>
                <w:sz w:val="20"/>
                <w:szCs w:val="20"/>
              </w:rPr>
            </w:pPr>
            <w:r w:rsidRPr="00541F8A">
              <w:rPr>
                <w:rFonts w:cs="Arial"/>
                <w:color w:val="000000"/>
                <w:sz w:val="20"/>
                <w:szCs w:val="20"/>
              </w:rPr>
              <w:t>ČLANAK DEBLJI 680X160 54-239-2/I ERS 710</w:t>
            </w:r>
          </w:p>
        </w:tc>
        <w:tc>
          <w:tcPr>
            <w:tcW w:w="709" w:type="dxa"/>
            <w:tcBorders>
              <w:top w:val="nil"/>
              <w:left w:val="nil"/>
              <w:bottom w:val="dotted" w:sz="4" w:space="0" w:color="auto"/>
              <w:right w:val="single" w:sz="4" w:space="0" w:color="auto"/>
            </w:tcBorders>
            <w:shd w:val="clear" w:color="auto" w:fill="auto"/>
            <w:noWrap/>
            <w:vAlign w:val="center"/>
            <w:hideMark/>
          </w:tcPr>
          <w:p w14:paraId="5C759F68" w14:textId="77777777" w:rsidR="00541F8A" w:rsidRPr="00541F8A" w:rsidRDefault="00541F8A" w:rsidP="00541F8A">
            <w:pPr>
              <w:jc w:val="center"/>
              <w:rPr>
                <w:rFonts w:cs="Arial"/>
                <w:color w:val="000000"/>
                <w:sz w:val="20"/>
                <w:szCs w:val="20"/>
              </w:rPr>
            </w:pPr>
            <w:r w:rsidRPr="00541F8A">
              <w:rPr>
                <w:rFonts w:cs="Arial"/>
                <w:color w:val="000000"/>
                <w:sz w:val="20"/>
                <w:szCs w:val="20"/>
              </w:rPr>
              <w:t>kom</w:t>
            </w:r>
          </w:p>
        </w:tc>
        <w:tc>
          <w:tcPr>
            <w:tcW w:w="785" w:type="dxa"/>
            <w:tcBorders>
              <w:top w:val="nil"/>
              <w:left w:val="nil"/>
              <w:bottom w:val="dotted" w:sz="4" w:space="0" w:color="auto"/>
              <w:right w:val="single" w:sz="4" w:space="0" w:color="auto"/>
            </w:tcBorders>
            <w:shd w:val="clear" w:color="auto" w:fill="auto"/>
            <w:noWrap/>
            <w:vAlign w:val="center"/>
            <w:hideMark/>
          </w:tcPr>
          <w:p w14:paraId="27714701" w14:textId="77777777" w:rsidR="00541F8A" w:rsidRPr="00541F8A" w:rsidRDefault="00541F8A" w:rsidP="00541F8A">
            <w:pPr>
              <w:jc w:val="center"/>
              <w:rPr>
                <w:rFonts w:cs="Arial"/>
                <w:color w:val="000000"/>
                <w:sz w:val="20"/>
                <w:szCs w:val="20"/>
              </w:rPr>
            </w:pPr>
            <w:r w:rsidRPr="00541F8A">
              <w:rPr>
                <w:rFonts w:cs="Arial"/>
                <w:color w:val="000000"/>
                <w:sz w:val="20"/>
                <w:szCs w:val="20"/>
              </w:rPr>
              <w:t xml:space="preserve">100 </w:t>
            </w:r>
          </w:p>
        </w:tc>
        <w:tc>
          <w:tcPr>
            <w:tcW w:w="1470" w:type="dxa"/>
            <w:tcBorders>
              <w:top w:val="nil"/>
              <w:left w:val="nil"/>
              <w:bottom w:val="dotted" w:sz="4" w:space="0" w:color="auto"/>
              <w:right w:val="single" w:sz="4" w:space="0" w:color="auto"/>
            </w:tcBorders>
            <w:shd w:val="clear" w:color="auto" w:fill="auto"/>
            <w:noWrap/>
            <w:vAlign w:val="center"/>
          </w:tcPr>
          <w:p w14:paraId="3FBDAC42" w14:textId="77777777" w:rsidR="00541F8A" w:rsidRPr="00541F8A" w:rsidRDefault="00541F8A" w:rsidP="00541F8A">
            <w:pPr>
              <w:rPr>
                <w:rFonts w:ascii="Calibri" w:hAnsi="Calibri" w:cs="Calibri"/>
                <w:sz w:val="20"/>
                <w:szCs w:val="20"/>
              </w:rPr>
            </w:pPr>
            <w:r w:rsidRPr="00541F8A">
              <w:rPr>
                <w:rFonts w:cs="Arial"/>
                <w:color w:val="000000"/>
                <w:sz w:val="20"/>
                <w:szCs w:val="20"/>
              </w:rPr>
              <w:t>54-239-2/I</w:t>
            </w:r>
          </w:p>
        </w:tc>
      </w:tr>
    </w:tbl>
    <w:p w14:paraId="0F9269F2" w14:textId="77777777" w:rsidR="00541F8A" w:rsidRPr="00541F8A" w:rsidRDefault="00541F8A" w:rsidP="00541F8A">
      <w:pPr>
        <w:rPr>
          <w:lang w:val="sr-Cyrl-RS" w:eastAsia="ar-SA"/>
        </w:rPr>
      </w:pPr>
    </w:p>
    <w:p w14:paraId="4F176CF1" w14:textId="17546D14" w:rsidR="009F1CB6" w:rsidRDefault="009F1CB6" w:rsidP="005F7DF1">
      <w:pPr>
        <w:pStyle w:val="Heading10"/>
        <w:ind w:left="0" w:firstLine="0"/>
        <w:jc w:val="both"/>
        <w:rPr>
          <w:rFonts w:cs="Arial"/>
          <w:noProof/>
          <w:lang w:val="sr-Cyrl-RS"/>
        </w:rPr>
      </w:pPr>
      <w:r>
        <w:rPr>
          <w:rFonts w:cs="Arial"/>
        </w:rPr>
        <w:t>3.2.2</w:t>
      </w:r>
      <w:r w:rsidR="00795F99">
        <w:rPr>
          <w:rFonts w:cs="Arial"/>
          <w:lang w:val="sr-Latn-RS"/>
        </w:rPr>
        <w:t>.</w:t>
      </w:r>
      <w:r>
        <w:rPr>
          <w:rFonts w:cs="Arial"/>
        </w:rPr>
        <w:t xml:space="preserve"> </w:t>
      </w:r>
      <w:r w:rsidRPr="00AB001A">
        <w:rPr>
          <w:rFonts w:cs="Arial"/>
          <w:noProof/>
          <w:lang w:val="sr-Cyrl-RS"/>
        </w:rPr>
        <w:t>Квалитет и техничке карактеристике (спецификације)</w:t>
      </w:r>
    </w:p>
    <w:p w14:paraId="68563B75" w14:textId="77777777" w:rsidR="00541F8A" w:rsidRPr="00541F8A" w:rsidRDefault="00541F8A" w:rsidP="00541F8A">
      <w:pPr>
        <w:spacing w:line="264" w:lineRule="auto"/>
        <w:rPr>
          <w:lang w:val="sr-Latn-CS"/>
        </w:rPr>
      </w:pPr>
      <w:r w:rsidRPr="00541F8A">
        <w:rPr>
          <w:lang w:val="sr-Cyrl-RS"/>
        </w:rPr>
        <w:t>Позициј</w:t>
      </w:r>
      <w:r w:rsidRPr="00541F8A">
        <w:rPr>
          <w:lang w:val="sr-Latn-CS"/>
        </w:rPr>
        <w:t>у</w:t>
      </w:r>
      <w:r w:rsidRPr="00541F8A">
        <w:rPr>
          <w:lang w:val="sr-Cyrl-RS"/>
        </w:rPr>
        <w:t xml:space="preserve">  израдити преме приложеној техничкој докуметацији. При изради обавезно користити наведене материјале</w:t>
      </w:r>
      <w:r w:rsidRPr="00541F8A">
        <w:rPr>
          <w:lang w:val="sr-Latn-CS"/>
        </w:rPr>
        <w:t>.</w:t>
      </w:r>
    </w:p>
    <w:p w14:paraId="4F33ED71" w14:textId="77777777" w:rsidR="00541F8A" w:rsidRPr="00541F8A" w:rsidRDefault="00541F8A" w:rsidP="00541F8A">
      <w:pPr>
        <w:outlineLvl w:val="0"/>
        <w:rPr>
          <w:noProof/>
          <w:lang w:val="sr-Cyrl-RS"/>
        </w:rPr>
      </w:pPr>
      <w:r w:rsidRPr="00541F8A">
        <w:rPr>
          <w:noProof/>
          <w:lang w:val="sr-Cyrl-RS"/>
        </w:rPr>
        <w:t>Код испоруке позиције  потребно је доставити  ПОТВРДУ О КВАЛИТЕТУ EN 10204  TČ.3.1, (CERTIFICATE OF QUALITY), која ће бити услов за пријем позиције у магацин наручиоца која садржи:</w:t>
      </w:r>
    </w:p>
    <w:p w14:paraId="1628DE25" w14:textId="77777777" w:rsidR="00541F8A" w:rsidRPr="00541F8A" w:rsidRDefault="00541F8A" w:rsidP="00541F8A">
      <w:pPr>
        <w:numPr>
          <w:ilvl w:val="0"/>
          <w:numId w:val="40"/>
        </w:numPr>
        <w:jc w:val="left"/>
        <w:outlineLvl w:val="0"/>
        <w:rPr>
          <w:noProof/>
          <w:lang w:val="sr-Cyrl-RS"/>
        </w:rPr>
      </w:pPr>
      <w:r w:rsidRPr="00541F8A">
        <w:rPr>
          <w:noProof/>
          <w:lang w:val="sr-Cyrl-RS"/>
        </w:rPr>
        <w:t>Хемијски састав</w:t>
      </w:r>
    </w:p>
    <w:p w14:paraId="38DEFFF8" w14:textId="77777777" w:rsidR="00541F8A" w:rsidRPr="00541F8A" w:rsidRDefault="00541F8A" w:rsidP="00541F8A">
      <w:pPr>
        <w:numPr>
          <w:ilvl w:val="0"/>
          <w:numId w:val="40"/>
        </w:numPr>
        <w:jc w:val="left"/>
        <w:outlineLvl w:val="0"/>
        <w:rPr>
          <w:noProof/>
          <w:lang w:val="sr-Cyrl-RS"/>
        </w:rPr>
      </w:pPr>
      <w:r w:rsidRPr="00541F8A">
        <w:rPr>
          <w:noProof/>
          <w:lang w:val="sr-Cyrl-RS"/>
        </w:rPr>
        <w:t xml:space="preserve">Механичке особине </w:t>
      </w:r>
    </w:p>
    <w:p w14:paraId="5E0E8E5B" w14:textId="77777777" w:rsidR="00541F8A" w:rsidRPr="00541F8A" w:rsidRDefault="00541F8A" w:rsidP="00541F8A">
      <w:pPr>
        <w:ind w:left="709" w:hanging="709"/>
        <w:jc w:val="left"/>
        <w:outlineLvl w:val="0"/>
        <w:rPr>
          <w:noProof/>
          <w:lang w:val="sr-Cyrl-RS"/>
        </w:rPr>
      </w:pPr>
      <w:r w:rsidRPr="00541F8A">
        <w:rPr>
          <w:noProof/>
          <w:lang w:val="sr-Cyrl-RS"/>
        </w:rPr>
        <w:tab/>
        <w:t>MKL (мерно контролне листе) за  основне функционалне коте (толерисане)</w:t>
      </w:r>
    </w:p>
    <w:p w14:paraId="6F781AEA" w14:textId="77777777" w:rsidR="00541F8A" w:rsidRPr="00541F8A" w:rsidRDefault="00541F8A" w:rsidP="00541F8A">
      <w:pPr>
        <w:outlineLvl w:val="0"/>
        <w:rPr>
          <w:rFonts w:cs="Arial"/>
          <w:b/>
          <w:lang w:val="sr-Cyrl-CS" w:eastAsia="ar-SA"/>
        </w:rPr>
      </w:pPr>
    </w:p>
    <w:p w14:paraId="6E0708E3" w14:textId="49A5BBE6" w:rsidR="005F7DF1" w:rsidRDefault="009F1CB6" w:rsidP="005F7DF1">
      <w:pPr>
        <w:pStyle w:val="Heading10"/>
        <w:ind w:left="0" w:firstLine="0"/>
        <w:jc w:val="both"/>
        <w:rPr>
          <w:rFonts w:cs="Arial"/>
        </w:rPr>
      </w:pPr>
      <w:r>
        <w:rPr>
          <w:rFonts w:cs="Arial"/>
        </w:rPr>
        <w:t>3.2.3</w:t>
      </w:r>
      <w:r w:rsidR="005F7DF1">
        <w:rPr>
          <w:rFonts w:cs="Arial"/>
          <w:b w:val="0"/>
        </w:rPr>
        <w:t>.</w:t>
      </w:r>
      <w:r w:rsidR="005F7DF1">
        <w:rPr>
          <w:rFonts w:cs="Arial"/>
        </w:rPr>
        <w:t>Рок испоруке</w:t>
      </w:r>
    </w:p>
    <w:p w14:paraId="66F72A14" w14:textId="77777777" w:rsidR="00541F8A" w:rsidRPr="00541F8A" w:rsidRDefault="00541F8A" w:rsidP="00541F8A">
      <w:pPr>
        <w:autoSpaceDE w:val="0"/>
        <w:autoSpaceDN w:val="0"/>
        <w:adjustRightInd w:val="0"/>
        <w:spacing w:before="0"/>
        <w:rPr>
          <w:rFonts w:eastAsia="Calibri" w:cs="Arial"/>
          <w:lang w:val="sr-Cyrl-RS"/>
        </w:rPr>
      </w:pPr>
      <w:r w:rsidRPr="00541F8A">
        <w:rPr>
          <w:rFonts w:eastAsia="Calibri" w:cs="Arial"/>
          <w:lang w:val="sr-Cyrl-RS"/>
        </w:rPr>
        <w:t xml:space="preserve">Изабрани понуђач је обавезан да испоруку добара изврши сукцисивно у року који не може бити дужи од </w:t>
      </w:r>
      <w:r w:rsidRPr="00541F8A">
        <w:rPr>
          <w:rFonts w:eastAsia="Calibri" w:cs="Arial"/>
          <w:lang w:val="sr-Cyrl-CS"/>
        </w:rPr>
        <w:t>120</w:t>
      </w:r>
      <w:r w:rsidRPr="00541F8A">
        <w:rPr>
          <w:rFonts w:eastAsia="Calibri" w:cs="Arial"/>
          <w:lang w:val="sr-Latn-RS"/>
        </w:rPr>
        <w:t xml:space="preserve"> календарских дана</w:t>
      </w:r>
      <w:r w:rsidRPr="00541F8A">
        <w:rPr>
          <w:rFonts w:eastAsia="Calibri" w:cs="Arial"/>
          <w:lang w:val="sr-Cyrl-RS"/>
        </w:rPr>
        <w:t xml:space="preserve"> од дана ступања Уговора на снагу.</w:t>
      </w:r>
    </w:p>
    <w:p w14:paraId="76030AF0" w14:textId="77777777" w:rsidR="00541F8A" w:rsidRDefault="00541F8A" w:rsidP="00541F8A">
      <w:pPr>
        <w:pStyle w:val="Heading10"/>
        <w:ind w:left="0" w:firstLine="0"/>
        <w:rPr>
          <w:rFonts w:cs="Arial"/>
          <w:b w:val="0"/>
          <w:lang w:eastAsia="en-US"/>
        </w:rPr>
      </w:pPr>
      <w:r w:rsidRPr="00541F8A">
        <w:rPr>
          <w:rFonts w:cs="Arial"/>
          <w:b w:val="0"/>
          <w:lang w:val="en-US" w:eastAsia="en-US"/>
        </w:rPr>
        <w:t>П</w:t>
      </w:r>
      <w:r w:rsidRPr="00541F8A">
        <w:rPr>
          <w:rFonts w:cs="Arial"/>
          <w:b w:val="0"/>
          <w:lang w:eastAsia="en-US"/>
        </w:rPr>
        <w:t>онуђач је дужан да у понуди наведе рок испоруке изражен у календарским данима рачунајући од дана ступања уговора на снагу</w:t>
      </w:r>
    </w:p>
    <w:p w14:paraId="06A3807C" w14:textId="6DC7823C" w:rsidR="005F7DF1" w:rsidRDefault="005F7DF1" w:rsidP="00541F8A">
      <w:pPr>
        <w:pStyle w:val="Heading10"/>
        <w:ind w:left="0" w:firstLine="0"/>
        <w:rPr>
          <w:rFonts w:cs="Arial"/>
        </w:rPr>
      </w:pPr>
      <w:r w:rsidRPr="005F7DF1">
        <w:rPr>
          <w:rFonts w:cs="Arial"/>
          <w:lang w:val="ru-RU"/>
        </w:rPr>
        <w:t>3</w:t>
      </w:r>
      <w:r w:rsidR="009F1CB6">
        <w:rPr>
          <w:rFonts w:cs="Arial"/>
        </w:rPr>
        <w:t>.2.4</w:t>
      </w:r>
      <w:r w:rsidRPr="005F7DF1">
        <w:rPr>
          <w:rFonts w:cs="Arial"/>
        </w:rPr>
        <w:t>.</w:t>
      </w:r>
      <w:r>
        <w:rPr>
          <w:rFonts w:cs="Arial"/>
        </w:rPr>
        <w:t xml:space="preserve">  </w:t>
      </w:r>
      <w:r w:rsidRPr="00C06496">
        <w:rPr>
          <w:rFonts w:cs="Arial"/>
        </w:rPr>
        <w:t>Место испоруке</w:t>
      </w:r>
      <w:r>
        <w:rPr>
          <w:rFonts w:cs="Arial"/>
          <w:lang w:val="sr-Cyrl-RS"/>
        </w:rPr>
        <w:t xml:space="preserve"> и монтаже добара</w:t>
      </w:r>
      <w:r w:rsidRPr="00C06496">
        <w:rPr>
          <w:rFonts w:cs="Arial"/>
        </w:rPr>
        <w:t>.</w:t>
      </w:r>
    </w:p>
    <w:p w14:paraId="431B911F" w14:textId="2306A9C0" w:rsidR="00EA3207" w:rsidRDefault="005F7DF1" w:rsidP="005F7DF1">
      <w:pPr>
        <w:spacing w:before="0"/>
        <w:rPr>
          <w:rFonts w:cs="Arial"/>
          <w:lang w:val="ru-RU" w:eastAsia="zh-CN"/>
        </w:rPr>
      </w:pPr>
      <w:r w:rsidRPr="00CD73CE">
        <w:rPr>
          <w:rFonts w:cs="Arial"/>
          <w:lang w:val="sr-Cyrl-CS" w:eastAsia="zh-CN"/>
        </w:rPr>
        <w:t>М</w:t>
      </w:r>
      <w:r w:rsidRPr="00CD73CE">
        <w:rPr>
          <w:rFonts w:cs="Arial"/>
          <w:lang w:val="ru-RU" w:eastAsia="zh-CN"/>
        </w:rPr>
        <w:t xml:space="preserve">есто испоруке: </w:t>
      </w:r>
      <w:r>
        <w:rPr>
          <w:rFonts w:cs="Arial"/>
          <w:lang w:val="ru-RU" w:eastAsia="zh-CN"/>
        </w:rPr>
        <w:t xml:space="preserve">Огранак ТЕ – КО </w:t>
      </w:r>
      <w:r w:rsidRPr="00CD73CE">
        <w:rPr>
          <w:rFonts w:cs="Arial"/>
          <w:lang w:val="ru-RU" w:eastAsia="zh-CN"/>
        </w:rPr>
        <w:t xml:space="preserve">Костолац, </w:t>
      </w:r>
      <w:r w:rsidRPr="00CD73CE">
        <w:rPr>
          <w:rFonts w:cs="Arial"/>
          <w:lang w:val="sr-Cyrl-CS" w:eastAsia="zh-CN"/>
        </w:rPr>
        <w:t>складиште</w:t>
      </w:r>
      <w:r w:rsidR="00EA3207">
        <w:rPr>
          <w:rFonts w:cs="Arial"/>
          <w:lang w:val="ru-RU" w:eastAsia="zh-CN"/>
        </w:rPr>
        <w:t xml:space="preserve"> Наручиоца.</w:t>
      </w:r>
    </w:p>
    <w:p w14:paraId="2D8D5BC7" w14:textId="77777777" w:rsidR="00EA3207" w:rsidRDefault="00EA3207" w:rsidP="005F7DF1">
      <w:pPr>
        <w:spacing w:before="0"/>
        <w:rPr>
          <w:rFonts w:cs="Arial"/>
          <w:lang w:val="ru-RU" w:eastAsia="zh-CN"/>
        </w:rPr>
      </w:pPr>
    </w:p>
    <w:p w14:paraId="06162DF8" w14:textId="106C156E" w:rsidR="005F7DF1" w:rsidRPr="00CD73CE" w:rsidRDefault="009F1CB6" w:rsidP="005F7DF1">
      <w:pPr>
        <w:pStyle w:val="Heading10"/>
        <w:ind w:left="0" w:firstLine="0"/>
        <w:rPr>
          <w:rFonts w:cs="Arial"/>
        </w:rPr>
      </w:pPr>
      <w:r>
        <w:rPr>
          <w:rFonts w:cs="Arial"/>
          <w:lang w:val="sr-Cyrl-RS"/>
        </w:rPr>
        <w:t>3.2.5</w:t>
      </w:r>
      <w:r w:rsidR="005F7DF1" w:rsidRPr="00CD73CE">
        <w:rPr>
          <w:rFonts w:cs="Arial"/>
          <w:lang w:val="sr-Cyrl-RS"/>
        </w:rPr>
        <w:t>.</w:t>
      </w:r>
      <w:r w:rsidR="005F7DF1" w:rsidRPr="00CD73CE">
        <w:rPr>
          <w:rFonts w:cs="Arial"/>
          <w:lang w:val="ru-RU"/>
        </w:rPr>
        <w:t xml:space="preserve"> </w:t>
      </w:r>
      <w:r w:rsidR="005F7DF1" w:rsidRPr="00CD73CE">
        <w:rPr>
          <w:rFonts w:cs="Arial"/>
        </w:rPr>
        <w:t>Квалитативни и квантитативни пријем</w:t>
      </w:r>
    </w:p>
    <w:p w14:paraId="1BEE29C2" w14:textId="775A1150" w:rsidR="005F7DF1" w:rsidRPr="00C06496" w:rsidRDefault="005F7DF1" w:rsidP="005F7DF1">
      <w:pPr>
        <w:tabs>
          <w:tab w:val="left" w:pos="360"/>
          <w:tab w:val="left" w:pos="567"/>
        </w:tabs>
        <w:rPr>
          <w:rFonts w:cs="Arial"/>
          <w:lang w:val="sr-Cyrl-CS"/>
        </w:rPr>
      </w:pPr>
      <w:r w:rsidRPr="00C06496">
        <w:rPr>
          <w:rFonts w:cs="Arial"/>
          <w:lang w:val="sr-Cyrl-CS"/>
        </w:rPr>
        <w:t>Сматра се да је извршена адекватна испорука</w:t>
      </w:r>
      <w:r>
        <w:rPr>
          <w:rFonts w:cs="Arial"/>
          <w:lang w:val="sr-Cyrl-CS"/>
        </w:rPr>
        <w:t xml:space="preserve"> и монтажа опреме</w:t>
      </w:r>
      <w:r w:rsidRPr="00C06496">
        <w:rPr>
          <w:rFonts w:cs="Arial"/>
          <w:lang w:val="sr-Cyrl-CS"/>
        </w:rPr>
        <w:t xml:space="preserve"> када овлашћена лица Купца у месту испоруке</w:t>
      </w:r>
      <w:r>
        <w:rPr>
          <w:rFonts w:cs="Arial"/>
          <w:lang w:val="sr-Cyrl-CS"/>
        </w:rPr>
        <w:t xml:space="preserve"> и монтаже</w:t>
      </w:r>
      <w:r w:rsidRPr="00C06496">
        <w:rPr>
          <w:rFonts w:cs="Arial"/>
          <w:lang w:val="sr-Cyrl-CS"/>
        </w:rPr>
        <w:t xml:space="preserve"> изврше квалитативан и квантитативан пријем Робе</w:t>
      </w:r>
      <w:r>
        <w:rPr>
          <w:rFonts w:cs="Arial"/>
          <w:lang w:val="sr-Cyrl-CS"/>
        </w:rPr>
        <w:t xml:space="preserve"> и извршених услуга</w:t>
      </w:r>
      <w:r w:rsidRPr="00C06496">
        <w:rPr>
          <w:rFonts w:cs="Arial"/>
          <w:lang w:val="sr-Cyrl-CS"/>
        </w:rPr>
        <w:t xml:space="preserve">, што се потврђује </w:t>
      </w:r>
      <w:r>
        <w:rPr>
          <w:rFonts w:cs="Arial"/>
          <w:lang w:val="sr-Cyrl-CS"/>
        </w:rPr>
        <w:t>записником о пријему и монтажи ореме</w:t>
      </w:r>
      <w:r w:rsidRPr="00C06496">
        <w:rPr>
          <w:rFonts w:cs="Arial"/>
          <w:lang w:val="sr-Cyrl-CS"/>
        </w:rPr>
        <w:t xml:space="preserve">  коју </w:t>
      </w:r>
      <w:r w:rsidR="0022071D">
        <w:rPr>
          <w:rFonts w:cs="Arial"/>
          <w:lang w:val="sr-Cyrl-CS"/>
        </w:rPr>
        <w:t>потписују овлашћена лица Купца.</w:t>
      </w:r>
      <w:r w:rsidRPr="00C06496">
        <w:rPr>
          <w:rFonts w:cs="Arial"/>
          <w:lang w:val="sr-Cyrl-CS"/>
        </w:rPr>
        <w:tab/>
      </w:r>
    </w:p>
    <w:p w14:paraId="1AC4C6D4" w14:textId="77777777" w:rsidR="005F7DF1" w:rsidRPr="00CD73CE" w:rsidRDefault="005F7DF1" w:rsidP="005F7DF1">
      <w:pPr>
        <w:autoSpaceDE w:val="0"/>
        <w:autoSpaceDN w:val="0"/>
        <w:adjustRightInd w:val="0"/>
        <w:rPr>
          <w:rFonts w:cs="Arial"/>
          <w:lang w:val="ru-RU"/>
        </w:rPr>
      </w:pPr>
      <w:r w:rsidRPr="00CD73CE">
        <w:rPr>
          <w:rFonts w:cs="Arial"/>
          <w:lang w:val="ru-RU"/>
        </w:rPr>
        <w:t>Пријем робе у погледу количине и квалитета врши се у складишту Наручиоца где се  утврђују стварно примљене количине робе.</w:t>
      </w:r>
    </w:p>
    <w:p w14:paraId="0A0C7435" w14:textId="77777777" w:rsidR="005F7DF1" w:rsidRPr="00CD73CE" w:rsidRDefault="005F7DF1" w:rsidP="005F7DF1">
      <w:pPr>
        <w:autoSpaceDE w:val="0"/>
        <w:autoSpaceDN w:val="0"/>
        <w:adjustRightInd w:val="0"/>
        <w:rPr>
          <w:rFonts w:cs="Arial"/>
          <w:lang w:val="ru-RU"/>
        </w:rPr>
      </w:pPr>
      <w:r w:rsidRPr="00CD73CE">
        <w:rPr>
          <w:rFonts w:cs="Arial"/>
          <w:lang w:val="ru-RU"/>
        </w:rPr>
        <w:t>Квантитативни  пријем  констатоваће се потписивањем Записника о квантитативном пријему – без примедби или Отпремнице и провером:</w:t>
      </w:r>
    </w:p>
    <w:p w14:paraId="1AD2C9C8" w14:textId="77777777" w:rsidR="005F7DF1" w:rsidRPr="00CD73CE" w:rsidRDefault="005F7DF1" w:rsidP="005F7DF1">
      <w:pPr>
        <w:pStyle w:val="ListParagraph"/>
        <w:autoSpaceDE w:val="0"/>
        <w:autoSpaceDN w:val="0"/>
        <w:adjustRightInd w:val="0"/>
        <w:rPr>
          <w:rFonts w:ascii="Arial" w:hAnsi="Arial" w:cs="Arial"/>
          <w:lang w:val="ru-RU"/>
        </w:rPr>
      </w:pPr>
      <w:r w:rsidRPr="00CD73CE">
        <w:rPr>
          <w:rFonts w:ascii="Arial" w:hAnsi="Arial" w:cs="Arial"/>
          <w:lang w:val="ru-RU"/>
        </w:rPr>
        <w:t>•</w:t>
      </w:r>
      <w:r w:rsidRPr="00CD73CE">
        <w:rPr>
          <w:rFonts w:ascii="Arial" w:hAnsi="Arial" w:cs="Arial"/>
          <w:lang w:val="ru-RU"/>
        </w:rPr>
        <w:tab/>
        <w:t>да ли је испоручена наручена  количина</w:t>
      </w:r>
    </w:p>
    <w:p w14:paraId="2393BDCC" w14:textId="77777777" w:rsidR="005F7DF1" w:rsidRPr="00CD73CE" w:rsidRDefault="005F7DF1" w:rsidP="005F7DF1">
      <w:pPr>
        <w:pStyle w:val="ListParagraph"/>
        <w:autoSpaceDE w:val="0"/>
        <w:autoSpaceDN w:val="0"/>
        <w:adjustRightInd w:val="0"/>
        <w:rPr>
          <w:rFonts w:ascii="Arial" w:hAnsi="Arial" w:cs="Arial"/>
          <w:lang w:val="ru-RU"/>
        </w:rPr>
      </w:pPr>
      <w:r w:rsidRPr="00CD73CE">
        <w:rPr>
          <w:rFonts w:ascii="Arial" w:hAnsi="Arial" w:cs="Arial"/>
          <w:lang w:val="ru-RU"/>
        </w:rPr>
        <w:t>•</w:t>
      </w:r>
      <w:r w:rsidRPr="00CD73CE">
        <w:rPr>
          <w:rFonts w:ascii="Arial" w:hAnsi="Arial" w:cs="Arial"/>
          <w:lang w:val="ru-RU"/>
        </w:rPr>
        <w:tab/>
        <w:t xml:space="preserve">да ли су добра испоручена у </w:t>
      </w:r>
      <w:r w:rsidRPr="00CD73CE">
        <w:rPr>
          <w:rFonts w:ascii="Arial" w:hAnsi="Arial" w:cs="Arial"/>
          <w:lang w:val="sr-Cyrl-RS"/>
        </w:rPr>
        <w:t>захтеваном</w:t>
      </w:r>
      <w:r w:rsidRPr="00CD73CE">
        <w:rPr>
          <w:rFonts w:ascii="Arial" w:hAnsi="Arial" w:cs="Arial"/>
          <w:lang w:val="ru-RU"/>
        </w:rPr>
        <w:t xml:space="preserve"> паковању</w:t>
      </w:r>
    </w:p>
    <w:p w14:paraId="75E5012A" w14:textId="77777777" w:rsidR="005F7DF1" w:rsidRPr="00CD73CE" w:rsidRDefault="005F7DF1" w:rsidP="005F7DF1">
      <w:pPr>
        <w:pStyle w:val="ListParagraph"/>
        <w:autoSpaceDE w:val="0"/>
        <w:autoSpaceDN w:val="0"/>
        <w:adjustRightInd w:val="0"/>
        <w:rPr>
          <w:rFonts w:ascii="Arial" w:hAnsi="Arial" w:cs="Arial"/>
          <w:lang w:val="ru-RU"/>
        </w:rPr>
      </w:pPr>
      <w:r w:rsidRPr="00CD73CE">
        <w:rPr>
          <w:rFonts w:ascii="Arial" w:hAnsi="Arial" w:cs="Arial"/>
          <w:lang w:val="ru-RU"/>
        </w:rPr>
        <w:t>•</w:t>
      </w:r>
      <w:r w:rsidRPr="00CD73CE">
        <w:rPr>
          <w:rFonts w:ascii="Arial" w:hAnsi="Arial" w:cs="Arial"/>
          <w:lang w:val="ru-RU"/>
        </w:rPr>
        <w:tab/>
        <w:t>да ли су добра без видљивог оштећења</w:t>
      </w:r>
    </w:p>
    <w:p w14:paraId="6D6AA217" w14:textId="77777777" w:rsidR="005F7DF1" w:rsidRPr="00CD73CE" w:rsidRDefault="005F7DF1" w:rsidP="005F7DF1">
      <w:pPr>
        <w:pStyle w:val="ListParagraph"/>
        <w:autoSpaceDE w:val="0"/>
        <w:autoSpaceDN w:val="0"/>
        <w:adjustRightInd w:val="0"/>
        <w:rPr>
          <w:rFonts w:ascii="Arial" w:hAnsi="Arial" w:cs="Arial"/>
          <w:lang w:val="ru-RU"/>
        </w:rPr>
      </w:pPr>
      <w:r w:rsidRPr="00CD73CE">
        <w:rPr>
          <w:rFonts w:ascii="Arial" w:hAnsi="Arial" w:cs="Arial"/>
          <w:lang w:val="ru-RU"/>
        </w:rPr>
        <w:lastRenderedPageBreak/>
        <w:t>•</w:t>
      </w:r>
      <w:r w:rsidRPr="00CD73CE">
        <w:rPr>
          <w:rFonts w:ascii="Arial" w:hAnsi="Arial" w:cs="Arial"/>
          <w:lang w:val="ru-RU"/>
        </w:rPr>
        <w:tab/>
        <w:t>да ли је уз испоручена добра достављена комплетна пратећа документација наведена у конкурсној документацији.</w:t>
      </w:r>
    </w:p>
    <w:p w14:paraId="2ED933AF" w14:textId="77777777" w:rsidR="005F7DF1" w:rsidRPr="00CD73CE" w:rsidRDefault="005F7DF1" w:rsidP="005F7DF1">
      <w:pPr>
        <w:autoSpaceDE w:val="0"/>
        <w:autoSpaceDN w:val="0"/>
        <w:adjustRightInd w:val="0"/>
        <w:rPr>
          <w:rFonts w:cs="Arial"/>
          <w:lang w:val="ru-RU"/>
        </w:rPr>
      </w:pPr>
      <w:r w:rsidRPr="00CD73CE">
        <w:rPr>
          <w:rFonts w:cs="Arial"/>
          <w:lang w:val="ru-RU"/>
        </w:rPr>
        <w:t>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w:t>
      </w:r>
    </w:p>
    <w:p w14:paraId="5DA086A1" w14:textId="77777777" w:rsidR="005F7DF1" w:rsidRPr="00CD73CE" w:rsidRDefault="005F7DF1" w:rsidP="005F7DF1">
      <w:pPr>
        <w:autoSpaceDE w:val="0"/>
        <w:autoSpaceDN w:val="0"/>
        <w:adjustRightInd w:val="0"/>
        <w:rPr>
          <w:rFonts w:cs="Arial"/>
          <w:lang w:val="ru-RU"/>
        </w:rPr>
      </w:pPr>
      <w:r w:rsidRPr="00CD73CE">
        <w:rPr>
          <w:rFonts w:cs="Arial"/>
          <w:lang w:val="ru-RU"/>
        </w:rPr>
        <w:t xml:space="preserve">Наручилац може вршити квалитативни пријем робе најкасније у року од 8 дана од дана квантитативног пријема. У случају да испоручена роба не одговара уговореном квалитету или  не поседује одговарајућу документацију, роба се ставља на располагање Понуђачу. </w:t>
      </w:r>
    </w:p>
    <w:p w14:paraId="2AD52800" w14:textId="1518A268" w:rsidR="00E018DC" w:rsidRPr="009F1CB6" w:rsidRDefault="005F7DF1" w:rsidP="009F1CB6">
      <w:pPr>
        <w:pStyle w:val="ListParagraph"/>
        <w:autoSpaceDE w:val="0"/>
        <w:autoSpaceDN w:val="0"/>
        <w:adjustRightInd w:val="0"/>
        <w:ind w:left="0"/>
        <w:contextualSpacing w:val="0"/>
        <w:rPr>
          <w:rFonts w:ascii="Arial" w:hAnsi="Arial" w:cs="Arial"/>
          <w:lang w:val="ru-RU"/>
        </w:rPr>
      </w:pPr>
      <w:r w:rsidRPr="00CD73CE">
        <w:rPr>
          <w:rFonts w:ascii="Arial" w:hAnsi="Arial" w:cs="Arial"/>
          <w:lang w:val="ru-RU"/>
        </w:rPr>
        <w:t>Понуђач  се обавезује да сноси потпуну одговорност за квалитет предмета набавке, без обзира да ли Наручилац  врши или не пријемно контролисање и испитивање. Понуђач се обавезује да надокнади све трошкове које би Наручилац директно или индиректно имао због неодговарајућег квалитета предмета набавке.</w:t>
      </w:r>
    </w:p>
    <w:p w14:paraId="4AF7CBC4" w14:textId="0EA13766" w:rsidR="005F7DF1" w:rsidRPr="00CD73CE" w:rsidRDefault="009F1CB6" w:rsidP="005F7DF1">
      <w:pPr>
        <w:pStyle w:val="Heading10"/>
        <w:ind w:left="0" w:firstLine="0"/>
        <w:rPr>
          <w:rFonts w:cs="Arial"/>
        </w:rPr>
      </w:pPr>
      <w:r>
        <w:rPr>
          <w:rFonts w:cs="Arial"/>
          <w:lang w:val="sr-Cyrl-RS"/>
        </w:rPr>
        <w:t>3.2.6</w:t>
      </w:r>
      <w:r w:rsidR="005F7DF1" w:rsidRPr="00CD73CE">
        <w:rPr>
          <w:rFonts w:cs="Arial"/>
          <w:lang w:val="sr-Cyrl-RS"/>
        </w:rPr>
        <w:t>.</w:t>
      </w:r>
      <w:r w:rsidR="005F7DF1" w:rsidRPr="00CD73CE">
        <w:rPr>
          <w:rFonts w:cs="Arial"/>
          <w:lang w:val="ru-RU"/>
        </w:rPr>
        <w:t xml:space="preserve">  </w:t>
      </w:r>
      <w:r w:rsidR="005F7DF1" w:rsidRPr="00CD73CE">
        <w:rPr>
          <w:rFonts w:cs="Arial"/>
        </w:rPr>
        <w:t>Гарантни рок</w:t>
      </w:r>
    </w:p>
    <w:p w14:paraId="66E1A36E" w14:textId="77777777" w:rsidR="00541F8A" w:rsidRPr="00541F8A" w:rsidRDefault="00541F8A" w:rsidP="00541F8A">
      <w:pPr>
        <w:spacing w:before="0"/>
        <w:rPr>
          <w:rFonts w:cs="Arial"/>
          <w:noProof/>
          <w:lang w:val="sr-Cyrl-RS" w:eastAsia="zh-CN"/>
        </w:rPr>
      </w:pPr>
      <w:r w:rsidRPr="00541F8A">
        <w:rPr>
          <w:rFonts w:cs="Arial"/>
          <w:noProof/>
          <w:lang w:eastAsia="zh-CN"/>
        </w:rPr>
        <w:t xml:space="preserve">Гарантни рок за предмет набавке је </w:t>
      </w:r>
      <w:r w:rsidRPr="00541F8A">
        <w:rPr>
          <w:rFonts w:cs="Arial"/>
          <w:noProof/>
          <w:lang w:val="sr-Cyrl-RS" w:eastAsia="zh-CN"/>
        </w:rPr>
        <w:t xml:space="preserve">минимум </w:t>
      </w:r>
      <w:r w:rsidRPr="00541F8A">
        <w:rPr>
          <w:rFonts w:cs="Arial"/>
          <w:noProof/>
          <w:lang w:val="sr-Latn-RS" w:eastAsia="zh-CN"/>
        </w:rPr>
        <w:t>18</w:t>
      </w:r>
      <w:r w:rsidRPr="00541F8A">
        <w:rPr>
          <w:rFonts w:cs="Arial"/>
          <w:noProof/>
          <w:lang w:val="sr-Cyrl-RS" w:eastAsia="zh-CN"/>
        </w:rPr>
        <w:t xml:space="preserve"> месеци</w:t>
      </w:r>
      <w:r w:rsidRPr="00541F8A">
        <w:rPr>
          <w:rFonts w:cs="Arial"/>
          <w:noProof/>
          <w:lang w:eastAsia="zh-CN"/>
        </w:rPr>
        <w:t xml:space="preserve"> од</w:t>
      </w:r>
      <w:r w:rsidRPr="00541F8A">
        <w:rPr>
          <w:rFonts w:cs="Arial"/>
          <w:noProof/>
          <w:lang w:val="sr-Cyrl-RS" w:eastAsia="zh-CN"/>
        </w:rPr>
        <w:t xml:space="preserve"> дана када је извршен</w:t>
      </w:r>
      <w:r w:rsidRPr="00541F8A">
        <w:rPr>
          <w:rFonts w:cs="Arial"/>
          <w:noProof/>
          <w:lang w:eastAsia="zh-CN"/>
        </w:rPr>
        <w:t xml:space="preserve"> квантитативни и квалитативни пријем  добара, </w:t>
      </w:r>
      <w:r w:rsidRPr="00541F8A">
        <w:rPr>
          <w:rFonts w:cs="Arial"/>
          <w:noProof/>
          <w:lang w:val="sr-Cyrl-RS" w:eastAsia="zh-CN"/>
        </w:rPr>
        <w:t>односно 12 месеци од уградње добара.</w:t>
      </w:r>
    </w:p>
    <w:p w14:paraId="7947B076" w14:textId="77777777" w:rsidR="00541F8A" w:rsidRPr="00541F8A" w:rsidRDefault="00541F8A" w:rsidP="00541F8A">
      <w:pPr>
        <w:spacing w:before="0"/>
        <w:rPr>
          <w:rFonts w:cs="Arial"/>
          <w:noProof/>
          <w:lang w:eastAsia="zh-CN"/>
        </w:rPr>
      </w:pPr>
    </w:p>
    <w:p w14:paraId="4E49A896" w14:textId="77777777" w:rsidR="00541F8A" w:rsidRPr="00541F8A" w:rsidRDefault="00541F8A" w:rsidP="00541F8A">
      <w:pPr>
        <w:spacing w:before="0"/>
        <w:rPr>
          <w:rFonts w:cs="Arial"/>
          <w:noProof/>
          <w:lang w:val="sr-Cyrl-CS" w:eastAsia="zh-CN"/>
        </w:rPr>
      </w:pPr>
      <w:r w:rsidRPr="00541F8A">
        <w:rPr>
          <w:rFonts w:cs="Arial"/>
          <w:noProof/>
          <w:lang w:val="sr-Cyrl-RS" w:eastAsia="zh-CN"/>
        </w:rPr>
        <w:t xml:space="preserve">Изабрани </w:t>
      </w:r>
      <w:r w:rsidRPr="00541F8A">
        <w:rPr>
          <w:rFonts w:cs="Arial"/>
          <w:noProof/>
          <w:lang w:eastAsia="zh-CN"/>
        </w:rPr>
        <w:t>Понуђач је дужан да о свом трошку отклони све евентуалне недостатке у току трајања гарантног рока.</w:t>
      </w:r>
    </w:p>
    <w:p w14:paraId="5BBFCC00" w14:textId="77777777" w:rsidR="009F1CB6" w:rsidRDefault="009F1CB6" w:rsidP="009F1CB6">
      <w:pPr>
        <w:spacing w:before="0"/>
        <w:rPr>
          <w:rFonts w:cs="Arial"/>
          <w:noProof/>
          <w:lang w:val="sr-Cyrl-CS" w:eastAsia="zh-CN"/>
        </w:rPr>
      </w:pPr>
    </w:p>
    <w:p w14:paraId="6801FC0E" w14:textId="77777777" w:rsidR="009F1CB6" w:rsidRDefault="009F1CB6" w:rsidP="009F1CB6">
      <w:pPr>
        <w:spacing w:before="0"/>
        <w:rPr>
          <w:rFonts w:cs="Arial"/>
          <w:noProof/>
          <w:lang w:val="sr-Cyrl-CS" w:eastAsia="zh-CN"/>
        </w:rPr>
      </w:pPr>
    </w:p>
    <w:p w14:paraId="048BA75C" w14:textId="77777777" w:rsidR="004200D2" w:rsidRPr="004200D2" w:rsidRDefault="004200D2" w:rsidP="004200D2">
      <w:pPr>
        <w:spacing w:before="0"/>
        <w:rPr>
          <w:rFonts w:cs="Arial"/>
          <w:b/>
          <w:noProof/>
          <w:lang w:val="ru-RU" w:eastAsia="zh-CN"/>
        </w:rPr>
      </w:pPr>
      <w:r w:rsidRPr="004200D2">
        <w:rPr>
          <w:rFonts w:cs="Arial"/>
          <w:b/>
          <w:noProof/>
          <w:lang w:val="ru-RU" w:eastAsia="zh-CN"/>
        </w:rPr>
        <w:t>Напомена: Цртежи у прилогу</w:t>
      </w:r>
    </w:p>
    <w:p w14:paraId="2F2FA00B" w14:textId="77777777" w:rsidR="009F1CB6" w:rsidRDefault="009F1CB6" w:rsidP="009F1CB6">
      <w:pPr>
        <w:spacing w:before="0"/>
        <w:rPr>
          <w:rFonts w:cs="Arial"/>
          <w:noProof/>
          <w:lang w:val="sr-Cyrl-CS" w:eastAsia="zh-CN"/>
        </w:rPr>
      </w:pPr>
    </w:p>
    <w:p w14:paraId="511BA29B" w14:textId="77777777" w:rsidR="009F1CB6" w:rsidRDefault="009F1CB6" w:rsidP="009F1CB6">
      <w:pPr>
        <w:spacing w:before="0"/>
        <w:rPr>
          <w:rFonts w:cs="Arial"/>
          <w:noProof/>
          <w:lang w:val="sr-Cyrl-CS" w:eastAsia="zh-CN"/>
        </w:rPr>
      </w:pPr>
    </w:p>
    <w:p w14:paraId="2C3A01A1" w14:textId="77777777" w:rsidR="009F1CB6" w:rsidRDefault="009F1CB6" w:rsidP="009F1CB6">
      <w:pPr>
        <w:spacing w:before="0"/>
        <w:rPr>
          <w:rFonts w:cs="Arial"/>
          <w:noProof/>
          <w:lang w:val="sr-Cyrl-CS" w:eastAsia="zh-CN"/>
        </w:rPr>
      </w:pPr>
    </w:p>
    <w:p w14:paraId="485D57DA" w14:textId="77777777" w:rsidR="009F1CB6" w:rsidRDefault="009F1CB6" w:rsidP="009F1CB6">
      <w:pPr>
        <w:spacing w:before="0"/>
        <w:rPr>
          <w:rFonts w:cs="Arial"/>
          <w:noProof/>
          <w:lang w:val="sr-Cyrl-CS" w:eastAsia="zh-CN"/>
        </w:rPr>
      </w:pPr>
    </w:p>
    <w:p w14:paraId="40002248" w14:textId="77777777" w:rsidR="009F1CB6" w:rsidRDefault="009F1CB6" w:rsidP="009F1CB6">
      <w:pPr>
        <w:spacing w:before="0"/>
        <w:rPr>
          <w:rFonts w:cs="Arial"/>
          <w:noProof/>
          <w:lang w:val="sr-Cyrl-CS" w:eastAsia="zh-CN"/>
        </w:rPr>
      </w:pPr>
    </w:p>
    <w:p w14:paraId="6030070F" w14:textId="77777777" w:rsidR="009F1CB6" w:rsidRDefault="009F1CB6" w:rsidP="009F1CB6">
      <w:pPr>
        <w:spacing w:before="0"/>
        <w:rPr>
          <w:rFonts w:cs="Arial"/>
          <w:noProof/>
          <w:lang w:val="sr-Cyrl-CS" w:eastAsia="zh-CN"/>
        </w:rPr>
      </w:pPr>
    </w:p>
    <w:p w14:paraId="2D8BC1A9" w14:textId="77777777" w:rsidR="009F1CB6" w:rsidRDefault="009F1CB6" w:rsidP="009F1CB6">
      <w:pPr>
        <w:spacing w:before="0"/>
        <w:rPr>
          <w:rFonts w:cs="Arial"/>
          <w:noProof/>
          <w:lang w:val="sr-Cyrl-CS" w:eastAsia="zh-CN"/>
        </w:rPr>
      </w:pPr>
    </w:p>
    <w:p w14:paraId="659149DB" w14:textId="77777777" w:rsidR="009F1CB6" w:rsidRDefault="009F1CB6" w:rsidP="009F1CB6">
      <w:pPr>
        <w:spacing w:before="0"/>
        <w:rPr>
          <w:rFonts w:cs="Arial"/>
          <w:noProof/>
          <w:lang w:val="sr-Cyrl-CS" w:eastAsia="zh-CN"/>
        </w:rPr>
      </w:pPr>
    </w:p>
    <w:p w14:paraId="11CB521E" w14:textId="77777777" w:rsidR="009F1CB6" w:rsidRDefault="009F1CB6" w:rsidP="009F1CB6">
      <w:pPr>
        <w:spacing w:before="0"/>
        <w:rPr>
          <w:rFonts w:cs="Arial"/>
          <w:noProof/>
          <w:lang w:val="sr-Cyrl-CS" w:eastAsia="zh-CN"/>
        </w:rPr>
      </w:pPr>
    </w:p>
    <w:p w14:paraId="401A1088" w14:textId="77777777" w:rsidR="009F1CB6" w:rsidRDefault="009F1CB6" w:rsidP="009F1CB6">
      <w:pPr>
        <w:spacing w:before="0"/>
        <w:rPr>
          <w:rFonts w:cs="Arial"/>
          <w:noProof/>
          <w:lang w:val="sr-Cyrl-CS" w:eastAsia="zh-CN"/>
        </w:rPr>
      </w:pPr>
    </w:p>
    <w:p w14:paraId="42F8FDC2" w14:textId="77777777" w:rsidR="009F1CB6" w:rsidRDefault="009F1CB6" w:rsidP="009F1CB6">
      <w:pPr>
        <w:spacing w:before="0"/>
        <w:rPr>
          <w:rFonts w:cs="Arial"/>
          <w:noProof/>
          <w:lang w:val="sr-Cyrl-CS" w:eastAsia="zh-CN"/>
        </w:rPr>
      </w:pPr>
    </w:p>
    <w:p w14:paraId="652BD8D6" w14:textId="77777777" w:rsidR="009F1CB6" w:rsidRDefault="009F1CB6" w:rsidP="009F1CB6">
      <w:pPr>
        <w:spacing w:before="0"/>
        <w:rPr>
          <w:rFonts w:cs="Arial"/>
          <w:noProof/>
          <w:lang w:val="sr-Cyrl-CS" w:eastAsia="zh-CN"/>
        </w:rPr>
      </w:pPr>
    </w:p>
    <w:p w14:paraId="5E2A7005" w14:textId="77777777" w:rsidR="009F1CB6" w:rsidRDefault="009F1CB6" w:rsidP="009F1CB6">
      <w:pPr>
        <w:spacing w:before="0"/>
        <w:rPr>
          <w:rFonts w:cs="Arial"/>
          <w:noProof/>
          <w:lang w:val="sr-Cyrl-CS" w:eastAsia="zh-CN"/>
        </w:rPr>
      </w:pPr>
    </w:p>
    <w:p w14:paraId="1D184756" w14:textId="77777777" w:rsidR="009F1CB6" w:rsidRDefault="009F1CB6" w:rsidP="009F1CB6">
      <w:pPr>
        <w:spacing w:before="0"/>
        <w:rPr>
          <w:rFonts w:cs="Arial"/>
          <w:noProof/>
          <w:lang w:val="sr-Cyrl-CS" w:eastAsia="zh-CN"/>
        </w:rPr>
      </w:pPr>
    </w:p>
    <w:p w14:paraId="477567B6" w14:textId="77777777" w:rsidR="009F1CB6" w:rsidRDefault="009F1CB6" w:rsidP="009F1CB6">
      <w:pPr>
        <w:spacing w:before="0"/>
        <w:rPr>
          <w:rFonts w:cs="Arial"/>
          <w:noProof/>
          <w:lang w:val="sr-Cyrl-CS" w:eastAsia="zh-CN"/>
        </w:rPr>
      </w:pPr>
    </w:p>
    <w:p w14:paraId="7E18972B" w14:textId="77777777" w:rsidR="009F1CB6" w:rsidRDefault="009F1CB6" w:rsidP="009F1CB6">
      <w:pPr>
        <w:spacing w:before="0"/>
        <w:rPr>
          <w:rFonts w:cs="Arial"/>
          <w:noProof/>
          <w:lang w:val="sr-Cyrl-CS" w:eastAsia="zh-CN"/>
        </w:rPr>
      </w:pPr>
    </w:p>
    <w:p w14:paraId="106C3599" w14:textId="77777777" w:rsidR="009F1CB6" w:rsidRDefault="009F1CB6" w:rsidP="009F1CB6">
      <w:pPr>
        <w:spacing w:before="0"/>
        <w:rPr>
          <w:rFonts w:cs="Arial"/>
          <w:noProof/>
          <w:lang w:val="sr-Cyrl-CS" w:eastAsia="zh-CN"/>
        </w:rPr>
      </w:pPr>
    </w:p>
    <w:p w14:paraId="2250F47E" w14:textId="77777777" w:rsidR="009F1CB6" w:rsidRDefault="009F1CB6" w:rsidP="009F1CB6">
      <w:pPr>
        <w:spacing w:before="0"/>
        <w:rPr>
          <w:rFonts w:cs="Arial"/>
          <w:noProof/>
          <w:lang w:val="sr-Cyrl-CS" w:eastAsia="zh-CN"/>
        </w:rPr>
      </w:pPr>
    </w:p>
    <w:p w14:paraId="16C04B4F" w14:textId="77777777" w:rsidR="009F1CB6" w:rsidRDefault="009F1CB6" w:rsidP="009F1CB6">
      <w:pPr>
        <w:spacing w:before="0"/>
        <w:rPr>
          <w:rFonts w:cs="Arial"/>
          <w:noProof/>
          <w:lang w:val="sr-Cyrl-CS" w:eastAsia="zh-CN"/>
        </w:rPr>
      </w:pPr>
    </w:p>
    <w:p w14:paraId="6A15DEC1" w14:textId="77777777" w:rsidR="009F1CB6" w:rsidRDefault="009F1CB6" w:rsidP="009F1CB6">
      <w:pPr>
        <w:spacing w:before="0"/>
        <w:rPr>
          <w:rFonts w:cs="Arial"/>
          <w:noProof/>
          <w:lang w:val="sr-Cyrl-CS" w:eastAsia="zh-CN"/>
        </w:rPr>
      </w:pPr>
    </w:p>
    <w:p w14:paraId="640F6FC6" w14:textId="77777777" w:rsidR="009F1CB6" w:rsidRDefault="009F1CB6" w:rsidP="009F1CB6">
      <w:pPr>
        <w:spacing w:before="0"/>
        <w:rPr>
          <w:rFonts w:cs="Arial"/>
          <w:noProof/>
          <w:lang w:val="sr-Cyrl-CS" w:eastAsia="zh-CN"/>
        </w:rPr>
      </w:pPr>
    </w:p>
    <w:p w14:paraId="3F3FDAB8" w14:textId="77777777" w:rsidR="009F1CB6" w:rsidRDefault="009F1CB6" w:rsidP="009F1CB6">
      <w:pPr>
        <w:spacing w:before="0"/>
        <w:rPr>
          <w:rFonts w:cs="Arial"/>
          <w:noProof/>
          <w:lang w:val="sr-Cyrl-CS" w:eastAsia="zh-CN"/>
        </w:rPr>
      </w:pPr>
    </w:p>
    <w:p w14:paraId="0FB68BE1" w14:textId="77777777" w:rsidR="009F1CB6" w:rsidRDefault="009F1CB6" w:rsidP="009F1CB6">
      <w:pPr>
        <w:spacing w:before="0"/>
        <w:rPr>
          <w:rFonts w:cs="Arial"/>
          <w:noProof/>
          <w:lang w:val="sr-Cyrl-CS" w:eastAsia="zh-CN"/>
        </w:rPr>
      </w:pPr>
    </w:p>
    <w:p w14:paraId="6920F1B4" w14:textId="77777777" w:rsidR="009F1CB6" w:rsidRDefault="009F1CB6" w:rsidP="009F1CB6">
      <w:pPr>
        <w:spacing w:before="0"/>
        <w:rPr>
          <w:rFonts w:cs="Arial"/>
          <w:noProof/>
          <w:lang w:val="sr-Cyrl-CS" w:eastAsia="zh-CN"/>
        </w:rPr>
      </w:pPr>
    </w:p>
    <w:p w14:paraId="2FE584B9" w14:textId="77777777" w:rsidR="009F1CB6" w:rsidRDefault="009F1CB6" w:rsidP="009F1CB6">
      <w:pPr>
        <w:spacing w:before="0"/>
        <w:rPr>
          <w:rFonts w:cs="Arial"/>
          <w:noProof/>
          <w:lang w:val="sr-Cyrl-CS" w:eastAsia="zh-CN"/>
        </w:rPr>
      </w:pPr>
    </w:p>
    <w:p w14:paraId="13216A20" w14:textId="77777777" w:rsidR="009F1CB6" w:rsidRDefault="009F1CB6" w:rsidP="009F1CB6">
      <w:pPr>
        <w:spacing w:before="0"/>
        <w:rPr>
          <w:rFonts w:cs="Arial"/>
          <w:noProof/>
          <w:lang w:val="sr-Cyrl-CS" w:eastAsia="zh-CN"/>
        </w:rPr>
      </w:pPr>
    </w:p>
    <w:p w14:paraId="5F7A9DBA" w14:textId="77777777" w:rsidR="002A3EFA" w:rsidRDefault="002A3EFA" w:rsidP="009F1CB6">
      <w:pPr>
        <w:spacing w:before="0"/>
        <w:rPr>
          <w:rFonts w:cs="Arial"/>
          <w:noProof/>
          <w:lang w:val="sr-Cyrl-CS" w:eastAsia="zh-CN"/>
        </w:rPr>
      </w:pPr>
    </w:p>
    <w:p w14:paraId="6B2C5528" w14:textId="77777777" w:rsidR="009F1CB6" w:rsidRPr="00F32D15" w:rsidRDefault="009F1CB6" w:rsidP="009F1CB6">
      <w:pPr>
        <w:spacing w:before="0"/>
        <w:rPr>
          <w:rFonts w:cs="Arial"/>
          <w:noProof/>
          <w:lang w:val="sr-Latn-RS" w:eastAsia="zh-CN"/>
        </w:rPr>
      </w:pPr>
    </w:p>
    <w:p w14:paraId="6D448C30" w14:textId="5337A181" w:rsidR="00756A02" w:rsidRDefault="002A3EFA" w:rsidP="002A3EFA">
      <w:pPr>
        <w:pStyle w:val="Heading10"/>
        <w:ind w:left="0" w:firstLine="0"/>
        <w:rPr>
          <w:rFonts w:cs="Arial"/>
          <w:lang w:val="sr-Cyrl-RS"/>
        </w:rPr>
      </w:pPr>
      <w:r>
        <w:rPr>
          <w:rFonts w:cs="Arial"/>
          <w:lang w:val="sr-Cyrl-RS"/>
        </w:rPr>
        <w:lastRenderedPageBreak/>
        <w:t>4.</w:t>
      </w:r>
      <w:r w:rsidR="00756A02" w:rsidRPr="00C958A7">
        <w:rPr>
          <w:rFonts w:cs="Arial"/>
          <w:lang w:val="sr-Cyrl-RS"/>
        </w:rPr>
        <w:t>УСЛОВИ ЗА УЧЕШЋЕ У ПОСТУПКУ ЈАВНЕ НАБАВКЕ ИЗ ЧЛ. 75. И 76. ЗАКОНА О ЈАВНИМ НАБАВКАМА И УПУТСТВО КАКО СЕ ДОКАЗУЈЕ ИСПУЊЕНОСТ ТИХ УСЛОВА</w:t>
      </w:r>
      <w:bookmarkEnd w:id="19"/>
      <w:r w:rsidR="00C54FD7">
        <w:rPr>
          <w:rFonts w:cs="Arial"/>
          <w:lang w:val="sr-Cyrl-RS"/>
        </w:rPr>
        <w:t xml:space="preserve"> ЗА ПАРТИЈУ 1 И ПАРТИЈУ 2</w:t>
      </w:r>
    </w:p>
    <w:p w14:paraId="30F009DF" w14:textId="77777777" w:rsidR="00C54FD7" w:rsidRPr="00C54FD7" w:rsidRDefault="00C54FD7" w:rsidP="00C54FD7">
      <w:pPr>
        <w:rPr>
          <w:lang w:val="sr-Cyrl-RS" w:eastAsia="ar-SA"/>
        </w:rPr>
      </w:pP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C958A7" w:rsidRPr="00C958A7" w14:paraId="68858D64" w14:textId="77777777" w:rsidTr="008112A2">
        <w:trPr>
          <w:trHeight w:val="524"/>
          <w:jc w:val="center"/>
        </w:trPr>
        <w:tc>
          <w:tcPr>
            <w:tcW w:w="729" w:type="dxa"/>
            <w:vAlign w:val="center"/>
          </w:tcPr>
          <w:p w14:paraId="4AE67EA3" w14:textId="77777777" w:rsidR="00175774" w:rsidRPr="00C958A7" w:rsidRDefault="00175774" w:rsidP="003A4822">
            <w:pPr>
              <w:jc w:val="center"/>
              <w:rPr>
                <w:rFonts w:cs="Arial"/>
                <w:b/>
              </w:rPr>
            </w:pPr>
            <w:r w:rsidRPr="00C958A7">
              <w:rPr>
                <w:rFonts w:cs="Arial"/>
                <w:b/>
              </w:rPr>
              <w:t>Ред. бр.</w:t>
            </w:r>
          </w:p>
        </w:tc>
        <w:tc>
          <w:tcPr>
            <w:tcW w:w="8430" w:type="dxa"/>
            <w:vAlign w:val="center"/>
          </w:tcPr>
          <w:p w14:paraId="0795190C" w14:textId="77777777" w:rsidR="00175774" w:rsidRPr="00C958A7" w:rsidRDefault="00175774" w:rsidP="003A4822">
            <w:pPr>
              <w:ind w:right="-180"/>
              <w:jc w:val="center"/>
              <w:rPr>
                <w:rFonts w:cs="Arial"/>
                <w:b/>
                <w:lang w:val="ru-RU"/>
              </w:rPr>
            </w:pPr>
            <w:r w:rsidRPr="00C958A7">
              <w:rPr>
                <w:rStyle w:val="Heading1Char"/>
              </w:rPr>
              <w:t>4.1</w:t>
            </w:r>
            <w:r w:rsidRPr="00C958A7">
              <w:rPr>
                <w:rFonts w:cs="Arial"/>
                <w:b/>
                <w:lang w:val="ru-RU"/>
              </w:rPr>
              <w:t xml:space="preserve">  ОБАВЕЗНИ УСЛОВИ </w:t>
            </w:r>
          </w:p>
          <w:p w14:paraId="7DEE8F10" w14:textId="249F79CD" w:rsidR="00175774" w:rsidRPr="00C958A7" w:rsidRDefault="00175774" w:rsidP="003A4822">
            <w:pPr>
              <w:jc w:val="center"/>
              <w:rPr>
                <w:rFonts w:cs="Arial"/>
                <w:b/>
                <w:lang w:val="sr-Cyrl-RS"/>
              </w:rPr>
            </w:pPr>
            <w:r w:rsidRPr="00C958A7">
              <w:rPr>
                <w:rFonts w:cs="Arial"/>
                <w:b/>
                <w:lang w:val="ru-RU"/>
              </w:rPr>
              <w:t xml:space="preserve">ЗА УЧЕШЋЕ У ПОСТУПКУ ЈАВНЕ НАБАВКЕ ИЗ ЧЛАНА 75. </w:t>
            </w:r>
            <w:r w:rsidRPr="00C958A7">
              <w:rPr>
                <w:rFonts w:cs="Arial"/>
                <w:b/>
              </w:rPr>
              <w:t>З</w:t>
            </w:r>
            <w:r w:rsidR="005C7CDE" w:rsidRPr="00C958A7">
              <w:rPr>
                <w:rFonts w:cs="Arial"/>
                <w:b/>
                <w:lang w:val="sr-Cyrl-RS"/>
              </w:rPr>
              <w:t>АКОНА</w:t>
            </w:r>
          </w:p>
          <w:p w14:paraId="43F3515F" w14:textId="77777777" w:rsidR="00175774" w:rsidRPr="00C958A7" w:rsidRDefault="00175774" w:rsidP="003A4822">
            <w:pPr>
              <w:jc w:val="center"/>
              <w:rPr>
                <w:rFonts w:cs="Arial"/>
                <w:b/>
              </w:rPr>
            </w:pPr>
          </w:p>
        </w:tc>
      </w:tr>
      <w:tr w:rsidR="00C958A7" w:rsidRPr="006121D1" w14:paraId="05847525" w14:textId="77777777" w:rsidTr="008112A2">
        <w:trPr>
          <w:jc w:val="center"/>
        </w:trPr>
        <w:tc>
          <w:tcPr>
            <w:tcW w:w="729" w:type="dxa"/>
            <w:vAlign w:val="center"/>
          </w:tcPr>
          <w:p w14:paraId="668E1409" w14:textId="77777777" w:rsidR="00175774" w:rsidRPr="00C958A7" w:rsidRDefault="00175774" w:rsidP="003A4822">
            <w:pPr>
              <w:jc w:val="center"/>
              <w:rPr>
                <w:rFonts w:cs="Arial"/>
              </w:rPr>
            </w:pPr>
            <w:r w:rsidRPr="00C958A7">
              <w:rPr>
                <w:rFonts w:cs="Arial"/>
              </w:rPr>
              <w:t>1.</w:t>
            </w:r>
          </w:p>
        </w:tc>
        <w:tc>
          <w:tcPr>
            <w:tcW w:w="8430" w:type="dxa"/>
            <w:vAlign w:val="center"/>
          </w:tcPr>
          <w:p w14:paraId="73A38DE2" w14:textId="77777777" w:rsidR="00175774" w:rsidRPr="00C958A7" w:rsidRDefault="00175774" w:rsidP="003A4822">
            <w:pPr>
              <w:autoSpaceDE w:val="0"/>
              <w:autoSpaceDN w:val="0"/>
              <w:adjustRightInd w:val="0"/>
              <w:rPr>
                <w:rFonts w:cs="Arial"/>
                <w:lang w:val="ru-RU"/>
              </w:rPr>
            </w:pPr>
            <w:r w:rsidRPr="00C958A7">
              <w:rPr>
                <w:rFonts w:cs="Arial"/>
                <w:b/>
                <w:u w:val="single"/>
                <w:lang w:val="ru-RU"/>
              </w:rPr>
              <w:t>Услов:</w:t>
            </w:r>
            <w:r w:rsidRPr="00C958A7">
              <w:rPr>
                <w:rFonts w:cs="Arial"/>
                <w:lang w:val="pl-PL"/>
              </w:rPr>
              <w:t>Да је понуђач регистрован код надлежног органа, односно уписан у одговарајући регистар;</w:t>
            </w:r>
          </w:p>
          <w:p w14:paraId="64871787" w14:textId="77777777" w:rsidR="00175774" w:rsidRPr="00C958A7" w:rsidRDefault="00175774" w:rsidP="003A4822">
            <w:pPr>
              <w:autoSpaceDE w:val="0"/>
              <w:autoSpaceDN w:val="0"/>
              <w:adjustRightInd w:val="0"/>
              <w:rPr>
                <w:rFonts w:cs="Arial"/>
                <w:b/>
                <w:u w:val="single"/>
                <w:lang w:val="ru-RU"/>
              </w:rPr>
            </w:pPr>
            <w:r w:rsidRPr="00C958A7">
              <w:rPr>
                <w:rFonts w:cs="Arial"/>
                <w:b/>
                <w:u w:val="single"/>
                <w:lang w:val="ru-RU"/>
              </w:rPr>
              <w:t xml:space="preserve">Доказ: </w:t>
            </w:r>
          </w:p>
          <w:p w14:paraId="2D9E7CC5" w14:textId="77777777" w:rsidR="00175774" w:rsidRPr="00C958A7" w:rsidRDefault="00175774" w:rsidP="003A4822">
            <w:pPr>
              <w:tabs>
                <w:tab w:val="left" w:pos="680"/>
              </w:tabs>
              <w:snapToGrid w:val="0"/>
              <w:rPr>
                <w:rFonts w:eastAsia="Calibri" w:cs="Arial"/>
                <w:lang w:val="ru-RU"/>
              </w:rPr>
            </w:pPr>
            <w:r w:rsidRPr="00C958A7">
              <w:rPr>
                <w:rFonts w:eastAsia="Calibri" w:cs="Arial"/>
                <w:lang w:val="ru-RU"/>
              </w:rPr>
              <w:t xml:space="preserve">- </w:t>
            </w:r>
            <w:r w:rsidRPr="00C958A7">
              <w:rPr>
                <w:rFonts w:eastAsia="Calibri" w:cs="Arial"/>
                <w:b/>
                <w:lang w:val="ru-RU"/>
              </w:rPr>
              <w:t>за правно лице:</w:t>
            </w:r>
            <w:r w:rsidRPr="00C958A7">
              <w:rPr>
                <w:rFonts w:eastAsia="Calibri" w:cs="Arial"/>
                <w:lang w:val="ru-RU"/>
              </w:rPr>
              <w:t xml:space="preserve">Извод из регистраАгенције за привредне регистре, односно извод из регистра надлежног Привредног суда </w:t>
            </w:r>
          </w:p>
          <w:p w14:paraId="34256C88" w14:textId="77777777" w:rsidR="00175774" w:rsidRPr="00C958A7" w:rsidRDefault="00175774" w:rsidP="003A4822">
            <w:pPr>
              <w:tabs>
                <w:tab w:val="left" w:pos="680"/>
              </w:tabs>
              <w:snapToGrid w:val="0"/>
              <w:rPr>
                <w:rFonts w:eastAsia="Calibri" w:cs="Arial"/>
                <w:lang w:val="ru-RU"/>
              </w:rPr>
            </w:pPr>
            <w:r w:rsidRPr="00C958A7">
              <w:rPr>
                <w:rFonts w:eastAsia="Calibri" w:cs="Arial"/>
                <w:lang w:val="ru-RU"/>
              </w:rPr>
              <w:t xml:space="preserve">- </w:t>
            </w:r>
            <w:r w:rsidRPr="00C958A7">
              <w:rPr>
                <w:rFonts w:eastAsia="Calibri" w:cs="Arial"/>
                <w:b/>
                <w:lang w:val="ru-RU"/>
              </w:rPr>
              <w:t xml:space="preserve">за предузетнике: </w:t>
            </w:r>
            <w:r w:rsidRPr="00C958A7">
              <w:rPr>
                <w:rFonts w:eastAsia="Calibri" w:cs="Arial"/>
                <w:lang w:val="ru-RU"/>
              </w:rPr>
              <w:t xml:space="preserve">Извод из регистра Агенције за привредне регистре, односно извод из одговарајућег регистра </w:t>
            </w:r>
          </w:p>
          <w:p w14:paraId="1AC16484" w14:textId="77777777" w:rsidR="00175774" w:rsidRPr="00C958A7" w:rsidRDefault="00175774" w:rsidP="003A4822">
            <w:pPr>
              <w:autoSpaceDE w:val="0"/>
              <w:autoSpaceDN w:val="0"/>
              <w:adjustRightInd w:val="0"/>
              <w:rPr>
                <w:rFonts w:eastAsia="Calibri" w:cs="Arial"/>
                <w:i/>
              </w:rPr>
            </w:pPr>
            <w:r w:rsidRPr="00C958A7">
              <w:rPr>
                <w:rFonts w:eastAsia="Calibri" w:cs="Arial"/>
                <w:i/>
              </w:rPr>
              <w:t xml:space="preserve">Напомена: </w:t>
            </w:r>
          </w:p>
          <w:p w14:paraId="0839DDE5" w14:textId="77777777" w:rsidR="00175774" w:rsidRPr="00C958A7" w:rsidRDefault="00175774" w:rsidP="00C356B7">
            <w:pPr>
              <w:numPr>
                <w:ilvl w:val="0"/>
                <w:numId w:val="16"/>
              </w:numPr>
              <w:tabs>
                <w:tab w:val="left" w:pos="680"/>
              </w:tabs>
              <w:snapToGrid w:val="0"/>
              <w:spacing w:before="0"/>
              <w:ind w:left="714" w:hanging="357"/>
              <w:contextualSpacing/>
              <w:jc w:val="left"/>
              <w:rPr>
                <w:rFonts w:eastAsia="Calibri" w:cs="Arial"/>
                <w:i/>
                <w:lang w:val="ru-RU"/>
              </w:rPr>
            </w:pPr>
            <w:r w:rsidRPr="00C958A7">
              <w:rPr>
                <w:rFonts w:eastAsia="Calibri" w:cs="Arial"/>
                <w:i/>
                <w:lang w:val="ru-RU"/>
              </w:rPr>
              <w:t xml:space="preserve">У случају да понуду подноси група понуђача, овај доказ доставити за сваког </w:t>
            </w:r>
            <w:r w:rsidR="00B46D29" w:rsidRPr="00C958A7">
              <w:rPr>
                <w:rFonts w:eastAsia="Calibri" w:cs="Arial"/>
                <w:i/>
                <w:lang w:val="sr-Cyrl-CS"/>
              </w:rPr>
              <w:t>члана групе понуђача</w:t>
            </w:r>
          </w:p>
          <w:p w14:paraId="2F0247AD" w14:textId="77777777" w:rsidR="00175774" w:rsidRPr="00C958A7" w:rsidRDefault="00175774" w:rsidP="00C356B7">
            <w:pPr>
              <w:numPr>
                <w:ilvl w:val="0"/>
                <w:numId w:val="16"/>
              </w:numPr>
              <w:tabs>
                <w:tab w:val="left" w:pos="680"/>
              </w:tabs>
              <w:snapToGrid w:val="0"/>
              <w:spacing w:before="0"/>
              <w:ind w:left="714" w:hanging="357"/>
              <w:contextualSpacing/>
              <w:jc w:val="left"/>
              <w:rPr>
                <w:rFonts w:cs="Arial"/>
                <w:lang w:val="ru-RU"/>
              </w:rPr>
            </w:pPr>
            <w:r w:rsidRPr="00C958A7">
              <w:rPr>
                <w:rFonts w:eastAsia="Calibri" w:cs="Arial"/>
                <w:i/>
                <w:lang w:val="ru-RU"/>
              </w:rPr>
              <w:t xml:space="preserve">У случају да понуђач подноси понуду са подизвођачем, овај доказ доставити и за сваког подизвођача </w:t>
            </w:r>
          </w:p>
        </w:tc>
      </w:tr>
      <w:tr w:rsidR="00C958A7" w:rsidRPr="006121D1" w14:paraId="436A432E" w14:textId="77777777" w:rsidTr="008112A2">
        <w:trPr>
          <w:trHeight w:val="3706"/>
          <w:jc w:val="center"/>
        </w:trPr>
        <w:tc>
          <w:tcPr>
            <w:tcW w:w="729" w:type="dxa"/>
            <w:vAlign w:val="center"/>
          </w:tcPr>
          <w:p w14:paraId="458EAFE2" w14:textId="77777777" w:rsidR="00175774" w:rsidRPr="00C958A7" w:rsidRDefault="00175774" w:rsidP="003A4822">
            <w:pPr>
              <w:jc w:val="center"/>
              <w:rPr>
                <w:rFonts w:cs="Arial"/>
              </w:rPr>
            </w:pPr>
            <w:r w:rsidRPr="00C958A7">
              <w:rPr>
                <w:rFonts w:cs="Arial"/>
              </w:rPr>
              <w:t>2.</w:t>
            </w:r>
          </w:p>
        </w:tc>
        <w:tc>
          <w:tcPr>
            <w:tcW w:w="8430" w:type="dxa"/>
            <w:vAlign w:val="center"/>
          </w:tcPr>
          <w:p w14:paraId="0DFE47B9" w14:textId="77777777" w:rsidR="00175774" w:rsidRPr="00C958A7" w:rsidRDefault="00175774" w:rsidP="003A4822">
            <w:pPr>
              <w:autoSpaceDE w:val="0"/>
              <w:autoSpaceDN w:val="0"/>
              <w:adjustRightInd w:val="0"/>
              <w:rPr>
                <w:rFonts w:cs="Arial"/>
                <w:lang w:val="ru-RU"/>
              </w:rPr>
            </w:pPr>
            <w:r w:rsidRPr="00C958A7">
              <w:rPr>
                <w:rFonts w:cs="Arial"/>
                <w:b/>
                <w:u w:val="single"/>
                <w:lang w:val="ru-RU"/>
              </w:rPr>
              <w:t>Услов:</w:t>
            </w:r>
            <w:r w:rsidRPr="00C958A7">
              <w:rPr>
                <w:rFonts w:cs="Arial"/>
                <w:lang w:val="ru-RU"/>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6F1236C8" w14:textId="77777777" w:rsidR="00175774" w:rsidRPr="00C958A7" w:rsidRDefault="00175774" w:rsidP="003A4822">
            <w:pPr>
              <w:autoSpaceDE w:val="0"/>
              <w:autoSpaceDN w:val="0"/>
              <w:adjustRightInd w:val="0"/>
              <w:rPr>
                <w:rFonts w:cs="Arial"/>
                <w:b/>
                <w:u w:val="single"/>
                <w:lang w:val="ru-RU"/>
              </w:rPr>
            </w:pPr>
            <w:r w:rsidRPr="00C958A7">
              <w:rPr>
                <w:rFonts w:cs="Arial"/>
                <w:b/>
                <w:u w:val="single"/>
                <w:lang w:val="ru-RU"/>
              </w:rPr>
              <w:t>Доказ:</w:t>
            </w:r>
          </w:p>
          <w:p w14:paraId="28CC87CD" w14:textId="77777777" w:rsidR="00175774" w:rsidRPr="00C958A7" w:rsidRDefault="00175774" w:rsidP="003A4822">
            <w:pPr>
              <w:autoSpaceDE w:val="0"/>
              <w:autoSpaceDN w:val="0"/>
              <w:adjustRightInd w:val="0"/>
              <w:rPr>
                <w:rFonts w:cs="Arial"/>
                <w:b/>
                <w:u w:val="single"/>
                <w:lang w:val="ru-RU"/>
              </w:rPr>
            </w:pPr>
            <w:r w:rsidRPr="00C958A7">
              <w:rPr>
                <w:rFonts w:eastAsia="Calibri" w:cs="Arial"/>
                <w:lang w:val="ru-RU"/>
              </w:rPr>
              <w:t xml:space="preserve">- </w:t>
            </w:r>
            <w:r w:rsidRPr="00C958A7">
              <w:rPr>
                <w:rFonts w:eastAsia="Calibri" w:cs="Arial"/>
                <w:b/>
                <w:lang w:val="ru-RU"/>
              </w:rPr>
              <w:t>за правно лице:</w:t>
            </w:r>
          </w:p>
          <w:p w14:paraId="498281BD" w14:textId="77777777" w:rsidR="00175774" w:rsidRPr="00C958A7" w:rsidRDefault="00175774" w:rsidP="003A4822">
            <w:pPr>
              <w:rPr>
                <w:rFonts w:cs="Arial"/>
                <w:lang w:val="ru-RU"/>
              </w:rPr>
            </w:pPr>
            <w:r w:rsidRPr="00C958A7">
              <w:rPr>
                <w:rFonts w:cs="Arial"/>
                <w:lang w:val="ru-RU"/>
              </w:rPr>
              <w:t>1) ЗА ЗАКОНСКОГ ЗАСТУПНИКА</w:t>
            </w:r>
            <w:r w:rsidRPr="00C958A7">
              <w:rPr>
                <w:rFonts w:cs="Arial"/>
                <w:b/>
                <w:lang w:val="ru-RU"/>
              </w:rPr>
              <w:t xml:space="preserve"> – уверење из казнене евиденције надлежне полицијске управе Министарства унутрашњих послова</w:t>
            </w:r>
            <w:r w:rsidRPr="00C958A7">
              <w:rPr>
                <w:rFonts w:cs="Arial"/>
                <w:lang w:val="ru-RU"/>
              </w:rPr>
              <w:t xml:space="preserve"> – захтев за издавање овог уверења може се поднети према </w:t>
            </w:r>
            <w:r w:rsidRPr="00C958A7">
              <w:rPr>
                <w:rFonts w:cs="Arial"/>
                <w:b/>
                <w:lang w:val="ru-RU"/>
              </w:rPr>
              <w:t>месту рођења</w:t>
            </w:r>
            <w:r w:rsidRPr="00C958A7">
              <w:rPr>
                <w:rFonts w:cs="Arial"/>
                <w:lang w:val="ru-RU"/>
              </w:rPr>
              <w:t xml:space="preserve"> или према </w:t>
            </w:r>
            <w:r w:rsidRPr="00C958A7">
              <w:rPr>
                <w:rFonts w:cs="Arial"/>
                <w:b/>
                <w:lang w:val="ru-RU"/>
              </w:rPr>
              <w:t>месту пребивалишта</w:t>
            </w:r>
            <w:r w:rsidRPr="00C958A7">
              <w:rPr>
                <w:rFonts w:cs="Arial"/>
                <w:lang w:val="ru-RU"/>
              </w:rPr>
              <w:t>.</w:t>
            </w:r>
          </w:p>
          <w:p w14:paraId="2EB80754" w14:textId="77777777" w:rsidR="00175774" w:rsidRPr="00C958A7" w:rsidRDefault="00175774" w:rsidP="003A4822">
            <w:pPr>
              <w:rPr>
                <w:rFonts w:cs="Arial"/>
                <w:lang w:val="ru-RU"/>
              </w:rPr>
            </w:pPr>
            <w:r w:rsidRPr="00C958A7">
              <w:rPr>
                <w:rFonts w:cs="Arial"/>
                <w:lang w:val="ru-RU"/>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C958A7">
                <w:rPr>
                  <w:rStyle w:val="Hyperlink"/>
                  <w:rFonts w:cs="Arial"/>
                  <w:color w:val="auto"/>
                </w:rPr>
                <w:t>http</w:t>
              </w:r>
              <w:r w:rsidRPr="00C958A7">
                <w:rPr>
                  <w:rStyle w:val="Hyperlink"/>
                  <w:rFonts w:cs="Arial"/>
                  <w:color w:val="auto"/>
                  <w:lang w:val="ru-RU"/>
                </w:rPr>
                <w:t>://</w:t>
              </w:r>
              <w:r w:rsidRPr="00C958A7">
                <w:rPr>
                  <w:rStyle w:val="Hyperlink"/>
                  <w:rFonts w:cs="Arial"/>
                  <w:color w:val="auto"/>
                </w:rPr>
                <w:t>www</w:t>
              </w:r>
              <w:r w:rsidRPr="00C958A7">
                <w:rPr>
                  <w:rStyle w:val="Hyperlink"/>
                  <w:rFonts w:cs="Arial"/>
                  <w:color w:val="auto"/>
                  <w:lang w:val="ru-RU"/>
                </w:rPr>
                <w:t>.</w:t>
              </w:r>
              <w:r w:rsidRPr="00C958A7">
                <w:rPr>
                  <w:rStyle w:val="Hyperlink"/>
                  <w:rFonts w:cs="Arial"/>
                  <w:color w:val="auto"/>
                </w:rPr>
                <w:t>bg</w:t>
              </w:r>
              <w:r w:rsidRPr="00C958A7">
                <w:rPr>
                  <w:rStyle w:val="Hyperlink"/>
                  <w:rFonts w:cs="Arial"/>
                  <w:color w:val="auto"/>
                  <w:lang w:val="ru-RU"/>
                </w:rPr>
                <w:t>.</w:t>
              </w:r>
              <w:r w:rsidRPr="00C958A7">
                <w:rPr>
                  <w:rStyle w:val="Hyperlink"/>
                  <w:rFonts w:cs="Arial"/>
                  <w:color w:val="auto"/>
                </w:rPr>
                <w:t>vi</w:t>
              </w:r>
              <w:r w:rsidRPr="00C958A7">
                <w:rPr>
                  <w:rStyle w:val="Hyperlink"/>
                  <w:rFonts w:cs="Arial"/>
                  <w:color w:val="auto"/>
                  <w:lang w:val="ru-RU"/>
                </w:rPr>
                <w:t>.</w:t>
              </w:r>
              <w:r w:rsidRPr="00C958A7">
                <w:rPr>
                  <w:rStyle w:val="Hyperlink"/>
                  <w:rFonts w:cs="Arial"/>
                  <w:color w:val="auto"/>
                </w:rPr>
                <w:t>sud</w:t>
              </w:r>
              <w:r w:rsidRPr="00C958A7">
                <w:rPr>
                  <w:rStyle w:val="Hyperlink"/>
                  <w:rFonts w:cs="Arial"/>
                  <w:color w:val="auto"/>
                  <w:lang w:val="ru-RU"/>
                </w:rPr>
                <w:t>.</w:t>
              </w:r>
              <w:r w:rsidRPr="00C958A7">
                <w:rPr>
                  <w:rStyle w:val="Hyperlink"/>
                  <w:rFonts w:cs="Arial"/>
                  <w:color w:val="auto"/>
                </w:rPr>
                <w:t>rs</w:t>
              </w:r>
              <w:r w:rsidRPr="00C958A7">
                <w:rPr>
                  <w:rStyle w:val="Hyperlink"/>
                  <w:rFonts w:cs="Arial"/>
                  <w:color w:val="auto"/>
                  <w:lang w:val="ru-RU"/>
                </w:rPr>
                <w:t>/</w:t>
              </w:r>
              <w:r w:rsidRPr="00C958A7">
                <w:rPr>
                  <w:rStyle w:val="Hyperlink"/>
                  <w:rFonts w:cs="Arial"/>
                  <w:color w:val="auto"/>
                </w:rPr>
                <w:t>lt</w:t>
              </w:r>
              <w:r w:rsidRPr="00C958A7">
                <w:rPr>
                  <w:rStyle w:val="Hyperlink"/>
                  <w:rFonts w:cs="Arial"/>
                  <w:color w:val="auto"/>
                  <w:lang w:val="ru-RU"/>
                </w:rPr>
                <w:t>/</w:t>
              </w:r>
              <w:r w:rsidRPr="00C958A7">
                <w:rPr>
                  <w:rStyle w:val="Hyperlink"/>
                  <w:rFonts w:cs="Arial"/>
                  <w:color w:val="auto"/>
                </w:rPr>
                <w:t>articles</w:t>
              </w:r>
              <w:r w:rsidRPr="00C958A7">
                <w:rPr>
                  <w:rStyle w:val="Hyperlink"/>
                  <w:rFonts w:cs="Arial"/>
                  <w:color w:val="auto"/>
                  <w:lang w:val="ru-RU"/>
                </w:rPr>
                <w:t>/</w:t>
              </w:r>
              <w:r w:rsidRPr="00C958A7">
                <w:rPr>
                  <w:rStyle w:val="Hyperlink"/>
                  <w:rFonts w:cs="Arial"/>
                  <w:color w:val="auto"/>
                </w:rPr>
                <w:t>o</w:t>
              </w:r>
              <w:r w:rsidRPr="00C958A7">
                <w:rPr>
                  <w:rStyle w:val="Hyperlink"/>
                  <w:rFonts w:cs="Arial"/>
                  <w:color w:val="auto"/>
                  <w:lang w:val="ru-RU"/>
                </w:rPr>
                <w:t>-</w:t>
              </w:r>
              <w:r w:rsidRPr="00C958A7">
                <w:rPr>
                  <w:rStyle w:val="Hyperlink"/>
                  <w:rFonts w:cs="Arial"/>
                  <w:color w:val="auto"/>
                </w:rPr>
                <w:t>visem</w:t>
              </w:r>
              <w:r w:rsidRPr="00C958A7">
                <w:rPr>
                  <w:rStyle w:val="Hyperlink"/>
                  <w:rFonts w:cs="Arial"/>
                  <w:color w:val="auto"/>
                  <w:lang w:val="ru-RU"/>
                </w:rPr>
                <w:t>-</w:t>
              </w:r>
              <w:r w:rsidRPr="00C958A7">
                <w:rPr>
                  <w:rStyle w:val="Hyperlink"/>
                  <w:rFonts w:cs="Arial"/>
                  <w:color w:val="auto"/>
                </w:rPr>
                <w:t>sudu</w:t>
              </w:r>
              <w:r w:rsidRPr="00C958A7">
                <w:rPr>
                  <w:rStyle w:val="Hyperlink"/>
                  <w:rFonts w:cs="Arial"/>
                  <w:color w:val="auto"/>
                  <w:lang w:val="ru-RU"/>
                </w:rPr>
                <w:t>/</w:t>
              </w:r>
              <w:r w:rsidRPr="00C958A7">
                <w:rPr>
                  <w:rStyle w:val="Hyperlink"/>
                  <w:rFonts w:cs="Arial"/>
                  <w:color w:val="auto"/>
                </w:rPr>
                <w:t>obavestenje</w:t>
              </w:r>
              <w:r w:rsidRPr="00C958A7">
                <w:rPr>
                  <w:rStyle w:val="Hyperlink"/>
                  <w:rFonts w:cs="Arial"/>
                  <w:color w:val="auto"/>
                  <w:lang w:val="ru-RU"/>
                </w:rPr>
                <w:t>-</w:t>
              </w:r>
              <w:r w:rsidRPr="00C958A7">
                <w:rPr>
                  <w:rStyle w:val="Hyperlink"/>
                  <w:rFonts w:cs="Arial"/>
                  <w:color w:val="auto"/>
                </w:rPr>
                <w:t>ke</w:t>
              </w:r>
              <w:r w:rsidRPr="00C958A7">
                <w:rPr>
                  <w:rStyle w:val="Hyperlink"/>
                  <w:rFonts w:cs="Arial"/>
                  <w:color w:val="auto"/>
                  <w:lang w:val="ru-RU"/>
                </w:rPr>
                <w:t>-</w:t>
              </w:r>
              <w:r w:rsidRPr="00C958A7">
                <w:rPr>
                  <w:rStyle w:val="Hyperlink"/>
                  <w:rFonts w:cs="Arial"/>
                  <w:color w:val="auto"/>
                </w:rPr>
                <w:t>za</w:t>
              </w:r>
              <w:r w:rsidRPr="00C958A7">
                <w:rPr>
                  <w:rStyle w:val="Hyperlink"/>
                  <w:rFonts w:cs="Arial"/>
                  <w:color w:val="auto"/>
                  <w:lang w:val="ru-RU"/>
                </w:rPr>
                <w:t>-</w:t>
              </w:r>
              <w:r w:rsidRPr="00C958A7">
                <w:rPr>
                  <w:rStyle w:val="Hyperlink"/>
                  <w:rFonts w:cs="Arial"/>
                  <w:color w:val="auto"/>
                </w:rPr>
                <w:t>pravna</w:t>
              </w:r>
              <w:r w:rsidRPr="00C958A7">
                <w:rPr>
                  <w:rStyle w:val="Hyperlink"/>
                  <w:rFonts w:cs="Arial"/>
                  <w:color w:val="auto"/>
                  <w:lang w:val="ru-RU"/>
                </w:rPr>
                <w:t>-</w:t>
              </w:r>
              <w:r w:rsidRPr="00C958A7">
                <w:rPr>
                  <w:rStyle w:val="Hyperlink"/>
                  <w:rFonts w:cs="Arial"/>
                  <w:color w:val="auto"/>
                </w:rPr>
                <w:t>lica</w:t>
              </w:r>
              <w:r w:rsidRPr="00C958A7">
                <w:rPr>
                  <w:rStyle w:val="Hyperlink"/>
                  <w:rFonts w:cs="Arial"/>
                  <w:color w:val="auto"/>
                  <w:lang w:val="ru-RU"/>
                </w:rPr>
                <w:t>.</w:t>
              </w:r>
              <w:r w:rsidRPr="00C958A7">
                <w:rPr>
                  <w:rStyle w:val="Hyperlink"/>
                  <w:rFonts w:cs="Arial"/>
                  <w:color w:val="auto"/>
                </w:rPr>
                <w:t>html</w:t>
              </w:r>
            </w:hyperlink>
          </w:p>
          <w:p w14:paraId="64FDE8EC" w14:textId="77777777" w:rsidR="00175774" w:rsidRPr="00C958A7" w:rsidRDefault="00175774" w:rsidP="003A4822">
            <w:pPr>
              <w:rPr>
                <w:rFonts w:cs="Arial"/>
                <w:lang w:val="ru-RU"/>
              </w:rPr>
            </w:pPr>
            <w:r w:rsidRPr="00C958A7">
              <w:rPr>
                <w:rFonts w:cs="Arial"/>
                <w:lang w:val="ru-RU"/>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C958A7">
              <w:rPr>
                <w:rFonts w:cs="Arial"/>
                <w:b/>
                <w:lang w:val="ru-RU"/>
              </w:rPr>
              <w:t xml:space="preserve">Уверење Основног суда  </w:t>
            </w:r>
            <w:r w:rsidRPr="00C958A7">
              <w:rPr>
                <w:rFonts w:cs="Arial"/>
                <w:lang w:val="ru-RU"/>
              </w:rPr>
              <w:t>(</w:t>
            </w:r>
            <w:r w:rsidRPr="00C958A7">
              <w:rPr>
                <w:rFonts w:cs="Arial"/>
                <w:b/>
                <w:lang w:val="ru-RU"/>
              </w:rPr>
              <w:t>које обухвата и податке из казнене евиденције за кривична дела која су у надлежности редовног кривичног одељења Вишег суда</w:t>
            </w:r>
            <w:r w:rsidRPr="00C958A7">
              <w:rPr>
                <w:rFonts w:cs="Arial"/>
                <w:lang w:val="ru-RU"/>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7BDD838B" w14:textId="77777777" w:rsidR="00175774" w:rsidRPr="00C958A7" w:rsidRDefault="00175774" w:rsidP="003A4822">
            <w:pPr>
              <w:rPr>
                <w:rFonts w:cs="Arial"/>
                <w:b/>
                <w:lang w:val="ru-RU"/>
              </w:rPr>
            </w:pPr>
            <w:r w:rsidRPr="00C958A7">
              <w:rPr>
                <w:rFonts w:cs="Arial"/>
                <w:i/>
                <w:lang w:val="ru-RU"/>
              </w:rPr>
              <w:t>Посебна напомена:</w:t>
            </w:r>
            <w:r w:rsidR="00B46D29" w:rsidRPr="00C958A7">
              <w:rPr>
                <w:rFonts w:cs="Arial"/>
                <w:lang w:val="ru-RU"/>
              </w:rPr>
              <w:t xml:space="preserve"> Уколико уверење </w:t>
            </w:r>
            <w:r w:rsidR="00B46D29" w:rsidRPr="00C958A7">
              <w:rPr>
                <w:rFonts w:cs="Arial"/>
                <w:lang w:val="sr-Cyrl-CS"/>
              </w:rPr>
              <w:t>О</w:t>
            </w:r>
            <w:r w:rsidRPr="00C958A7">
              <w:rPr>
                <w:rFonts w:cs="Arial"/>
                <w:lang w:val="ru-RU"/>
              </w:rPr>
              <w:t xml:space="preserve">сновног суда не обухвата податке из казнене евиденције за кривична дела која су у надлежности редовног </w:t>
            </w:r>
            <w:r w:rsidRPr="00C958A7">
              <w:rPr>
                <w:rFonts w:cs="Arial"/>
                <w:lang w:val="ru-RU"/>
              </w:rPr>
              <w:lastRenderedPageBreak/>
              <w:t xml:space="preserve">кривичног одељења Вишег суда, потребно је поред уверења Основног суда доставити </w:t>
            </w:r>
            <w:r w:rsidRPr="00C958A7">
              <w:rPr>
                <w:rFonts w:cs="Arial"/>
                <w:u w:val="single"/>
                <w:lang w:val="ru-RU"/>
              </w:rPr>
              <w:t>и</w:t>
            </w:r>
            <w:r w:rsidRPr="00C958A7">
              <w:rPr>
                <w:rFonts w:cs="Arial"/>
                <w:lang w:val="ru-RU"/>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C958A7">
              <w:rPr>
                <w:rFonts w:cs="Arial"/>
                <w:b/>
                <w:lang w:val="ru-RU"/>
              </w:rPr>
              <w:t>кривична дела против привреде и кривично дело примања мита.</w:t>
            </w:r>
          </w:p>
          <w:p w14:paraId="7C0C5537" w14:textId="77777777" w:rsidR="00175774" w:rsidRPr="00C958A7" w:rsidRDefault="00175774" w:rsidP="003A4822">
            <w:pPr>
              <w:rPr>
                <w:rFonts w:cs="Arial"/>
                <w:lang w:val="ru-RU"/>
              </w:rPr>
            </w:pPr>
            <w:r w:rsidRPr="00C958A7">
              <w:rPr>
                <w:rFonts w:cs="Arial"/>
                <w:b/>
                <w:lang w:val="ru-RU"/>
              </w:rPr>
              <w:t>- за физичко лице и предузетника: Уверење из казнене евиденције надлежне полицијске управе Министарства унутрашњих послова</w:t>
            </w:r>
            <w:r w:rsidRPr="00C958A7">
              <w:rPr>
                <w:rFonts w:cs="Arial"/>
                <w:lang w:val="ru-RU"/>
              </w:rPr>
              <w:t xml:space="preserve"> – захтев за издавање овог уверења може се поднети према </w:t>
            </w:r>
            <w:r w:rsidRPr="00C958A7">
              <w:rPr>
                <w:rFonts w:cs="Arial"/>
                <w:b/>
                <w:lang w:val="ru-RU"/>
              </w:rPr>
              <w:t>месту рођења</w:t>
            </w:r>
            <w:r w:rsidRPr="00C958A7">
              <w:rPr>
                <w:rFonts w:cs="Arial"/>
                <w:lang w:val="ru-RU"/>
              </w:rPr>
              <w:t xml:space="preserve"> или према </w:t>
            </w:r>
            <w:r w:rsidRPr="00C958A7">
              <w:rPr>
                <w:rFonts w:cs="Arial"/>
                <w:b/>
                <w:lang w:val="ru-RU"/>
              </w:rPr>
              <w:t>месту пребивалишта</w:t>
            </w:r>
            <w:r w:rsidRPr="00C958A7">
              <w:rPr>
                <w:rFonts w:cs="Arial"/>
                <w:lang w:val="ru-RU"/>
              </w:rPr>
              <w:t>.</w:t>
            </w:r>
          </w:p>
          <w:p w14:paraId="002E2A93" w14:textId="77777777" w:rsidR="00175774" w:rsidRPr="00C958A7" w:rsidRDefault="00175774" w:rsidP="003A4822">
            <w:pPr>
              <w:autoSpaceDE w:val="0"/>
              <w:autoSpaceDN w:val="0"/>
              <w:adjustRightInd w:val="0"/>
              <w:rPr>
                <w:rFonts w:eastAsia="Calibri" w:cs="Arial"/>
                <w:i/>
              </w:rPr>
            </w:pPr>
            <w:r w:rsidRPr="00C958A7">
              <w:rPr>
                <w:rFonts w:eastAsia="Calibri" w:cs="Arial"/>
                <w:i/>
              </w:rPr>
              <w:t xml:space="preserve">Напомена: </w:t>
            </w:r>
          </w:p>
          <w:p w14:paraId="06240C2B" w14:textId="77777777" w:rsidR="00175774" w:rsidRPr="00C958A7" w:rsidRDefault="00175774" w:rsidP="00C356B7">
            <w:pPr>
              <w:numPr>
                <w:ilvl w:val="0"/>
                <w:numId w:val="18"/>
              </w:numPr>
              <w:tabs>
                <w:tab w:val="left" w:pos="680"/>
              </w:tabs>
              <w:snapToGrid w:val="0"/>
              <w:spacing w:before="0"/>
              <w:ind w:left="714" w:hanging="357"/>
              <w:contextualSpacing/>
              <w:jc w:val="left"/>
              <w:rPr>
                <w:rFonts w:eastAsia="Calibri" w:cs="Arial"/>
                <w:i/>
                <w:lang w:val="ru-RU"/>
              </w:rPr>
            </w:pPr>
            <w:r w:rsidRPr="00C958A7">
              <w:rPr>
                <w:rFonts w:eastAsia="Calibri" w:cs="Arial"/>
                <w:i/>
                <w:lang w:val="ru-RU"/>
              </w:rPr>
              <w:t>У случају да понуду подноси правно лице потребно је доставити овај доказ и за правно лице и за законског заступника</w:t>
            </w:r>
          </w:p>
          <w:p w14:paraId="2FF37B08" w14:textId="77777777" w:rsidR="00175774" w:rsidRPr="00C958A7" w:rsidRDefault="00175774" w:rsidP="00C356B7">
            <w:pPr>
              <w:numPr>
                <w:ilvl w:val="0"/>
                <w:numId w:val="18"/>
              </w:numPr>
              <w:tabs>
                <w:tab w:val="left" w:pos="680"/>
              </w:tabs>
              <w:snapToGrid w:val="0"/>
              <w:spacing w:before="0"/>
              <w:ind w:left="714" w:hanging="357"/>
              <w:contextualSpacing/>
              <w:jc w:val="left"/>
              <w:rPr>
                <w:rFonts w:eastAsia="Calibri" w:cs="Arial"/>
                <w:i/>
                <w:lang w:val="ru-RU"/>
              </w:rPr>
            </w:pPr>
            <w:r w:rsidRPr="00C958A7">
              <w:rPr>
                <w:rFonts w:eastAsia="Calibri" w:cs="Arial"/>
                <w:i/>
                <w:lang w:val="ru-RU"/>
              </w:rPr>
              <w:t>У случају да правно лице има више законских заступника, ове доказе доставити за сваког од њих</w:t>
            </w:r>
          </w:p>
          <w:p w14:paraId="2AC3A69A" w14:textId="77777777" w:rsidR="00175774" w:rsidRPr="00C958A7" w:rsidRDefault="00175774" w:rsidP="00C356B7">
            <w:pPr>
              <w:numPr>
                <w:ilvl w:val="0"/>
                <w:numId w:val="18"/>
              </w:numPr>
              <w:tabs>
                <w:tab w:val="left" w:pos="680"/>
              </w:tabs>
              <w:snapToGrid w:val="0"/>
              <w:spacing w:before="0"/>
              <w:ind w:left="714" w:hanging="357"/>
              <w:contextualSpacing/>
              <w:jc w:val="left"/>
              <w:rPr>
                <w:rFonts w:eastAsia="Calibri" w:cs="Arial"/>
                <w:i/>
                <w:lang w:val="ru-RU"/>
              </w:rPr>
            </w:pPr>
            <w:r w:rsidRPr="00C958A7">
              <w:rPr>
                <w:rFonts w:eastAsia="Calibri" w:cs="Arial"/>
                <w:i/>
                <w:lang w:val="ru-RU"/>
              </w:rPr>
              <w:t xml:space="preserve">У случају да понуду подноси група понуђача, ове доказе доставити за сваког </w:t>
            </w:r>
            <w:r w:rsidR="00B46D29" w:rsidRPr="00C958A7">
              <w:rPr>
                <w:rFonts w:eastAsia="Calibri" w:cs="Arial"/>
                <w:i/>
                <w:lang w:val="sr-Cyrl-CS"/>
              </w:rPr>
              <w:t>члана групе понуђача</w:t>
            </w:r>
          </w:p>
          <w:p w14:paraId="2EDB3A8D" w14:textId="77777777" w:rsidR="00B46D29" w:rsidRPr="00C958A7" w:rsidRDefault="00175774" w:rsidP="00C356B7">
            <w:pPr>
              <w:numPr>
                <w:ilvl w:val="0"/>
                <w:numId w:val="18"/>
              </w:numPr>
              <w:tabs>
                <w:tab w:val="left" w:pos="680"/>
              </w:tabs>
              <w:snapToGrid w:val="0"/>
              <w:spacing w:before="0"/>
              <w:ind w:left="714" w:hanging="357"/>
              <w:contextualSpacing/>
              <w:jc w:val="left"/>
              <w:rPr>
                <w:rFonts w:cs="Arial"/>
                <w:lang w:val="ru-RU"/>
              </w:rPr>
            </w:pPr>
            <w:r w:rsidRPr="00C958A7">
              <w:rPr>
                <w:rFonts w:eastAsia="Calibri" w:cs="Arial"/>
                <w:i/>
                <w:lang w:val="ru-RU"/>
              </w:rPr>
              <w:t xml:space="preserve">У случају да понуђач подноси понуду са подизвођачем, ове доказе доставити и за </w:t>
            </w:r>
            <w:r w:rsidR="00B46D29" w:rsidRPr="00C958A7">
              <w:rPr>
                <w:rFonts w:eastAsia="Calibri" w:cs="Arial"/>
                <w:i/>
                <w:lang w:val="sr-Cyrl-CS"/>
              </w:rPr>
              <w:t xml:space="preserve">сваког </w:t>
            </w:r>
            <w:r w:rsidRPr="00C958A7">
              <w:rPr>
                <w:rFonts w:eastAsia="Calibri" w:cs="Arial"/>
                <w:i/>
                <w:lang w:val="ru-RU"/>
              </w:rPr>
              <w:t xml:space="preserve">подизвођача </w:t>
            </w:r>
          </w:p>
          <w:p w14:paraId="2B61F1D4" w14:textId="77777777" w:rsidR="00175774" w:rsidRPr="00C958A7" w:rsidRDefault="00175774" w:rsidP="00B46D29">
            <w:pPr>
              <w:tabs>
                <w:tab w:val="left" w:pos="680"/>
              </w:tabs>
              <w:snapToGrid w:val="0"/>
              <w:spacing w:before="0"/>
              <w:contextualSpacing/>
              <w:jc w:val="left"/>
              <w:rPr>
                <w:rFonts w:eastAsia="Calibri" w:cs="Arial"/>
                <w:lang w:val="sr-Cyrl-CS"/>
              </w:rPr>
            </w:pPr>
            <w:r w:rsidRPr="00C958A7">
              <w:rPr>
                <w:rFonts w:eastAsia="Calibri" w:cs="Arial"/>
                <w:b/>
                <w:lang w:val="ru-RU"/>
              </w:rPr>
              <w:t>Ови докази не могу бити старији од два месеца пре отварања понуда</w:t>
            </w:r>
            <w:r w:rsidRPr="00C958A7">
              <w:rPr>
                <w:rFonts w:eastAsia="Calibri" w:cs="Arial"/>
                <w:lang w:val="ru-RU"/>
              </w:rPr>
              <w:t>.</w:t>
            </w:r>
          </w:p>
          <w:p w14:paraId="67870F7E" w14:textId="77777777" w:rsidR="00B46D29" w:rsidRPr="00C958A7" w:rsidRDefault="00B46D29" w:rsidP="00B46D29">
            <w:pPr>
              <w:tabs>
                <w:tab w:val="left" w:pos="680"/>
              </w:tabs>
              <w:snapToGrid w:val="0"/>
              <w:spacing w:before="0"/>
              <w:contextualSpacing/>
              <w:jc w:val="left"/>
              <w:rPr>
                <w:rFonts w:cs="Arial"/>
                <w:lang w:val="sr-Cyrl-CS"/>
              </w:rPr>
            </w:pPr>
          </w:p>
        </w:tc>
      </w:tr>
      <w:tr w:rsidR="00C958A7" w:rsidRPr="006121D1" w14:paraId="3C4B60B7" w14:textId="77777777" w:rsidTr="008112A2">
        <w:trPr>
          <w:trHeight w:val="70"/>
          <w:jc w:val="center"/>
        </w:trPr>
        <w:tc>
          <w:tcPr>
            <w:tcW w:w="729" w:type="dxa"/>
            <w:vAlign w:val="center"/>
          </w:tcPr>
          <w:p w14:paraId="5EA01B2B" w14:textId="77777777" w:rsidR="00175774" w:rsidRPr="00C958A7" w:rsidRDefault="00175774" w:rsidP="003A4822">
            <w:pPr>
              <w:jc w:val="center"/>
              <w:rPr>
                <w:rFonts w:cs="Arial"/>
              </w:rPr>
            </w:pPr>
            <w:r w:rsidRPr="00C958A7">
              <w:rPr>
                <w:rFonts w:cs="Arial"/>
              </w:rPr>
              <w:lastRenderedPageBreak/>
              <w:t>3.</w:t>
            </w:r>
          </w:p>
        </w:tc>
        <w:tc>
          <w:tcPr>
            <w:tcW w:w="8430" w:type="dxa"/>
            <w:vAlign w:val="center"/>
          </w:tcPr>
          <w:p w14:paraId="3F3F2A32" w14:textId="77777777" w:rsidR="00175774" w:rsidRPr="00C958A7" w:rsidRDefault="00175774" w:rsidP="003A4822">
            <w:pPr>
              <w:snapToGrid w:val="0"/>
              <w:rPr>
                <w:rFonts w:cs="Arial"/>
                <w:lang w:val="ru-RU"/>
              </w:rPr>
            </w:pPr>
            <w:r w:rsidRPr="00C958A7">
              <w:rPr>
                <w:rFonts w:cs="Arial"/>
                <w:b/>
                <w:u w:val="single"/>
                <w:lang w:val="ru-RU"/>
              </w:rPr>
              <w:t>Услов</w:t>
            </w:r>
            <w:r w:rsidRPr="00C958A7">
              <w:rPr>
                <w:rFonts w:cs="Arial"/>
                <w:u w:val="single"/>
                <w:lang w:val="ru-RU"/>
              </w:rPr>
              <w:t>:</w:t>
            </w:r>
            <w:r w:rsidRPr="00C958A7">
              <w:rPr>
                <w:rFonts w:cs="Arial"/>
                <w:lang w:val="ru-RU"/>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75429761" w14:textId="77777777" w:rsidR="00175774" w:rsidRPr="00C958A7" w:rsidRDefault="00175774" w:rsidP="003A4822">
            <w:pPr>
              <w:autoSpaceDE w:val="0"/>
              <w:autoSpaceDN w:val="0"/>
              <w:adjustRightInd w:val="0"/>
              <w:rPr>
                <w:rFonts w:cs="Arial"/>
                <w:b/>
                <w:u w:val="single"/>
                <w:lang w:val="ru-RU"/>
              </w:rPr>
            </w:pPr>
            <w:r w:rsidRPr="00C958A7">
              <w:rPr>
                <w:rFonts w:cs="Arial"/>
                <w:b/>
                <w:u w:val="single"/>
                <w:lang w:val="ru-RU"/>
              </w:rPr>
              <w:t>Доказ:</w:t>
            </w:r>
          </w:p>
          <w:p w14:paraId="16B64E90" w14:textId="77777777" w:rsidR="00175774" w:rsidRPr="00C958A7" w:rsidRDefault="00175774" w:rsidP="003A4822">
            <w:pPr>
              <w:snapToGrid w:val="0"/>
              <w:rPr>
                <w:rFonts w:eastAsia="Calibri" w:cs="Arial"/>
                <w:lang w:val="ru-RU"/>
              </w:rPr>
            </w:pPr>
            <w:r w:rsidRPr="00C958A7">
              <w:rPr>
                <w:rFonts w:eastAsia="Calibri" w:cs="Arial"/>
                <w:lang w:val="ru-RU"/>
              </w:rPr>
              <w:t xml:space="preserve">- </w:t>
            </w:r>
            <w:r w:rsidRPr="00C958A7">
              <w:rPr>
                <w:rFonts w:eastAsia="Calibri" w:cs="Arial"/>
                <w:b/>
                <w:lang w:val="ru-RU"/>
              </w:rPr>
              <w:t xml:space="preserve">за правно лице, предузетнике и физичка лица: </w:t>
            </w:r>
          </w:p>
          <w:p w14:paraId="6AF0BA8F" w14:textId="09C0030B" w:rsidR="00175774" w:rsidRPr="00C958A7" w:rsidRDefault="00175774" w:rsidP="003A4822">
            <w:pPr>
              <w:snapToGrid w:val="0"/>
              <w:rPr>
                <w:rFonts w:eastAsia="Calibri" w:cs="Arial"/>
                <w:lang w:val="ru-RU"/>
              </w:rPr>
            </w:pPr>
            <w:r w:rsidRPr="00C958A7">
              <w:rPr>
                <w:rFonts w:eastAsia="Calibri" w:cs="Arial"/>
                <w:b/>
                <w:lang w:val="ru-RU"/>
              </w:rPr>
              <w:t>1.Уверење Пореске управе</w:t>
            </w:r>
            <w:r w:rsidRPr="00C958A7">
              <w:rPr>
                <w:rFonts w:eastAsia="Calibri" w:cs="Arial"/>
                <w:lang w:val="ru-RU"/>
              </w:rPr>
              <w:t xml:space="preserve"> Министарства финансија да је измирио доспеле </w:t>
            </w:r>
            <w:r w:rsidRPr="00C958A7">
              <w:rPr>
                <w:rFonts w:cs="Arial"/>
                <w:lang w:val="ru-RU"/>
              </w:rPr>
              <w:t xml:space="preserve">порезе и доприносе </w:t>
            </w:r>
            <w:r w:rsidRPr="00C958A7">
              <w:rPr>
                <w:rFonts w:eastAsia="Calibri" w:cs="Arial"/>
                <w:b/>
                <w:u w:val="single"/>
                <w:lang w:val="ru-RU"/>
              </w:rPr>
              <w:t>и</w:t>
            </w:r>
          </w:p>
          <w:p w14:paraId="3031EE65" w14:textId="77777777" w:rsidR="00175774" w:rsidRPr="00C958A7" w:rsidRDefault="00175774" w:rsidP="003A4822">
            <w:pPr>
              <w:rPr>
                <w:rFonts w:cs="Arial"/>
                <w:lang w:val="ru-RU"/>
              </w:rPr>
            </w:pPr>
            <w:r w:rsidRPr="00C958A7">
              <w:rPr>
                <w:rFonts w:eastAsia="Calibri" w:cs="Arial"/>
                <w:b/>
                <w:lang w:val="ru-RU"/>
              </w:rPr>
              <w:t xml:space="preserve">2.Уверење Управе јавних прихода </w:t>
            </w:r>
            <w:r w:rsidR="00B24BAB" w:rsidRPr="00C958A7">
              <w:rPr>
                <w:rFonts w:eastAsia="Calibri" w:cs="Arial"/>
                <w:b/>
                <w:lang w:val="ru-RU"/>
              </w:rPr>
              <w:t>локалне самоуправе (</w:t>
            </w:r>
            <w:r w:rsidRPr="00C958A7">
              <w:rPr>
                <w:rFonts w:eastAsia="Calibri" w:cs="Arial"/>
                <w:b/>
                <w:lang w:val="ru-RU"/>
              </w:rPr>
              <w:t>града, односно општине</w:t>
            </w:r>
            <w:r w:rsidR="00B24BAB" w:rsidRPr="00C958A7">
              <w:rPr>
                <w:rFonts w:cs="Arial"/>
                <w:lang w:val="ru-RU"/>
              </w:rPr>
              <w:t xml:space="preserve">) </w:t>
            </w:r>
            <w:r w:rsidRPr="00C958A7">
              <w:rPr>
                <w:rFonts w:cs="Arial"/>
                <w:lang w:val="ru-RU"/>
              </w:rPr>
              <w:t>према месту седишта пореског обвезника правног лица</w:t>
            </w:r>
            <w:r w:rsidR="00B24BAB" w:rsidRPr="00C958A7">
              <w:rPr>
                <w:rFonts w:cs="Arial"/>
                <w:lang w:val="ru-RU"/>
              </w:rPr>
              <w:t xml:space="preserve"> и предузетника</w:t>
            </w:r>
            <w:r w:rsidRPr="00C958A7">
              <w:rPr>
                <w:rFonts w:cs="Arial"/>
                <w:lang w:val="ru-RU"/>
              </w:rPr>
              <w:t xml:space="preserve">, односно према пребивалишту физичког лица, </w:t>
            </w:r>
            <w:r w:rsidRPr="00C958A7">
              <w:rPr>
                <w:rFonts w:eastAsia="Calibri" w:cs="Arial"/>
                <w:lang w:val="ru-RU"/>
              </w:rPr>
              <w:t xml:space="preserve">да је измирио обавезе по основу изворних локалних јавних прихода </w:t>
            </w:r>
          </w:p>
          <w:p w14:paraId="069368A5" w14:textId="77777777" w:rsidR="00175774" w:rsidRPr="00C958A7" w:rsidRDefault="00175774" w:rsidP="003A4822">
            <w:pPr>
              <w:ind w:right="122"/>
              <w:rPr>
                <w:rFonts w:cs="Arial"/>
                <w:lang w:val="ru-RU"/>
              </w:rPr>
            </w:pPr>
            <w:r w:rsidRPr="00C958A7">
              <w:rPr>
                <w:rFonts w:cs="Arial"/>
                <w:lang w:val="ru-RU"/>
              </w:rPr>
              <w:t>Напомена:</w:t>
            </w:r>
          </w:p>
          <w:p w14:paraId="60222E26" w14:textId="77777777" w:rsidR="00175774" w:rsidRPr="00C958A7" w:rsidRDefault="00B24BAB" w:rsidP="00C356B7">
            <w:pPr>
              <w:numPr>
                <w:ilvl w:val="0"/>
                <w:numId w:val="14"/>
              </w:numPr>
              <w:autoSpaceDE w:val="0"/>
              <w:autoSpaceDN w:val="0"/>
              <w:adjustRightInd w:val="0"/>
              <w:snapToGrid w:val="0"/>
              <w:spacing w:before="0"/>
              <w:ind w:hanging="357"/>
              <w:contextualSpacing/>
              <w:jc w:val="left"/>
              <w:rPr>
                <w:rFonts w:eastAsia="TimesNewRomanPSMT" w:cs="Arial"/>
                <w:b/>
                <w:u w:val="single"/>
                <w:lang w:val="ru-RU"/>
              </w:rPr>
            </w:pPr>
            <w:r w:rsidRPr="00C958A7">
              <w:rPr>
                <w:rFonts w:eastAsia="TimesNewRomanPSMT" w:cs="Arial"/>
                <w:i/>
                <w:lang w:val="ru-RU"/>
              </w:rPr>
              <w:t>Уколико локална (општи</w:t>
            </w:r>
            <w:r w:rsidR="00175774" w:rsidRPr="00C958A7">
              <w:rPr>
                <w:rFonts w:eastAsia="TimesNewRomanPSMT" w:cs="Arial"/>
                <w:i/>
                <w:lang w:val="ru-RU"/>
              </w:rPr>
              <w:t>н</w:t>
            </w:r>
            <w:r w:rsidRPr="00C958A7">
              <w:rPr>
                <w:rFonts w:eastAsia="TimesNewRomanPSMT" w:cs="Arial"/>
                <w:i/>
                <w:lang w:val="sr-Cyrl-CS"/>
              </w:rPr>
              <w:t>с</w:t>
            </w:r>
            <w:r w:rsidR="00175774" w:rsidRPr="00C958A7">
              <w:rPr>
                <w:rFonts w:eastAsia="TimesNewRomanPSMT" w:cs="Arial"/>
                <w:i/>
                <w:lang w:val="ru-RU"/>
              </w:rPr>
              <w:t>ка) управа</w:t>
            </w:r>
            <w:r w:rsidRPr="00C958A7">
              <w:rPr>
                <w:rFonts w:eastAsia="TimesNewRomanPSMT" w:cs="Arial"/>
                <w:i/>
                <w:lang w:val="sr-Cyrl-CS"/>
              </w:rPr>
              <w:t xml:space="preserve"> јавних приход</w:t>
            </w:r>
            <w:r w:rsidR="00175774" w:rsidRPr="00C958A7">
              <w:rPr>
                <w:rFonts w:eastAsia="TimesNewRomanPSMT" w:cs="Arial"/>
                <w:i/>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C958A7">
              <w:rPr>
                <w:rFonts w:eastAsia="TimesNewRomanPSMT" w:cs="Arial"/>
                <w:i/>
                <w:lang w:val="sr-Cyrl-CS"/>
              </w:rPr>
              <w:t xml:space="preserve">јавних прихода </w:t>
            </w:r>
            <w:r w:rsidR="00175774" w:rsidRPr="00C958A7">
              <w:rPr>
                <w:rFonts w:eastAsia="TimesNewRomanPSMT" w:cs="Arial"/>
                <w:i/>
                <w:lang w:val="ru-RU"/>
              </w:rPr>
              <w:t xml:space="preserve">приложи и потврде </w:t>
            </w:r>
            <w:r w:rsidRPr="00C958A7">
              <w:rPr>
                <w:rFonts w:eastAsia="TimesNewRomanPSMT" w:cs="Arial"/>
                <w:i/>
                <w:lang w:val="sr-Cyrl-CS"/>
              </w:rPr>
              <w:t xml:space="preserve">тих </w:t>
            </w:r>
            <w:r w:rsidR="00175774" w:rsidRPr="00C958A7">
              <w:rPr>
                <w:rFonts w:eastAsia="TimesNewRomanPSMT" w:cs="Arial"/>
                <w:i/>
                <w:lang w:val="ru-RU"/>
              </w:rPr>
              <w:t>осталих лок</w:t>
            </w:r>
            <w:r w:rsidRPr="00C958A7">
              <w:rPr>
                <w:rFonts w:eastAsia="TimesNewRomanPSMT" w:cs="Arial"/>
                <w:i/>
                <w:lang w:val="sr-Cyrl-CS"/>
              </w:rPr>
              <w:t>а</w:t>
            </w:r>
            <w:r w:rsidR="00175774" w:rsidRPr="00C958A7">
              <w:rPr>
                <w:rFonts w:eastAsia="TimesNewRomanPSMT" w:cs="Arial"/>
                <w:i/>
                <w:lang w:val="ru-RU"/>
              </w:rPr>
              <w:t xml:space="preserve">лних органа/организација/установа </w:t>
            </w:r>
          </w:p>
          <w:p w14:paraId="1A514817" w14:textId="77777777" w:rsidR="00175774" w:rsidRPr="00C958A7" w:rsidRDefault="00175774" w:rsidP="00C356B7">
            <w:pPr>
              <w:numPr>
                <w:ilvl w:val="0"/>
                <w:numId w:val="14"/>
              </w:numPr>
              <w:autoSpaceDE w:val="0"/>
              <w:autoSpaceDN w:val="0"/>
              <w:adjustRightInd w:val="0"/>
              <w:snapToGrid w:val="0"/>
              <w:spacing w:before="0"/>
              <w:ind w:hanging="357"/>
              <w:contextualSpacing/>
              <w:jc w:val="left"/>
              <w:rPr>
                <w:rFonts w:eastAsia="Calibri" w:cs="Arial"/>
                <w:i/>
                <w:lang w:val="ru-RU"/>
              </w:rPr>
            </w:pPr>
            <w:r w:rsidRPr="00C958A7">
              <w:rPr>
                <w:rFonts w:eastAsia="TimesNewRomanPSMT" w:cs="Arial"/>
                <w:i/>
                <w:lang w:val="ru-RU"/>
              </w:rPr>
              <w:t xml:space="preserve">Уколико је понуђач у поступку приватизације, уместо горе наведена два доказа, потребно је доставити </w:t>
            </w:r>
            <w:r w:rsidRPr="00C958A7">
              <w:rPr>
                <w:rFonts w:eastAsia="TimesNewRomanPSMT" w:cs="Arial"/>
                <w:b/>
                <w:i/>
                <w:lang w:val="ru-RU"/>
              </w:rPr>
              <w:t>у</w:t>
            </w:r>
            <w:r w:rsidRPr="00C958A7">
              <w:rPr>
                <w:rFonts w:eastAsia="Calibri" w:cs="Arial"/>
                <w:b/>
                <w:i/>
                <w:lang w:val="ru-RU"/>
              </w:rPr>
              <w:t>верење Агенције за приватизацију да се налази у поступку приватизације</w:t>
            </w:r>
          </w:p>
          <w:p w14:paraId="3B475D7E" w14:textId="77777777" w:rsidR="00175774" w:rsidRPr="00C958A7" w:rsidRDefault="00175774" w:rsidP="00C356B7">
            <w:pPr>
              <w:numPr>
                <w:ilvl w:val="0"/>
                <w:numId w:val="14"/>
              </w:numPr>
              <w:tabs>
                <w:tab w:val="left" w:pos="680"/>
              </w:tabs>
              <w:snapToGrid w:val="0"/>
              <w:spacing w:before="0"/>
              <w:ind w:hanging="357"/>
              <w:contextualSpacing/>
              <w:jc w:val="left"/>
              <w:rPr>
                <w:rFonts w:eastAsia="Calibri" w:cs="Arial"/>
                <w:i/>
                <w:lang w:val="ru-RU"/>
              </w:rPr>
            </w:pPr>
            <w:r w:rsidRPr="00C958A7">
              <w:rPr>
                <w:rFonts w:eastAsia="Calibri" w:cs="Arial"/>
                <w:i/>
                <w:lang w:val="ru-RU"/>
              </w:rPr>
              <w:t>У случају да понуду подноси група понуђача, ове доказе доставити за сваког учесника из групе</w:t>
            </w:r>
          </w:p>
          <w:p w14:paraId="3BDA7B06" w14:textId="77777777" w:rsidR="00175774" w:rsidRPr="00C958A7" w:rsidRDefault="00175774" w:rsidP="00C356B7">
            <w:pPr>
              <w:numPr>
                <w:ilvl w:val="0"/>
                <w:numId w:val="17"/>
              </w:numPr>
              <w:tabs>
                <w:tab w:val="left" w:pos="680"/>
              </w:tabs>
              <w:snapToGrid w:val="0"/>
              <w:spacing w:before="0"/>
              <w:contextualSpacing/>
              <w:jc w:val="left"/>
              <w:rPr>
                <w:rFonts w:cs="Arial"/>
                <w:lang w:val="ru-RU"/>
              </w:rPr>
            </w:pPr>
            <w:r w:rsidRPr="00C958A7">
              <w:rPr>
                <w:rFonts w:eastAsia="Calibri" w:cs="Arial"/>
                <w:i/>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47AE5D43" w14:textId="77777777" w:rsidR="00175774" w:rsidRPr="00C958A7" w:rsidRDefault="00175774" w:rsidP="003A4822">
            <w:pPr>
              <w:tabs>
                <w:tab w:val="left" w:pos="680"/>
              </w:tabs>
              <w:snapToGrid w:val="0"/>
              <w:contextualSpacing/>
              <w:rPr>
                <w:rFonts w:eastAsia="Calibri" w:cs="Arial"/>
                <w:lang w:val="ru-RU"/>
              </w:rPr>
            </w:pPr>
            <w:r w:rsidRPr="00C958A7">
              <w:rPr>
                <w:rFonts w:eastAsia="Calibri" w:cs="Arial"/>
                <w:b/>
                <w:lang w:val="ru-RU"/>
              </w:rPr>
              <w:t xml:space="preserve">Ови докази не могу бити старији од два месеца </w:t>
            </w:r>
            <w:r w:rsidR="00B24BAB" w:rsidRPr="00C958A7">
              <w:rPr>
                <w:rFonts w:eastAsia="Calibri" w:cs="Arial"/>
                <w:b/>
                <w:lang w:val="sr-Cyrl-CS"/>
              </w:rPr>
              <w:t>пре</w:t>
            </w:r>
            <w:r w:rsidRPr="00C958A7">
              <w:rPr>
                <w:rFonts w:eastAsia="Calibri" w:cs="Arial"/>
                <w:b/>
                <w:lang w:val="ru-RU"/>
              </w:rPr>
              <w:t xml:space="preserve"> отварања понуда</w:t>
            </w:r>
            <w:r w:rsidRPr="00C958A7">
              <w:rPr>
                <w:rFonts w:eastAsia="Calibri" w:cs="Arial"/>
                <w:lang w:val="ru-RU"/>
              </w:rPr>
              <w:t>.</w:t>
            </w:r>
          </w:p>
          <w:p w14:paraId="073CA324" w14:textId="77777777" w:rsidR="00175774" w:rsidRPr="00C958A7" w:rsidRDefault="00175774" w:rsidP="003A4822">
            <w:pPr>
              <w:tabs>
                <w:tab w:val="left" w:pos="680"/>
              </w:tabs>
              <w:snapToGrid w:val="0"/>
              <w:contextualSpacing/>
              <w:rPr>
                <w:rFonts w:cs="Arial"/>
                <w:i/>
                <w:lang w:val="ru-RU"/>
              </w:rPr>
            </w:pPr>
          </w:p>
        </w:tc>
      </w:tr>
      <w:tr w:rsidR="00C958A7" w:rsidRPr="006121D1" w14:paraId="6349547C" w14:textId="77777777" w:rsidTr="008112A2">
        <w:trPr>
          <w:jc w:val="center"/>
        </w:trPr>
        <w:tc>
          <w:tcPr>
            <w:tcW w:w="729" w:type="dxa"/>
            <w:vAlign w:val="center"/>
          </w:tcPr>
          <w:p w14:paraId="32CA0EA5" w14:textId="77777777" w:rsidR="00175774" w:rsidRPr="00C958A7" w:rsidRDefault="00175774" w:rsidP="003A4822">
            <w:pPr>
              <w:jc w:val="center"/>
              <w:rPr>
                <w:rFonts w:cs="Arial"/>
              </w:rPr>
            </w:pPr>
            <w:r w:rsidRPr="00C958A7">
              <w:rPr>
                <w:rFonts w:cs="Arial"/>
              </w:rPr>
              <w:t xml:space="preserve">4. </w:t>
            </w:r>
          </w:p>
        </w:tc>
        <w:tc>
          <w:tcPr>
            <w:tcW w:w="8430" w:type="dxa"/>
          </w:tcPr>
          <w:p w14:paraId="0CA09255" w14:textId="77777777" w:rsidR="00175774" w:rsidRPr="00C958A7" w:rsidRDefault="00175774" w:rsidP="003A4822">
            <w:pPr>
              <w:snapToGrid w:val="0"/>
              <w:rPr>
                <w:rFonts w:cs="Arial"/>
                <w:lang w:val="ru-RU"/>
              </w:rPr>
            </w:pPr>
            <w:r w:rsidRPr="00C958A7">
              <w:rPr>
                <w:rFonts w:cs="Arial"/>
                <w:b/>
                <w:u w:val="single"/>
                <w:lang w:val="ru-RU"/>
              </w:rPr>
              <w:t>Услов:</w:t>
            </w:r>
            <w:r w:rsidRPr="00C958A7">
              <w:rPr>
                <w:rFonts w:cs="Arial"/>
                <w:lang w:val="ru-RU"/>
              </w:rPr>
              <w:t xml:space="preserve">Да је понуђач поштовао обавезе које произилазе из важећих прописа о заштити на раду, запошљавању и условима рада, заштити животне средине, </w:t>
            </w:r>
            <w:r w:rsidRPr="00C958A7">
              <w:rPr>
                <w:rFonts w:cs="Arial"/>
                <w:lang w:val="ru-RU"/>
              </w:rPr>
              <w:lastRenderedPageBreak/>
              <w:t>као и да нема забрану обављања делатности која је на снази у време подношења понуде</w:t>
            </w:r>
          </w:p>
          <w:p w14:paraId="071A77D0" w14:textId="77777777" w:rsidR="00175774" w:rsidRPr="00C958A7" w:rsidRDefault="00175774" w:rsidP="003A4822">
            <w:pPr>
              <w:autoSpaceDE w:val="0"/>
              <w:autoSpaceDN w:val="0"/>
              <w:adjustRightInd w:val="0"/>
              <w:rPr>
                <w:rFonts w:cs="Arial"/>
                <w:b/>
                <w:u w:val="single"/>
                <w:lang w:val="ru-RU"/>
              </w:rPr>
            </w:pPr>
            <w:r w:rsidRPr="00C958A7">
              <w:rPr>
                <w:rFonts w:cs="Arial"/>
                <w:b/>
                <w:u w:val="single"/>
                <w:lang w:val="ru-RU"/>
              </w:rPr>
              <w:t>Доказ:</w:t>
            </w:r>
          </w:p>
          <w:p w14:paraId="1D730B21" w14:textId="4BB7F247" w:rsidR="00175774" w:rsidRPr="00C958A7" w:rsidRDefault="00175774" w:rsidP="003A4822">
            <w:pPr>
              <w:rPr>
                <w:rFonts w:cs="Arial"/>
                <w:b/>
              </w:rPr>
            </w:pPr>
            <w:r w:rsidRPr="00C958A7">
              <w:rPr>
                <w:rFonts w:cs="Arial"/>
                <w:lang w:val="ru-RU"/>
              </w:rPr>
              <w:t xml:space="preserve">Потписан и оверен Образац изјаве на основу члана 75. став 2. </w:t>
            </w:r>
            <w:r w:rsidRPr="00C958A7">
              <w:rPr>
                <w:rFonts w:cs="Arial"/>
              </w:rPr>
              <w:t>ЗЈН</w:t>
            </w:r>
            <w:r w:rsidR="00BF39C7" w:rsidRPr="00C958A7">
              <w:rPr>
                <w:rFonts w:cs="Arial"/>
                <w:lang w:val="sr-Cyrl-RS"/>
              </w:rPr>
              <w:t xml:space="preserve"> </w:t>
            </w:r>
            <w:r w:rsidR="009B0A12" w:rsidRPr="00C958A7">
              <w:rPr>
                <w:rFonts w:cs="Arial"/>
              </w:rPr>
              <w:t>(Образац бр.4</w:t>
            </w:r>
            <w:r w:rsidRPr="00C958A7">
              <w:rPr>
                <w:rFonts w:cs="Arial"/>
              </w:rPr>
              <w:t>)</w:t>
            </w:r>
          </w:p>
          <w:p w14:paraId="617EBD0A" w14:textId="77777777" w:rsidR="005E487E" w:rsidRPr="00C958A7" w:rsidRDefault="00175774" w:rsidP="003A4822">
            <w:pPr>
              <w:snapToGrid w:val="0"/>
              <w:rPr>
                <w:rFonts w:cs="Arial"/>
                <w:lang w:val="sr-Cyrl-CS"/>
              </w:rPr>
            </w:pPr>
            <w:r w:rsidRPr="00C958A7">
              <w:rPr>
                <w:rFonts w:cs="Arial"/>
                <w:i/>
              </w:rPr>
              <w:t>Напомена:</w:t>
            </w:r>
          </w:p>
          <w:p w14:paraId="5627107B" w14:textId="77777777" w:rsidR="005E487E" w:rsidRPr="00C958A7" w:rsidRDefault="00175774" w:rsidP="00C356B7">
            <w:pPr>
              <w:numPr>
                <w:ilvl w:val="0"/>
                <w:numId w:val="19"/>
              </w:numPr>
              <w:snapToGrid w:val="0"/>
              <w:rPr>
                <w:rFonts w:cs="Arial"/>
                <w:i/>
                <w:lang w:val="sr-Cyrl-CS"/>
              </w:rPr>
            </w:pPr>
            <w:r w:rsidRPr="00C958A7">
              <w:rPr>
                <w:rFonts w:cs="Arial"/>
                <w:i/>
                <w:lang w:val="ru-RU"/>
              </w:rPr>
              <w:t xml:space="preserve">Изјава мора да буде потписана од стране овалшћеног лица </w:t>
            </w:r>
            <w:r w:rsidR="005E487E" w:rsidRPr="00C958A7">
              <w:rPr>
                <w:rFonts w:cs="Arial"/>
                <w:i/>
                <w:lang w:val="sr-Cyrl-CS"/>
              </w:rPr>
              <w:t>за заступање понуђача</w:t>
            </w:r>
            <w:r w:rsidRPr="00C958A7">
              <w:rPr>
                <w:rFonts w:cs="Arial"/>
                <w:i/>
                <w:lang w:val="ru-RU"/>
              </w:rPr>
              <w:t xml:space="preserve"> и оверена печатом. </w:t>
            </w:r>
          </w:p>
          <w:p w14:paraId="33B03572" w14:textId="77777777" w:rsidR="00175774" w:rsidRPr="00C958A7" w:rsidRDefault="00175774" w:rsidP="00C356B7">
            <w:pPr>
              <w:numPr>
                <w:ilvl w:val="0"/>
                <w:numId w:val="19"/>
              </w:numPr>
              <w:snapToGrid w:val="0"/>
              <w:rPr>
                <w:rFonts w:cs="Arial"/>
                <w:i/>
                <w:lang w:val="ru-RU"/>
              </w:rPr>
            </w:pPr>
            <w:r w:rsidRPr="00C958A7">
              <w:rPr>
                <w:rFonts w:cs="Arial"/>
                <w:i/>
                <w:lang w:val="ru-RU"/>
              </w:rPr>
              <w:t xml:space="preserve">Уколико понуду подноси група понуђача Изјава мора бити </w:t>
            </w:r>
            <w:r w:rsidR="005E487E" w:rsidRPr="00C958A7">
              <w:rPr>
                <w:rFonts w:cs="Arial"/>
                <w:i/>
                <w:lang w:val="sr-Cyrl-CS"/>
              </w:rPr>
              <w:t>достављена за сваког члана групе понуђача. Изјава мора бити</w:t>
            </w:r>
            <w:r w:rsidRPr="00C958A7">
              <w:rPr>
                <w:rFonts w:cs="Arial"/>
                <w:i/>
                <w:lang w:val="ru-RU"/>
              </w:rPr>
              <w:t xml:space="preserve"> потписана од стране овлашћеног лица </w:t>
            </w:r>
            <w:r w:rsidR="005E487E" w:rsidRPr="00C958A7">
              <w:rPr>
                <w:rFonts w:cs="Arial"/>
                <w:i/>
                <w:lang w:val="sr-Cyrl-CS"/>
              </w:rPr>
              <w:t xml:space="preserve">за заступање </w:t>
            </w:r>
            <w:r w:rsidRPr="00C958A7">
              <w:rPr>
                <w:rFonts w:cs="Arial"/>
                <w:i/>
                <w:lang w:val="ru-RU"/>
              </w:rPr>
              <w:t xml:space="preserve">понуђача из групе понуђача и оверена печатом.  </w:t>
            </w:r>
          </w:p>
          <w:p w14:paraId="1D5865E2" w14:textId="77777777" w:rsidR="005E487E" w:rsidRPr="00C958A7" w:rsidRDefault="005E487E" w:rsidP="00950B76">
            <w:pPr>
              <w:snapToGrid w:val="0"/>
              <w:ind w:left="720"/>
              <w:rPr>
                <w:rFonts w:cs="Arial"/>
                <w:lang w:val="ru-RU"/>
              </w:rPr>
            </w:pPr>
          </w:p>
        </w:tc>
      </w:tr>
      <w:tr w:rsidR="00C958A7" w:rsidRPr="006121D1" w14:paraId="233D8856" w14:textId="77777777" w:rsidTr="008112A2">
        <w:trPr>
          <w:jc w:val="center"/>
        </w:trPr>
        <w:tc>
          <w:tcPr>
            <w:tcW w:w="729" w:type="dxa"/>
            <w:vAlign w:val="center"/>
          </w:tcPr>
          <w:p w14:paraId="2C20C02C" w14:textId="77777777" w:rsidR="00175774" w:rsidRPr="00C958A7" w:rsidRDefault="00175774" w:rsidP="003A4822">
            <w:pPr>
              <w:jc w:val="center"/>
              <w:rPr>
                <w:rFonts w:cs="Arial"/>
                <w:lang w:val="ru-RU"/>
              </w:rPr>
            </w:pPr>
          </w:p>
        </w:tc>
        <w:tc>
          <w:tcPr>
            <w:tcW w:w="8430" w:type="dxa"/>
          </w:tcPr>
          <w:p w14:paraId="7F7918A5" w14:textId="77777777" w:rsidR="00175774" w:rsidRPr="00C958A7" w:rsidRDefault="00175774" w:rsidP="003A4822">
            <w:pPr>
              <w:ind w:right="-180"/>
              <w:jc w:val="center"/>
              <w:rPr>
                <w:rFonts w:cs="Arial"/>
                <w:b/>
                <w:i/>
                <w:lang w:val="ru-RU"/>
              </w:rPr>
            </w:pPr>
            <w:r w:rsidRPr="00C958A7">
              <w:rPr>
                <w:rFonts w:cs="Arial"/>
                <w:b/>
                <w:lang w:val="ru-RU"/>
              </w:rPr>
              <w:t xml:space="preserve">4.2  ДОДАТНИ УСЛОВИ </w:t>
            </w:r>
          </w:p>
          <w:p w14:paraId="63B368C7" w14:textId="45B7D28C" w:rsidR="00175774" w:rsidRPr="00C958A7" w:rsidRDefault="00175774" w:rsidP="003A4822">
            <w:pPr>
              <w:snapToGrid w:val="0"/>
              <w:jc w:val="center"/>
              <w:rPr>
                <w:rFonts w:cs="Arial"/>
                <w:b/>
                <w:lang w:val="sr-Cyrl-RS"/>
              </w:rPr>
            </w:pPr>
            <w:r w:rsidRPr="00C958A7">
              <w:rPr>
                <w:rFonts w:cs="Arial"/>
                <w:b/>
                <w:lang w:val="ru-RU"/>
              </w:rPr>
              <w:t>ЗА УЧЕШЋЕ У ПОСТУПКУ ЈАВНЕ НАБАВКЕ ИЗ ЧЛАНА 76. З</w:t>
            </w:r>
            <w:r w:rsidR="005C7CDE" w:rsidRPr="00C958A7">
              <w:rPr>
                <w:rFonts w:cs="Arial"/>
                <w:b/>
                <w:lang w:val="sr-Cyrl-RS"/>
              </w:rPr>
              <w:t>АКОНА</w:t>
            </w:r>
          </w:p>
          <w:p w14:paraId="74C7776D" w14:textId="77777777" w:rsidR="00175774" w:rsidRPr="00C958A7" w:rsidRDefault="00175774" w:rsidP="003A4822">
            <w:pPr>
              <w:snapToGrid w:val="0"/>
              <w:jc w:val="center"/>
              <w:rPr>
                <w:rFonts w:eastAsia="Calibri" w:cs="Arial"/>
                <w:lang w:val="ru-RU"/>
              </w:rPr>
            </w:pPr>
            <w:r w:rsidRPr="00C958A7">
              <w:rPr>
                <w:rFonts w:cs="Arial"/>
                <w:i/>
                <w:lang w:val="ru-RU"/>
              </w:rPr>
              <w:t>(додатне услове и доказе дефинисати у зависности од предмета ЈН)</w:t>
            </w:r>
          </w:p>
        </w:tc>
      </w:tr>
      <w:tr w:rsidR="00C958A7" w:rsidRPr="006121D1" w14:paraId="1EEFDDAF" w14:textId="77777777" w:rsidTr="008112A2">
        <w:trPr>
          <w:jc w:val="center"/>
        </w:trPr>
        <w:tc>
          <w:tcPr>
            <w:tcW w:w="729" w:type="dxa"/>
            <w:vAlign w:val="center"/>
          </w:tcPr>
          <w:p w14:paraId="0AA408E9" w14:textId="29656735" w:rsidR="00175774" w:rsidRPr="00C958A7" w:rsidRDefault="003014DF" w:rsidP="003A4822">
            <w:pPr>
              <w:jc w:val="center"/>
              <w:rPr>
                <w:rFonts w:cs="Arial"/>
              </w:rPr>
            </w:pPr>
            <w:r w:rsidRPr="00C958A7">
              <w:rPr>
                <w:rFonts w:cs="Arial"/>
                <w:lang w:val="sr-Cyrl-RS"/>
              </w:rPr>
              <w:t>5</w:t>
            </w:r>
            <w:r w:rsidR="00175774" w:rsidRPr="00C958A7">
              <w:rPr>
                <w:rFonts w:cs="Arial"/>
              </w:rPr>
              <w:t>.</w:t>
            </w:r>
          </w:p>
        </w:tc>
        <w:tc>
          <w:tcPr>
            <w:tcW w:w="8430" w:type="dxa"/>
          </w:tcPr>
          <w:p w14:paraId="0D9EB3F7" w14:textId="77777777" w:rsidR="00A2607B" w:rsidRPr="007812CB" w:rsidRDefault="00A2607B" w:rsidP="00A2607B">
            <w:pPr>
              <w:autoSpaceDE w:val="0"/>
              <w:autoSpaceDN w:val="0"/>
              <w:adjustRightInd w:val="0"/>
              <w:rPr>
                <w:rFonts w:cs="Arial"/>
                <w:b/>
                <w:u w:val="single"/>
                <w:lang w:val="ru-RU"/>
              </w:rPr>
            </w:pPr>
            <w:r w:rsidRPr="007812CB">
              <w:rPr>
                <w:rFonts w:cs="Arial"/>
                <w:b/>
                <w:u w:val="single"/>
                <w:lang w:val="ru-RU"/>
              </w:rPr>
              <w:t>Услов:</w:t>
            </w:r>
          </w:p>
          <w:p w14:paraId="1C6AC75A" w14:textId="77777777" w:rsidR="00A2607B" w:rsidRPr="007812CB" w:rsidRDefault="00A2607B" w:rsidP="00A2607B">
            <w:pPr>
              <w:autoSpaceDE w:val="0"/>
              <w:autoSpaceDN w:val="0"/>
              <w:adjustRightInd w:val="0"/>
              <w:rPr>
                <w:rFonts w:cs="Arial"/>
                <w:lang w:val="ru-RU"/>
              </w:rPr>
            </w:pPr>
            <w:r w:rsidRPr="007812CB">
              <w:rPr>
                <w:rFonts w:cs="Arial"/>
                <w:lang w:val="ru-RU"/>
              </w:rPr>
              <w:t>Финансијски капацитет</w:t>
            </w:r>
          </w:p>
          <w:p w14:paraId="476E7926" w14:textId="77777777" w:rsidR="00A2607B" w:rsidRPr="00C1426E" w:rsidRDefault="00A2607B" w:rsidP="00A2607B">
            <w:pPr>
              <w:autoSpaceDE w:val="0"/>
              <w:autoSpaceDN w:val="0"/>
              <w:adjustRightInd w:val="0"/>
              <w:spacing w:before="0"/>
              <w:rPr>
                <w:rFonts w:cs="Arial"/>
                <w:i/>
                <w:lang w:val="ru-RU"/>
              </w:rPr>
            </w:pPr>
            <w:r w:rsidRPr="007812CB">
              <w:rPr>
                <w:rFonts w:eastAsia="Calibri" w:cs="Arial"/>
                <w:lang w:val="sr-Cyrl-RS"/>
              </w:rPr>
              <w:t xml:space="preserve">да у последњих  шест </w:t>
            </w:r>
            <w:r>
              <w:rPr>
                <w:rFonts w:eastAsia="Calibri" w:cs="Arial"/>
                <w:lang w:val="sr-Cyrl-RS"/>
              </w:rPr>
              <w:t>месеци пре дана објављивања П</w:t>
            </w:r>
            <w:r w:rsidRPr="007812CB">
              <w:rPr>
                <w:rFonts w:eastAsia="Calibri" w:cs="Arial"/>
                <w:lang w:val="sr-Cyrl-RS"/>
              </w:rPr>
              <w:t>озива за подношење понуда на Порталу јавних набавки није био неликвидан</w:t>
            </w:r>
          </w:p>
          <w:p w14:paraId="742A7C25" w14:textId="77777777" w:rsidR="00A2607B" w:rsidRPr="007812CB" w:rsidRDefault="00A2607B" w:rsidP="00A2607B">
            <w:pPr>
              <w:autoSpaceDE w:val="0"/>
              <w:autoSpaceDN w:val="0"/>
              <w:adjustRightInd w:val="0"/>
              <w:rPr>
                <w:rFonts w:cs="Arial"/>
                <w:b/>
                <w:u w:val="single"/>
                <w:lang w:val="ru-RU"/>
              </w:rPr>
            </w:pPr>
            <w:r w:rsidRPr="007812CB">
              <w:rPr>
                <w:rFonts w:cs="Arial"/>
                <w:b/>
                <w:u w:val="single"/>
                <w:lang w:val="ru-RU"/>
              </w:rPr>
              <w:t xml:space="preserve">Доказ: </w:t>
            </w:r>
          </w:p>
          <w:p w14:paraId="1CE99360" w14:textId="77777777" w:rsidR="00A2607B" w:rsidRPr="007812CB" w:rsidRDefault="00A2607B" w:rsidP="00A2607B">
            <w:pPr>
              <w:shd w:val="clear" w:color="auto" w:fill="FFFFFF"/>
              <w:tabs>
                <w:tab w:val="left" w:pos="192"/>
                <w:tab w:val="left" w:pos="328"/>
                <w:tab w:val="left" w:pos="680"/>
              </w:tabs>
              <w:ind w:right="68"/>
              <w:contextualSpacing/>
              <w:rPr>
                <w:rFonts w:eastAsia="Calibri" w:cs="Arial"/>
                <w:lang w:val="sr-Cyrl-RS"/>
              </w:rPr>
            </w:pPr>
            <w:r w:rsidRPr="007812CB">
              <w:rPr>
                <w:rFonts w:eastAsia="Calibri" w:cs="Arial"/>
                <w:lang w:val="ru-RU"/>
              </w:rPr>
              <w:t xml:space="preserve">1) </w:t>
            </w:r>
            <w:r w:rsidRPr="007812CB">
              <w:rPr>
                <w:rFonts w:eastAsia="Calibri" w:cs="Arial"/>
                <w:lang w:val="sr-Cyrl-RS"/>
              </w:rPr>
              <w:t xml:space="preserve">Потврда Народне банке Србије да понуђач није био неликвидан у последњих шест месеци пре дана објављивања позива за подношење понуда на Порталу јавних набавки </w:t>
            </w:r>
          </w:p>
          <w:p w14:paraId="47C78E22" w14:textId="77777777" w:rsidR="00A2607B" w:rsidRPr="007812CB" w:rsidRDefault="00A2607B" w:rsidP="00A2607B">
            <w:pPr>
              <w:shd w:val="clear" w:color="auto" w:fill="FFFFFF"/>
              <w:tabs>
                <w:tab w:val="left" w:pos="192"/>
                <w:tab w:val="left" w:pos="328"/>
                <w:tab w:val="left" w:pos="680"/>
              </w:tabs>
              <w:ind w:right="68"/>
              <w:contextualSpacing/>
              <w:rPr>
                <w:rFonts w:eastAsia="Calibri" w:cs="Arial"/>
                <w:b/>
                <w:u w:val="single"/>
                <w:lang w:val="sr-Cyrl-RS"/>
              </w:rPr>
            </w:pPr>
            <w:r w:rsidRPr="007812CB">
              <w:rPr>
                <w:rFonts w:eastAsia="Calibri" w:cs="Arial"/>
                <w:b/>
                <w:lang w:val="sr-Cyrl-RS"/>
              </w:rPr>
              <w:t xml:space="preserve"> </w:t>
            </w:r>
            <w:r w:rsidRPr="007812CB">
              <w:rPr>
                <w:rFonts w:eastAsia="Calibri" w:cs="Arial"/>
                <w:lang w:val="sr-Cyrl-RS"/>
              </w:rPr>
              <w:t>или</w:t>
            </w:r>
          </w:p>
          <w:p w14:paraId="32F03BE5" w14:textId="77777777" w:rsidR="00175774" w:rsidRDefault="00A2607B" w:rsidP="00A2607B">
            <w:pPr>
              <w:autoSpaceDE w:val="0"/>
              <w:autoSpaceDN w:val="0"/>
              <w:adjustRightInd w:val="0"/>
              <w:spacing w:before="0"/>
              <w:rPr>
                <w:rFonts w:eastAsia="Calibri" w:cs="Arial"/>
                <w:lang w:val="sr-Cyrl-RS"/>
              </w:rPr>
            </w:pPr>
            <w:r w:rsidRPr="007812CB">
              <w:rPr>
                <w:rFonts w:eastAsia="Calibri" w:cs="Arial"/>
                <w:lang w:val="sr-Cyrl-RS"/>
              </w:rPr>
              <w:t xml:space="preserve">2) </w:t>
            </w:r>
            <w:r w:rsidRPr="007812CB">
              <w:rPr>
                <w:rFonts w:eastAsia="Calibri" w:cs="Arial"/>
                <w:lang w:val="ru-RU"/>
              </w:rPr>
              <w:t xml:space="preserve">Извештај о бонитету за јавне набавке </w:t>
            </w:r>
            <w:r w:rsidRPr="007812CB">
              <w:rPr>
                <w:rFonts w:eastAsia="Calibri" w:cs="Arial"/>
                <w:lang w:val="sr-Cyrl-RS"/>
              </w:rPr>
              <w:t xml:space="preserve">БОН ЈН који издаје </w:t>
            </w:r>
            <w:r w:rsidRPr="007812CB">
              <w:rPr>
                <w:rFonts w:eastAsia="Calibri" w:cs="Arial"/>
                <w:lang w:val="ru-RU"/>
              </w:rPr>
              <w:t>Агенција за привредне регистре</w:t>
            </w:r>
            <w:r w:rsidRPr="007812CB">
              <w:rPr>
                <w:rFonts w:eastAsia="Calibri" w:cs="Arial"/>
                <w:lang w:val="sr-Cyrl-RS"/>
              </w:rPr>
              <w:t>, уколико БОН ЈН садржи податке о ликвидности за последњих шест месеци пре дана објављивања позива за подношење понуда на Порталу јавних набавки</w:t>
            </w:r>
          </w:p>
          <w:p w14:paraId="6AECF13F" w14:textId="4DA49A66" w:rsidR="00C54FD7" w:rsidRPr="00C958A7" w:rsidRDefault="00C54FD7" w:rsidP="00A2607B">
            <w:pPr>
              <w:autoSpaceDE w:val="0"/>
              <w:autoSpaceDN w:val="0"/>
              <w:adjustRightInd w:val="0"/>
              <w:spacing w:before="0"/>
              <w:rPr>
                <w:rFonts w:eastAsia="Calibri" w:cs="Arial"/>
                <w:lang w:val="sr-Cyrl-RS"/>
              </w:rPr>
            </w:pPr>
          </w:p>
        </w:tc>
      </w:tr>
    </w:tbl>
    <w:p w14:paraId="56C9BFC4" w14:textId="77777777" w:rsidR="009F1CB6" w:rsidRDefault="009F1CB6" w:rsidP="00B13CD3">
      <w:pPr>
        <w:spacing w:before="0"/>
        <w:rPr>
          <w:rFonts w:cs="Arial"/>
          <w:lang w:val="ru-RU" w:eastAsia="zh-CN"/>
        </w:rPr>
      </w:pPr>
    </w:p>
    <w:p w14:paraId="4AD66BD3" w14:textId="0CD4B253" w:rsidR="00B13CD3" w:rsidRPr="00C958A7" w:rsidRDefault="00B13CD3" w:rsidP="00B13CD3">
      <w:pPr>
        <w:spacing w:before="0"/>
        <w:rPr>
          <w:rFonts w:cs="Arial"/>
          <w:lang w:val="ru-RU" w:eastAsia="zh-CN"/>
        </w:rPr>
      </w:pPr>
      <w:r w:rsidRPr="00C958A7">
        <w:rPr>
          <w:rFonts w:cs="Arial"/>
          <w:lang w:val="ru-RU" w:eastAsia="zh-CN"/>
        </w:rPr>
        <w:t xml:space="preserve">Понуда понуђача који не докаже да испуњава наведене обавезне и додатне услове из тачака 1. </w:t>
      </w:r>
      <w:r w:rsidR="007F582B" w:rsidRPr="00C958A7">
        <w:rPr>
          <w:rFonts w:cs="Arial"/>
          <w:lang w:val="ru-RU" w:eastAsia="zh-CN"/>
        </w:rPr>
        <w:t>д</w:t>
      </w:r>
      <w:r w:rsidRPr="00C958A7">
        <w:rPr>
          <w:rFonts w:cs="Arial"/>
          <w:lang w:val="ru-RU" w:eastAsia="zh-CN"/>
        </w:rPr>
        <w:t>о</w:t>
      </w:r>
      <w:r w:rsidR="007F582B" w:rsidRPr="00C958A7">
        <w:rPr>
          <w:rFonts w:cs="Arial"/>
          <w:lang w:val="sr-Cyrl-RS" w:eastAsia="zh-CN"/>
        </w:rPr>
        <w:t xml:space="preserve"> </w:t>
      </w:r>
      <w:r w:rsidR="009F1CB6">
        <w:rPr>
          <w:rFonts w:cs="Arial"/>
          <w:lang w:val="sr-Cyrl-RS" w:eastAsia="zh-CN"/>
        </w:rPr>
        <w:t>5.</w:t>
      </w:r>
      <w:r w:rsidRPr="00C958A7">
        <w:rPr>
          <w:rFonts w:cs="Arial"/>
          <w:lang w:val="ru-RU" w:eastAsia="zh-CN"/>
        </w:rPr>
        <w:t xml:space="preserve"> овог обрасца, биће одбијена као неприхватљива.</w:t>
      </w:r>
    </w:p>
    <w:p w14:paraId="7A02BC56" w14:textId="15C4B080" w:rsidR="00C10575" w:rsidRPr="00E00069" w:rsidRDefault="00E00069" w:rsidP="00E00069">
      <w:pPr>
        <w:rPr>
          <w:rFonts w:cs="Arial"/>
          <w:lang w:val="ru-RU"/>
        </w:rPr>
      </w:pPr>
      <w:r w:rsidRPr="00E00069">
        <w:rPr>
          <w:rFonts w:cs="Arial"/>
          <w:lang w:val="sr-Cyrl-RS"/>
        </w:rPr>
        <w:t>1.</w:t>
      </w:r>
      <w:r>
        <w:rPr>
          <w:rFonts w:cs="Arial"/>
          <w:lang w:val="ru-RU"/>
        </w:rPr>
        <w:t xml:space="preserve"> </w:t>
      </w:r>
      <w:r w:rsidR="00C10575" w:rsidRPr="00E00069">
        <w:rPr>
          <w:rFonts w:cs="Arial"/>
          <w:lang w:val="ru-RU"/>
        </w:rPr>
        <w:t>Сваки подизвођач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14:paraId="7B6DF280" w14:textId="77777777" w:rsidR="00E00069" w:rsidRPr="00E00069" w:rsidRDefault="00E00069" w:rsidP="00E00069">
      <w:pPr>
        <w:rPr>
          <w:lang w:val="ru-RU"/>
        </w:rPr>
      </w:pPr>
    </w:p>
    <w:p w14:paraId="56002D7F" w14:textId="092EA426" w:rsidR="00C10575" w:rsidRPr="00E00069" w:rsidRDefault="00E00069" w:rsidP="00E00069">
      <w:pPr>
        <w:spacing w:before="0"/>
        <w:rPr>
          <w:rFonts w:cs="Arial"/>
          <w:lang w:val="ru-RU" w:eastAsia="zh-CN"/>
        </w:rPr>
      </w:pPr>
      <w:r w:rsidRPr="00E00069">
        <w:rPr>
          <w:rFonts w:cs="Arial"/>
          <w:lang w:val="sr-Cyrl-RS" w:eastAsia="zh-CN"/>
        </w:rPr>
        <w:t>2.</w:t>
      </w:r>
      <w:r>
        <w:rPr>
          <w:rFonts w:cs="Arial"/>
          <w:lang w:val="ru-RU" w:eastAsia="zh-CN"/>
        </w:rPr>
        <w:t xml:space="preserve"> </w:t>
      </w:r>
      <w:r w:rsidR="00C10575" w:rsidRPr="00E00069">
        <w:rPr>
          <w:rFonts w:cs="Arial"/>
          <w:lang w:val="ru-RU"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35B3DAF8" w14:textId="77777777" w:rsidR="00E00069" w:rsidRPr="00E00069" w:rsidRDefault="00E00069" w:rsidP="00E00069">
      <w:pPr>
        <w:rPr>
          <w:lang w:val="ru-RU" w:eastAsia="zh-CN"/>
        </w:rPr>
      </w:pPr>
    </w:p>
    <w:p w14:paraId="6BEB1618" w14:textId="14402AE6" w:rsidR="00B13CD3" w:rsidRPr="00C958A7" w:rsidRDefault="007F582B" w:rsidP="00B13CD3">
      <w:pPr>
        <w:spacing w:before="0"/>
        <w:rPr>
          <w:rFonts w:cs="Arial"/>
          <w:lang w:val="ru-RU" w:eastAsia="zh-CN"/>
        </w:rPr>
      </w:pPr>
      <w:r w:rsidRPr="00C958A7">
        <w:rPr>
          <w:rFonts w:cs="Arial"/>
          <w:lang w:val="sr-Cyrl-RS" w:eastAsia="zh-CN"/>
        </w:rPr>
        <w:t xml:space="preserve">3. </w:t>
      </w:r>
      <w:r w:rsidR="00B13CD3" w:rsidRPr="00C958A7">
        <w:rPr>
          <w:rFonts w:cs="Arial"/>
          <w:lang w:val="ru-RU" w:eastAsia="zh-CN"/>
        </w:rPr>
        <w:t>Докази о испуњености услова из члана 77. З</w:t>
      </w:r>
      <w:r w:rsidRPr="00C958A7">
        <w:rPr>
          <w:rFonts w:cs="Arial"/>
          <w:lang w:val="sr-Cyrl-RS" w:eastAsia="zh-CN"/>
        </w:rPr>
        <w:t>акона</w:t>
      </w:r>
      <w:r w:rsidR="00B13CD3" w:rsidRPr="00C958A7">
        <w:rPr>
          <w:rFonts w:cs="Arial"/>
          <w:lang w:val="ru-RU"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w:t>
      </w:r>
      <w:r w:rsidR="00B13CD3" w:rsidRPr="00C958A7">
        <w:rPr>
          <w:rFonts w:cs="Arial"/>
          <w:lang w:val="ru-RU" w:eastAsia="zh-CN"/>
        </w:rPr>
        <w:lastRenderedPageBreak/>
        <w:t>најповољнија да достави на увид оригинал или оверену копију свих или појединих доказа.</w:t>
      </w:r>
    </w:p>
    <w:p w14:paraId="34BB7D72" w14:textId="77777777" w:rsidR="00B13CD3" w:rsidRDefault="00B13CD3" w:rsidP="00B13CD3">
      <w:pPr>
        <w:spacing w:before="0"/>
        <w:rPr>
          <w:rFonts w:cs="Arial"/>
          <w:lang w:val="ru-RU" w:eastAsia="zh-CN"/>
        </w:rPr>
      </w:pPr>
      <w:r w:rsidRPr="00C958A7">
        <w:rPr>
          <w:rFonts w:cs="Arial"/>
          <w:lang w:val="ru-RU"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5D5BF528" w14:textId="77777777" w:rsidR="00E00069" w:rsidRPr="00C958A7" w:rsidRDefault="00E00069" w:rsidP="00B13CD3">
      <w:pPr>
        <w:spacing w:before="0"/>
        <w:rPr>
          <w:rFonts w:cs="Arial"/>
          <w:lang w:val="ru-RU" w:eastAsia="zh-CN"/>
        </w:rPr>
      </w:pPr>
    </w:p>
    <w:p w14:paraId="4BBB7BAD" w14:textId="47356613" w:rsidR="007F582B" w:rsidRPr="00C958A7" w:rsidRDefault="007F582B" w:rsidP="007F582B">
      <w:pPr>
        <w:spacing w:before="0"/>
        <w:rPr>
          <w:rFonts w:cs="Arial"/>
          <w:lang w:val="sr-Cyrl-RS" w:eastAsia="zh-CN"/>
        </w:rPr>
      </w:pPr>
      <w:r w:rsidRPr="00C958A7">
        <w:rPr>
          <w:rFonts w:cs="Arial"/>
          <w:lang w:val="sr-Cyrl-RS" w:eastAsia="zh-CN"/>
        </w:rPr>
        <w:t>4.</w:t>
      </w:r>
      <w:r w:rsidR="00B13CD3" w:rsidRPr="00C958A7">
        <w:rPr>
          <w:rFonts w:cs="Arial"/>
          <w:lang w:val="sr-Cyrl-RS" w:eastAsia="zh-CN"/>
        </w:rPr>
        <w:t xml:space="preserve"> </w:t>
      </w:r>
      <w:r w:rsidRPr="00C958A7">
        <w:rPr>
          <w:rFonts w:cs="Arial"/>
          <w:lang w:val="sr-Cyrl-RS" w:eastAsia="zh-CN"/>
        </w:rPr>
        <w:t>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w:t>
      </w:r>
      <w:r w:rsidR="009B3371" w:rsidRPr="00C958A7">
        <w:rPr>
          <w:rFonts w:cs="Arial"/>
          <w:lang w:val="sr-Cyrl-RS" w:eastAsia="zh-CN"/>
        </w:rPr>
        <w:t xml:space="preserve">пожељно на меморандуму, </w:t>
      </w:r>
      <w:r w:rsidRPr="00C958A7">
        <w:rPr>
          <w:rFonts w:cs="Arial"/>
          <w:lang w:val="sr-Cyrl-RS" w:eastAsia="zh-CN"/>
        </w:rPr>
        <w:t xml:space="preserve">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5061C030" w14:textId="69B8AEAF" w:rsidR="00D96616" w:rsidRDefault="00D96616" w:rsidP="00D96616">
      <w:pPr>
        <w:spacing w:before="0"/>
        <w:rPr>
          <w:rFonts w:cs="Arial"/>
          <w:lang w:val="ru-RU" w:eastAsia="zh-CN"/>
        </w:rPr>
      </w:pPr>
      <w:r w:rsidRPr="00C958A7">
        <w:rPr>
          <w:rFonts w:cs="Arial"/>
          <w:lang w:val="ru-RU" w:eastAsia="zh-CN"/>
        </w:rPr>
        <w:t>На основу члана 79. став 5. З</w:t>
      </w:r>
      <w:r w:rsidR="007F582B" w:rsidRPr="00C958A7">
        <w:rPr>
          <w:rFonts w:cs="Arial"/>
          <w:lang w:val="sr-Cyrl-RS" w:eastAsia="zh-CN"/>
        </w:rPr>
        <w:t>акона</w:t>
      </w:r>
      <w:r w:rsidRPr="00C958A7">
        <w:rPr>
          <w:rFonts w:cs="Arial"/>
          <w:lang w:val="ru-RU" w:eastAsia="zh-CN"/>
        </w:rPr>
        <w:t xml:space="preserve"> понуђач није дужан да доставља следеће доказе који су јавно доступни на интернет страницама надлежних органа, и то:</w:t>
      </w:r>
    </w:p>
    <w:p w14:paraId="2BD8F7F1" w14:textId="77777777" w:rsidR="00E00069" w:rsidRPr="00C958A7" w:rsidRDefault="00E00069" w:rsidP="00D96616">
      <w:pPr>
        <w:spacing w:before="0"/>
        <w:rPr>
          <w:rFonts w:cs="Arial"/>
          <w:lang w:val="ru-RU" w:eastAsia="zh-CN"/>
        </w:rPr>
      </w:pPr>
    </w:p>
    <w:p w14:paraId="5116D89D" w14:textId="77777777" w:rsidR="00D96616" w:rsidRPr="00C958A7" w:rsidRDefault="00D96616" w:rsidP="00D96616">
      <w:pPr>
        <w:spacing w:before="0"/>
        <w:ind w:firstLine="720"/>
        <w:rPr>
          <w:rFonts w:cs="Arial"/>
          <w:lang w:val="ru-RU" w:eastAsia="zh-CN"/>
        </w:rPr>
      </w:pPr>
      <w:r w:rsidRPr="00C958A7">
        <w:rPr>
          <w:rFonts w:cs="Arial"/>
          <w:lang w:val="ru-RU" w:eastAsia="zh-CN"/>
        </w:rPr>
        <w:t>1)извод из регистра надлежног органа:</w:t>
      </w:r>
    </w:p>
    <w:p w14:paraId="7480DD71" w14:textId="77777777" w:rsidR="00D96616" w:rsidRPr="00C958A7" w:rsidRDefault="00D96616" w:rsidP="00D96616">
      <w:pPr>
        <w:spacing w:before="0"/>
        <w:ind w:firstLine="720"/>
        <w:rPr>
          <w:rFonts w:cs="Arial"/>
          <w:lang w:val="ru-RU" w:eastAsia="zh-CN"/>
        </w:rPr>
      </w:pPr>
      <w:r w:rsidRPr="00C958A7">
        <w:rPr>
          <w:rFonts w:cs="Arial"/>
          <w:lang w:val="ru-RU" w:eastAsia="zh-CN"/>
        </w:rPr>
        <w:t xml:space="preserve">-извод из регистра АПР: </w:t>
      </w:r>
      <w:hyperlink r:id="rId169" w:history="1">
        <w:r w:rsidRPr="00C958A7">
          <w:rPr>
            <w:rFonts w:cs="Arial"/>
            <w:lang w:eastAsia="zh-CN"/>
          </w:rPr>
          <w:t>www</w:t>
        </w:r>
        <w:r w:rsidRPr="00C958A7">
          <w:rPr>
            <w:rFonts w:cs="Arial"/>
            <w:lang w:val="ru-RU" w:eastAsia="zh-CN"/>
          </w:rPr>
          <w:t>.</w:t>
        </w:r>
        <w:r w:rsidRPr="00C958A7">
          <w:rPr>
            <w:rFonts w:cs="Arial"/>
            <w:lang w:eastAsia="zh-CN"/>
          </w:rPr>
          <w:t>apr</w:t>
        </w:r>
        <w:r w:rsidRPr="00C958A7">
          <w:rPr>
            <w:rFonts w:cs="Arial"/>
            <w:lang w:val="ru-RU" w:eastAsia="zh-CN"/>
          </w:rPr>
          <w:t>.</w:t>
        </w:r>
        <w:r w:rsidRPr="00C958A7">
          <w:rPr>
            <w:rFonts w:cs="Arial"/>
            <w:lang w:eastAsia="zh-CN"/>
          </w:rPr>
          <w:t>gov</w:t>
        </w:r>
        <w:r w:rsidRPr="00C958A7">
          <w:rPr>
            <w:rFonts w:cs="Arial"/>
            <w:lang w:val="ru-RU" w:eastAsia="zh-CN"/>
          </w:rPr>
          <w:t>.</w:t>
        </w:r>
        <w:r w:rsidRPr="00C958A7">
          <w:rPr>
            <w:rFonts w:cs="Arial"/>
            <w:lang w:eastAsia="zh-CN"/>
          </w:rPr>
          <w:t>rs</w:t>
        </w:r>
      </w:hyperlink>
    </w:p>
    <w:p w14:paraId="304067FB" w14:textId="771E8EF6" w:rsidR="007F582B" w:rsidRPr="00C958A7" w:rsidRDefault="007F582B" w:rsidP="007F582B">
      <w:pPr>
        <w:spacing w:before="0"/>
        <w:ind w:firstLine="720"/>
        <w:rPr>
          <w:rFonts w:cs="Arial"/>
          <w:lang w:val="sr-Cyrl-RS" w:eastAsia="zh-CN"/>
        </w:rPr>
      </w:pPr>
      <w:r w:rsidRPr="00C958A7">
        <w:rPr>
          <w:rFonts w:cs="Arial"/>
          <w:lang w:val="ru-RU" w:eastAsia="zh-CN"/>
        </w:rPr>
        <w:t>2)докази из члана 75. став 1. тачка 1) ,2) и 4) З</w:t>
      </w:r>
      <w:r w:rsidR="00D16608" w:rsidRPr="00C958A7">
        <w:rPr>
          <w:rFonts w:cs="Arial"/>
          <w:lang w:val="sr-Cyrl-RS" w:eastAsia="zh-CN"/>
        </w:rPr>
        <w:t>акона</w:t>
      </w:r>
    </w:p>
    <w:p w14:paraId="31E1E339" w14:textId="77777777" w:rsidR="007F582B" w:rsidRDefault="007F582B" w:rsidP="007F582B">
      <w:pPr>
        <w:spacing w:before="0"/>
        <w:ind w:firstLine="720"/>
        <w:rPr>
          <w:rFonts w:cs="Arial"/>
          <w:lang w:eastAsia="zh-CN"/>
        </w:rPr>
      </w:pPr>
      <w:r w:rsidRPr="00C958A7">
        <w:rPr>
          <w:rFonts w:cs="Arial"/>
          <w:lang w:val="ru-RU" w:eastAsia="zh-CN"/>
        </w:rPr>
        <w:t xml:space="preserve">-регистар понуђача: </w:t>
      </w:r>
      <w:hyperlink r:id="rId170" w:history="1">
        <w:r w:rsidRPr="00C958A7">
          <w:rPr>
            <w:rFonts w:cs="Arial"/>
            <w:lang w:eastAsia="zh-CN"/>
          </w:rPr>
          <w:t>www</w:t>
        </w:r>
        <w:r w:rsidRPr="00C958A7">
          <w:rPr>
            <w:rFonts w:cs="Arial"/>
            <w:lang w:val="ru-RU" w:eastAsia="zh-CN"/>
          </w:rPr>
          <w:t>.</w:t>
        </w:r>
        <w:r w:rsidRPr="00C958A7">
          <w:rPr>
            <w:rFonts w:cs="Arial"/>
            <w:lang w:eastAsia="zh-CN"/>
          </w:rPr>
          <w:t>apr</w:t>
        </w:r>
        <w:r w:rsidRPr="00C958A7">
          <w:rPr>
            <w:rFonts w:cs="Arial"/>
            <w:lang w:val="ru-RU" w:eastAsia="zh-CN"/>
          </w:rPr>
          <w:t>.</w:t>
        </w:r>
        <w:r w:rsidRPr="00C958A7">
          <w:rPr>
            <w:rFonts w:cs="Arial"/>
            <w:lang w:eastAsia="zh-CN"/>
          </w:rPr>
          <w:t>gov</w:t>
        </w:r>
        <w:r w:rsidRPr="00C958A7">
          <w:rPr>
            <w:rFonts w:cs="Arial"/>
            <w:lang w:val="ru-RU" w:eastAsia="zh-CN"/>
          </w:rPr>
          <w:t>.</w:t>
        </w:r>
        <w:r w:rsidRPr="00C958A7">
          <w:rPr>
            <w:rFonts w:cs="Arial"/>
            <w:lang w:eastAsia="zh-CN"/>
          </w:rPr>
          <w:t>rs</w:t>
        </w:r>
      </w:hyperlink>
    </w:p>
    <w:p w14:paraId="4E119FA3" w14:textId="77777777" w:rsidR="00A2607B" w:rsidRPr="007812CB" w:rsidRDefault="00A2607B" w:rsidP="00A2607B">
      <w:pPr>
        <w:spacing w:before="0"/>
        <w:ind w:firstLine="720"/>
        <w:rPr>
          <w:rFonts w:cs="Arial"/>
          <w:lang w:val="sr-Cyrl-CS" w:eastAsia="zh-CN"/>
        </w:rPr>
      </w:pPr>
      <w:r w:rsidRPr="007812CB">
        <w:rPr>
          <w:rFonts w:cs="Arial"/>
          <w:lang w:val="sr-Cyrl-CS" w:eastAsia="zh-CN"/>
        </w:rPr>
        <w:t>3) ) доказ о ликвидности понуђача</w:t>
      </w:r>
    </w:p>
    <w:p w14:paraId="152602DD" w14:textId="77777777" w:rsidR="00A2607B" w:rsidRDefault="00A2607B" w:rsidP="00A2607B">
      <w:pPr>
        <w:spacing w:before="0"/>
        <w:ind w:firstLine="720"/>
        <w:rPr>
          <w:rFonts w:cs="Arial"/>
          <w:u w:val="single"/>
          <w:lang w:val="sr-Cyrl-CS" w:eastAsia="zh-CN"/>
        </w:rPr>
      </w:pPr>
      <w:r w:rsidRPr="007812CB">
        <w:rPr>
          <w:rFonts w:cs="Arial"/>
          <w:lang w:val="sr-Cyrl-CS" w:eastAsia="zh-CN"/>
        </w:rPr>
        <w:t xml:space="preserve">- претраживање дужника у принудној наплати: </w:t>
      </w:r>
      <w:hyperlink r:id="rId171" w:history="1">
        <w:r w:rsidRPr="007812CB">
          <w:rPr>
            <w:rFonts w:cs="Arial"/>
            <w:u w:val="single"/>
            <w:lang w:eastAsia="zh-CN"/>
          </w:rPr>
          <w:t>www</w:t>
        </w:r>
        <w:r w:rsidRPr="007812CB">
          <w:rPr>
            <w:rFonts w:cs="Arial"/>
            <w:u w:val="single"/>
            <w:lang w:val="ru-RU" w:eastAsia="zh-CN"/>
          </w:rPr>
          <w:t>.</w:t>
        </w:r>
        <w:r w:rsidRPr="007812CB">
          <w:rPr>
            <w:rFonts w:cs="Arial"/>
            <w:u w:val="single"/>
            <w:lang w:eastAsia="zh-CN"/>
          </w:rPr>
          <w:t>nbs</w:t>
        </w:r>
        <w:r w:rsidRPr="007812CB">
          <w:rPr>
            <w:rFonts w:cs="Arial"/>
            <w:u w:val="single"/>
            <w:lang w:val="ru-RU" w:eastAsia="zh-CN"/>
          </w:rPr>
          <w:t>.</w:t>
        </w:r>
        <w:r w:rsidRPr="007812CB">
          <w:rPr>
            <w:rFonts w:cs="Arial"/>
            <w:u w:val="single"/>
            <w:lang w:eastAsia="zh-CN"/>
          </w:rPr>
          <w:t>rs</w:t>
        </w:r>
      </w:hyperlink>
    </w:p>
    <w:p w14:paraId="3DACAE6B" w14:textId="77777777" w:rsidR="00E00069" w:rsidRPr="00E00069" w:rsidRDefault="00E00069" w:rsidP="00A2607B">
      <w:pPr>
        <w:spacing w:before="0"/>
        <w:ind w:firstLine="720"/>
        <w:rPr>
          <w:rFonts w:cs="Arial"/>
          <w:lang w:val="sr-Cyrl-CS" w:eastAsia="zh-CN"/>
        </w:rPr>
      </w:pPr>
    </w:p>
    <w:p w14:paraId="4390D6E9" w14:textId="314BD43D" w:rsidR="00B13CD3" w:rsidRPr="00E00069" w:rsidRDefault="00E00069" w:rsidP="00E00069">
      <w:pPr>
        <w:spacing w:before="0"/>
        <w:rPr>
          <w:rFonts w:cs="Arial"/>
          <w:lang w:val="sr-Cyrl-CS" w:eastAsia="zh-CN"/>
        </w:rPr>
      </w:pPr>
      <w:r w:rsidRPr="00E00069">
        <w:rPr>
          <w:rFonts w:cs="Arial"/>
          <w:lang w:val="sr-Cyrl-CS" w:eastAsia="zh-CN"/>
        </w:rPr>
        <w:t>5</w:t>
      </w:r>
      <w:r w:rsidRPr="00E00069">
        <w:rPr>
          <w:rFonts w:cs="Arial"/>
          <w:lang w:val="ru-RU" w:eastAsia="zh-CN"/>
        </w:rPr>
        <w:t>.</w:t>
      </w:r>
      <w:r>
        <w:rPr>
          <w:rFonts w:cs="Arial"/>
          <w:lang w:val="ru-RU" w:eastAsia="zh-CN"/>
        </w:rPr>
        <w:t xml:space="preserve"> </w:t>
      </w:r>
      <w:r w:rsidR="00B13CD3" w:rsidRPr="00E00069">
        <w:rPr>
          <w:rFonts w:cs="Arial"/>
          <w:lang w:val="ru-RU"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00C10575" w:rsidRPr="00E00069">
        <w:rPr>
          <w:rFonts w:cs="Arial"/>
          <w:lang w:val="ru-RU" w:eastAsia="zh-CN"/>
        </w:rPr>
        <w:t>е уређује електронски документ</w:t>
      </w:r>
      <w:r w:rsidR="00C10575" w:rsidRPr="00E00069">
        <w:rPr>
          <w:rFonts w:cs="Arial"/>
          <w:lang w:val="sr-Cyrl-CS" w:eastAsia="zh-CN"/>
        </w:rPr>
        <w:t>.</w:t>
      </w:r>
    </w:p>
    <w:p w14:paraId="24AC1EDB" w14:textId="77777777" w:rsidR="00E00069" w:rsidRPr="00E00069" w:rsidRDefault="00E00069" w:rsidP="00E00069">
      <w:pPr>
        <w:rPr>
          <w:lang w:val="sr-Cyrl-CS" w:eastAsia="zh-CN"/>
        </w:rPr>
      </w:pPr>
    </w:p>
    <w:p w14:paraId="3927AB1F" w14:textId="456D708C" w:rsidR="00B13CD3" w:rsidRPr="00E00069" w:rsidRDefault="00E00069" w:rsidP="00E00069">
      <w:pPr>
        <w:spacing w:before="0"/>
        <w:rPr>
          <w:rFonts w:cs="Arial"/>
          <w:lang w:val="ru-RU" w:eastAsia="zh-CN"/>
        </w:rPr>
      </w:pPr>
      <w:r w:rsidRPr="00E00069">
        <w:rPr>
          <w:rFonts w:cs="Arial"/>
          <w:lang w:val="sr-Cyrl-CS" w:eastAsia="zh-CN"/>
        </w:rPr>
        <w:t>6</w:t>
      </w:r>
      <w:r w:rsidRPr="00E00069">
        <w:rPr>
          <w:rFonts w:cs="Arial"/>
          <w:lang w:val="ru-RU" w:eastAsia="zh-CN"/>
        </w:rPr>
        <w:t>.</w:t>
      </w:r>
      <w:r>
        <w:rPr>
          <w:rFonts w:cs="Arial"/>
          <w:lang w:val="ru-RU" w:eastAsia="zh-CN"/>
        </w:rPr>
        <w:t xml:space="preserve"> </w:t>
      </w:r>
      <w:r w:rsidR="00B13CD3" w:rsidRPr="00E00069">
        <w:rPr>
          <w:rFonts w:cs="Arial"/>
          <w:lang w:val="ru-RU"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4519FEC7" w14:textId="77777777" w:rsidR="00E00069" w:rsidRPr="00E00069" w:rsidRDefault="00E00069" w:rsidP="00E00069">
      <w:pPr>
        <w:rPr>
          <w:lang w:val="ru-RU" w:eastAsia="zh-CN"/>
        </w:rPr>
      </w:pPr>
    </w:p>
    <w:p w14:paraId="47F1F9E2" w14:textId="77777777" w:rsidR="00B13CD3" w:rsidRDefault="00C10575" w:rsidP="00B13CD3">
      <w:pPr>
        <w:spacing w:before="0"/>
        <w:rPr>
          <w:rFonts w:cs="Arial"/>
          <w:lang w:val="ru-RU" w:eastAsia="zh-CN"/>
        </w:rPr>
      </w:pPr>
      <w:r w:rsidRPr="00C958A7">
        <w:rPr>
          <w:rFonts w:cs="Arial"/>
          <w:lang w:val="sr-Cyrl-CS" w:eastAsia="zh-CN"/>
        </w:rPr>
        <w:t>7</w:t>
      </w:r>
      <w:r w:rsidR="00B13CD3" w:rsidRPr="00C958A7">
        <w:rPr>
          <w:rFonts w:cs="Arial"/>
          <w:lang w:val="ru-RU"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1283841A" w14:textId="77777777" w:rsidR="00E00069" w:rsidRPr="00C958A7" w:rsidRDefault="00E00069" w:rsidP="00B13CD3">
      <w:pPr>
        <w:spacing w:before="0"/>
        <w:rPr>
          <w:rFonts w:cs="Arial"/>
          <w:lang w:val="sr-Cyrl-CS" w:eastAsia="zh-CN"/>
        </w:rPr>
      </w:pPr>
    </w:p>
    <w:p w14:paraId="54E2772D" w14:textId="0669954C" w:rsidR="00B13CD3" w:rsidRDefault="00A50A82" w:rsidP="00B13CD3">
      <w:pPr>
        <w:spacing w:before="0"/>
        <w:rPr>
          <w:rFonts w:cs="Arial"/>
          <w:lang w:val="ru-RU" w:eastAsia="zh-CN"/>
        </w:rPr>
      </w:pPr>
      <w:r w:rsidRPr="00C958A7">
        <w:rPr>
          <w:rFonts w:cs="Arial"/>
          <w:lang w:val="ru-RU" w:eastAsia="zh-CN"/>
        </w:rPr>
        <w:t>8</w:t>
      </w:r>
      <w:r w:rsidR="00B13CD3" w:rsidRPr="00C958A7">
        <w:rPr>
          <w:rFonts w:cs="Arial"/>
          <w:lang w:val="ru-RU" w:eastAsia="zh-CN"/>
        </w:rPr>
        <w:t xml:space="preserve">. Ако се у држави у којој понуђач има седиште не издају докази из члана 77. </w:t>
      </w:r>
      <w:r w:rsidR="00C10575" w:rsidRPr="00C958A7">
        <w:rPr>
          <w:rFonts w:cs="Arial"/>
          <w:lang w:val="sr-Cyrl-CS" w:eastAsia="zh-CN"/>
        </w:rPr>
        <w:t xml:space="preserve">став 1. </w:t>
      </w:r>
      <w:r w:rsidR="00B13CD3" w:rsidRPr="00C958A7">
        <w:rPr>
          <w:rFonts w:cs="Arial"/>
          <w:lang w:val="ru-RU" w:eastAsia="zh-CN"/>
        </w:rPr>
        <w:t>З</w:t>
      </w:r>
      <w:r w:rsidR="007F582B" w:rsidRPr="00C958A7">
        <w:rPr>
          <w:rFonts w:cs="Arial"/>
          <w:lang w:val="sr-Cyrl-RS" w:eastAsia="zh-CN"/>
        </w:rPr>
        <w:t>акона</w:t>
      </w:r>
      <w:r w:rsidR="00B13CD3" w:rsidRPr="00C958A7">
        <w:rPr>
          <w:rFonts w:cs="Arial"/>
          <w:lang w:val="ru-RU"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E00069">
        <w:rPr>
          <w:rFonts w:cs="Arial"/>
          <w:lang w:val="ru-RU" w:eastAsia="zh-CN"/>
        </w:rPr>
        <w:t>.</w:t>
      </w:r>
    </w:p>
    <w:p w14:paraId="5A6F99BC" w14:textId="77777777" w:rsidR="00E00069" w:rsidRPr="00C958A7" w:rsidRDefault="00E00069" w:rsidP="00B13CD3">
      <w:pPr>
        <w:spacing w:before="0"/>
        <w:rPr>
          <w:rFonts w:cs="Arial"/>
          <w:lang w:val="sr-Cyrl-CS" w:eastAsia="zh-CN"/>
        </w:rPr>
      </w:pPr>
    </w:p>
    <w:p w14:paraId="7C5DF3BC" w14:textId="77777777" w:rsidR="00B13CD3" w:rsidRPr="00C958A7" w:rsidRDefault="00A50A82" w:rsidP="00B13CD3">
      <w:pPr>
        <w:spacing w:before="0"/>
        <w:rPr>
          <w:rFonts w:cs="Arial"/>
          <w:lang w:val="ru-RU" w:eastAsia="zh-CN"/>
        </w:rPr>
      </w:pPr>
      <w:r w:rsidRPr="00C958A7">
        <w:rPr>
          <w:rFonts w:cs="Arial"/>
          <w:lang w:val="ru-RU" w:eastAsia="zh-CN"/>
        </w:rPr>
        <w:t>9</w:t>
      </w:r>
      <w:r w:rsidR="00B13CD3" w:rsidRPr="00C958A7">
        <w:rPr>
          <w:rFonts w:cs="Arial"/>
          <w:lang w:val="ru-RU"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2AF60538" w14:textId="77777777" w:rsidR="00B439B2" w:rsidRDefault="00B439B2" w:rsidP="00B13CD3">
      <w:pPr>
        <w:spacing w:before="0"/>
        <w:rPr>
          <w:rFonts w:cs="Arial"/>
          <w:lang w:val="sr-Cyrl-CS" w:eastAsia="zh-CN"/>
        </w:rPr>
      </w:pPr>
    </w:p>
    <w:p w14:paraId="2EDFB9F7" w14:textId="77777777" w:rsidR="00703240" w:rsidRDefault="00703240" w:rsidP="00B13CD3">
      <w:pPr>
        <w:spacing w:before="0"/>
        <w:rPr>
          <w:rFonts w:cs="Arial"/>
          <w:lang w:val="sr-Cyrl-CS" w:eastAsia="zh-CN"/>
        </w:rPr>
      </w:pPr>
    </w:p>
    <w:p w14:paraId="07BDE48A" w14:textId="77777777" w:rsidR="00703240" w:rsidRDefault="00703240" w:rsidP="00B13CD3">
      <w:pPr>
        <w:spacing w:before="0"/>
        <w:rPr>
          <w:rFonts w:cs="Arial"/>
          <w:lang w:val="sr-Cyrl-CS" w:eastAsia="zh-CN"/>
        </w:rPr>
      </w:pPr>
    </w:p>
    <w:p w14:paraId="1AF53F21" w14:textId="77777777" w:rsidR="00703240" w:rsidRDefault="00703240" w:rsidP="00B13CD3">
      <w:pPr>
        <w:spacing w:before="0"/>
        <w:rPr>
          <w:rFonts w:cs="Arial"/>
          <w:lang w:val="sr-Cyrl-CS" w:eastAsia="zh-CN"/>
        </w:rPr>
      </w:pPr>
    </w:p>
    <w:p w14:paraId="4D8382EB" w14:textId="77777777" w:rsidR="00703240" w:rsidRDefault="00703240" w:rsidP="00B13CD3">
      <w:pPr>
        <w:spacing w:before="0"/>
        <w:rPr>
          <w:rFonts w:cs="Arial"/>
          <w:lang w:val="sr-Cyrl-CS" w:eastAsia="zh-CN"/>
        </w:rPr>
      </w:pPr>
    </w:p>
    <w:p w14:paraId="49425879" w14:textId="77777777" w:rsidR="00703240" w:rsidRDefault="00703240" w:rsidP="00B13CD3">
      <w:pPr>
        <w:spacing w:before="0"/>
        <w:rPr>
          <w:rFonts w:cs="Arial"/>
          <w:lang w:val="sr-Cyrl-CS" w:eastAsia="zh-CN"/>
        </w:rPr>
      </w:pPr>
    </w:p>
    <w:p w14:paraId="1148F167" w14:textId="77777777" w:rsidR="00703240" w:rsidRDefault="00703240" w:rsidP="00B13CD3">
      <w:pPr>
        <w:spacing w:before="0"/>
        <w:rPr>
          <w:rFonts w:cs="Arial"/>
          <w:lang w:val="sr-Cyrl-CS" w:eastAsia="zh-CN"/>
        </w:rPr>
      </w:pPr>
    </w:p>
    <w:p w14:paraId="01B556B1" w14:textId="77777777" w:rsidR="00703240" w:rsidRPr="00C958A7" w:rsidRDefault="00703240" w:rsidP="00B13CD3">
      <w:pPr>
        <w:spacing w:before="0"/>
        <w:rPr>
          <w:rFonts w:cs="Arial"/>
          <w:lang w:val="sr-Cyrl-CS" w:eastAsia="zh-CN"/>
        </w:rPr>
      </w:pPr>
    </w:p>
    <w:p w14:paraId="3A9E596E" w14:textId="12CEB5AD" w:rsidR="00621752" w:rsidRPr="002627CB" w:rsidRDefault="002A3EFA" w:rsidP="002A3EFA">
      <w:pPr>
        <w:pStyle w:val="KDPodnaslov1"/>
        <w:spacing w:before="0"/>
        <w:rPr>
          <w:rFonts w:cs="Arial"/>
          <w:lang w:val="sr-Cyrl-RS"/>
        </w:rPr>
      </w:pPr>
      <w:bookmarkStart w:id="24" w:name="_Toc300928429"/>
      <w:bookmarkStart w:id="25" w:name="_Toc301160124"/>
      <w:bookmarkStart w:id="26" w:name="_Toc301165012"/>
      <w:bookmarkStart w:id="27" w:name="_Toc301248344"/>
      <w:bookmarkStart w:id="28" w:name="_Toc300928434"/>
      <w:bookmarkStart w:id="29" w:name="_Toc301160129"/>
      <w:bookmarkStart w:id="30" w:name="_Toc301165017"/>
      <w:bookmarkStart w:id="31" w:name="_Toc301248349"/>
      <w:bookmarkStart w:id="32" w:name="_Toc300928436"/>
      <w:bookmarkStart w:id="33" w:name="_Toc301160131"/>
      <w:bookmarkStart w:id="34" w:name="_Toc301165019"/>
      <w:bookmarkStart w:id="35" w:name="_Toc301248351"/>
      <w:bookmarkStart w:id="36" w:name="_Toc300928440"/>
      <w:bookmarkStart w:id="37" w:name="_Toc301160135"/>
      <w:bookmarkStart w:id="38" w:name="_Toc301165023"/>
      <w:bookmarkStart w:id="39" w:name="_Toc301248355"/>
      <w:bookmarkStart w:id="40" w:name="_Toc300928441"/>
      <w:bookmarkStart w:id="41" w:name="_Toc301160136"/>
      <w:bookmarkStart w:id="42" w:name="_Toc301165024"/>
      <w:bookmarkStart w:id="43" w:name="_Toc301248356"/>
      <w:bookmarkStart w:id="44" w:name="_Toc300928443"/>
      <w:bookmarkStart w:id="45" w:name="_Toc301160138"/>
      <w:bookmarkStart w:id="46" w:name="_Toc301165026"/>
      <w:bookmarkStart w:id="47" w:name="_Toc301248358"/>
      <w:bookmarkStart w:id="48" w:name="_Toc300928444"/>
      <w:bookmarkStart w:id="49" w:name="_Toc301160139"/>
      <w:bookmarkStart w:id="50" w:name="_Toc301165027"/>
      <w:bookmarkStart w:id="51" w:name="_Toc301248359"/>
      <w:bookmarkStart w:id="52" w:name="_Toc300928445"/>
      <w:bookmarkStart w:id="53" w:name="_Toc301160140"/>
      <w:bookmarkStart w:id="54" w:name="_Toc301165028"/>
      <w:bookmarkStart w:id="55" w:name="_Toc301248360"/>
      <w:bookmarkStart w:id="56" w:name="_Toc300928447"/>
      <w:bookmarkStart w:id="57" w:name="_Toc301160142"/>
      <w:bookmarkStart w:id="58" w:name="_Toc301165030"/>
      <w:bookmarkStart w:id="59" w:name="_Toc301248362"/>
      <w:bookmarkStart w:id="60" w:name="_Toc300928448"/>
      <w:bookmarkStart w:id="61" w:name="_Toc301160143"/>
      <w:bookmarkStart w:id="62" w:name="_Toc301165031"/>
      <w:bookmarkStart w:id="63" w:name="_Toc301248363"/>
      <w:bookmarkStart w:id="64" w:name="_Toc300928449"/>
      <w:bookmarkStart w:id="65" w:name="_Toc301160144"/>
      <w:bookmarkStart w:id="66" w:name="_Toc301165032"/>
      <w:bookmarkStart w:id="67" w:name="_Toc301248364"/>
      <w:bookmarkStart w:id="68" w:name="_Toc300928450"/>
      <w:bookmarkStart w:id="69" w:name="_Toc301160145"/>
      <w:bookmarkStart w:id="70" w:name="_Toc301165033"/>
      <w:bookmarkStart w:id="71" w:name="_Toc301248365"/>
      <w:bookmarkStart w:id="72" w:name="_Toc300928451"/>
      <w:bookmarkStart w:id="73" w:name="_Toc301160146"/>
      <w:bookmarkStart w:id="74" w:name="_Toc301165034"/>
      <w:bookmarkStart w:id="75" w:name="_Toc301248366"/>
      <w:bookmarkStart w:id="76" w:name="_Toc300928452"/>
      <w:bookmarkStart w:id="77" w:name="_Toc301160147"/>
      <w:bookmarkStart w:id="78" w:name="_Toc301165035"/>
      <w:bookmarkStart w:id="79" w:name="_Toc301248367"/>
      <w:bookmarkStart w:id="80" w:name="_Toc300928453"/>
      <w:bookmarkStart w:id="81" w:name="_Toc301160148"/>
      <w:bookmarkStart w:id="82" w:name="_Toc301165036"/>
      <w:bookmarkStart w:id="83" w:name="_Toc301248368"/>
      <w:bookmarkStart w:id="84" w:name="_Toc300928454"/>
      <w:bookmarkStart w:id="85" w:name="_Toc301160149"/>
      <w:bookmarkStart w:id="86" w:name="_Toc301165037"/>
      <w:bookmarkStart w:id="87" w:name="_Toc301248369"/>
      <w:bookmarkStart w:id="88" w:name="_Toc300928455"/>
      <w:bookmarkStart w:id="89" w:name="_Toc301160150"/>
      <w:bookmarkStart w:id="90" w:name="_Toc301165038"/>
      <w:bookmarkStart w:id="91" w:name="_Toc301248370"/>
      <w:bookmarkStart w:id="92" w:name="_Toc300928456"/>
      <w:bookmarkStart w:id="93" w:name="_Toc301160151"/>
      <w:bookmarkStart w:id="94" w:name="_Toc301165039"/>
      <w:bookmarkStart w:id="95" w:name="_Toc301248371"/>
      <w:bookmarkStart w:id="96" w:name="_Toc300928457"/>
      <w:bookmarkStart w:id="97" w:name="_Toc301160152"/>
      <w:bookmarkStart w:id="98" w:name="_Toc301165040"/>
      <w:bookmarkStart w:id="99" w:name="_Toc301248372"/>
      <w:bookmarkStart w:id="100" w:name="_Toc300928458"/>
      <w:bookmarkStart w:id="101" w:name="_Toc301160153"/>
      <w:bookmarkStart w:id="102" w:name="_Toc301165041"/>
      <w:bookmarkStart w:id="103" w:name="_Toc301248373"/>
      <w:bookmarkStart w:id="104" w:name="_Toc300928459"/>
      <w:bookmarkStart w:id="105" w:name="_Toc301160154"/>
      <w:bookmarkStart w:id="106" w:name="_Toc301165042"/>
      <w:bookmarkStart w:id="107" w:name="_Toc301248374"/>
      <w:bookmarkStart w:id="108" w:name="_Toc300928462"/>
      <w:bookmarkStart w:id="109" w:name="_Toc301160157"/>
      <w:bookmarkStart w:id="110" w:name="_Toc301165045"/>
      <w:bookmarkStart w:id="111" w:name="_Toc301248377"/>
      <w:bookmarkStart w:id="112" w:name="_Toc300928464"/>
      <w:bookmarkStart w:id="113" w:name="_Toc301160159"/>
      <w:bookmarkStart w:id="114" w:name="_Toc301165047"/>
      <w:bookmarkStart w:id="115" w:name="_Toc301248379"/>
      <w:bookmarkStart w:id="116" w:name="_Toc300928466"/>
      <w:bookmarkStart w:id="117" w:name="_Toc301160161"/>
      <w:bookmarkStart w:id="118" w:name="_Toc301165049"/>
      <w:bookmarkStart w:id="119" w:name="_Toc301248381"/>
      <w:bookmarkStart w:id="120" w:name="_Toc300928467"/>
      <w:bookmarkStart w:id="121" w:name="_Toc301160162"/>
      <w:bookmarkStart w:id="122" w:name="_Toc301165050"/>
      <w:bookmarkStart w:id="123" w:name="_Toc301248382"/>
      <w:bookmarkStart w:id="124" w:name="_Toc300928468"/>
      <w:bookmarkStart w:id="125" w:name="_Toc301160163"/>
      <w:bookmarkStart w:id="126" w:name="_Toc301165051"/>
      <w:bookmarkStart w:id="127" w:name="_Toc301248383"/>
      <w:bookmarkStart w:id="128" w:name="_Toc300928474"/>
      <w:bookmarkStart w:id="129" w:name="_Toc301160169"/>
      <w:bookmarkStart w:id="130" w:name="_Toc301165057"/>
      <w:bookmarkStart w:id="131" w:name="_Toc301248389"/>
      <w:bookmarkStart w:id="132" w:name="_Toc300928476"/>
      <w:bookmarkStart w:id="133" w:name="_Toc301160171"/>
      <w:bookmarkStart w:id="134" w:name="_Toc301165059"/>
      <w:bookmarkStart w:id="135" w:name="_Toc301248391"/>
      <w:bookmarkStart w:id="136" w:name="_Toc300928478"/>
      <w:bookmarkStart w:id="137" w:name="_Toc301160173"/>
      <w:bookmarkStart w:id="138" w:name="_Toc301165061"/>
      <w:bookmarkStart w:id="139" w:name="_Toc301248393"/>
      <w:bookmarkStart w:id="140" w:name="_Toc300928480"/>
      <w:bookmarkStart w:id="141" w:name="_Toc301160175"/>
      <w:bookmarkStart w:id="142" w:name="_Toc301165063"/>
      <w:bookmarkStart w:id="143" w:name="_Toc301248395"/>
      <w:bookmarkStart w:id="144" w:name="_Toc300928482"/>
      <w:bookmarkStart w:id="145" w:name="_Toc301160177"/>
      <w:bookmarkStart w:id="146" w:name="_Toc301165065"/>
      <w:bookmarkStart w:id="147" w:name="_Toc301248397"/>
      <w:bookmarkStart w:id="148" w:name="_Toc300928484"/>
      <w:bookmarkStart w:id="149" w:name="_Toc301160179"/>
      <w:bookmarkStart w:id="150" w:name="_Toc301165067"/>
      <w:bookmarkStart w:id="151" w:name="_Toc301248399"/>
      <w:bookmarkStart w:id="152" w:name="_Toc300928486"/>
      <w:bookmarkStart w:id="153" w:name="_Toc301160181"/>
      <w:bookmarkStart w:id="154" w:name="_Toc301165069"/>
      <w:bookmarkStart w:id="155" w:name="_Toc301248401"/>
      <w:bookmarkStart w:id="156" w:name="_Toc300928487"/>
      <w:bookmarkStart w:id="157" w:name="_Toc301160182"/>
      <w:bookmarkStart w:id="158" w:name="_Toc301165070"/>
      <w:bookmarkStart w:id="159" w:name="_Toc301248402"/>
      <w:bookmarkStart w:id="160" w:name="_Toc300928488"/>
      <w:bookmarkStart w:id="161" w:name="_Toc301160183"/>
      <w:bookmarkStart w:id="162" w:name="_Toc301165071"/>
      <w:bookmarkStart w:id="163" w:name="_Toc301248403"/>
      <w:bookmarkStart w:id="164" w:name="_Toc300928490"/>
      <w:bookmarkStart w:id="165" w:name="_Toc301160185"/>
      <w:bookmarkStart w:id="166" w:name="_Toc301165073"/>
      <w:bookmarkStart w:id="167" w:name="_Toc301248405"/>
      <w:bookmarkStart w:id="168" w:name="_Toc300928492"/>
      <w:bookmarkStart w:id="169" w:name="_Toc301160187"/>
      <w:bookmarkStart w:id="170" w:name="_Toc301165075"/>
      <w:bookmarkStart w:id="171" w:name="_Toc301248407"/>
      <w:bookmarkStart w:id="172" w:name="_Toc300928494"/>
      <w:bookmarkStart w:id="173" w:name="_Toc301160189"/>
      <w:bookmarkStart w:id="174" w:name="_Toc301165077"/>
      <w:bookmarkStart w:id="175" w:name="_Toc301248409"/>
      <w:bookmarkStart w:id="176" w:name="_Toc300928496"/>
      <w:bookmarkStart w:id="177" w:name="_Toc301160191"/>
      <w:bookmarkStart w:id="178" w:name="_Toc301165079"/>
      <w:bookmarkStart w:id="179" w:name="_Toc301248411"/>
      <w:bookmarkStart w:id="180" w:name="_Toc300928497"/>
      <w:bookmarkStart w:id="181" w:name="_Toc301160192"/>
      <w:bookmarkStart w:id="182" w:name="_Toc301165080"/>
      <w:bookmarkStart w:id="183" w:name="_Toc301248412"/>
      <w:bookmarkStart w:id="184" w:name="_Toc300928498"/>
      <w:bookmarkStart w:id="185" w:name="_Toc301160193"/>
      <w:bookmarkStart w:id="186" w:name="_Toc301165081"/>
      <w:bookmarkStart w:id="187" w:name="_Toc301248413"/>
      <w:bookmarkStart w:id="188" w:name="_Toc300928499"/>
      <w:bookmarkStart w:id="189" w:name="_Toc301160194"/>
      <w:bookmarkStart w:id="190" w:name="_Toc301165082"/>
      <w:bookmarkStart w:id="191" w:name="_Toc301248414"/>
      <w:bookmarkStart w:id="192" w:name="_Toc442559885"/>
      <w:bookmarkStart w:id="193" w:name="_Toc297798704"/>
      <w:bookmarkStart w:id="194" w:name="_Toc310433002"/>
      <w:bookmarkStart w:id="195" w:name="_Toc374917437"/>
      <w:bookmarkStart w:id="196" w:name="_Toc415142477"/>
      <w:bookmarkStart w:id="197" w:name="_Toc430335150"/>
      <w:bookmarkEnd w:id="15"/>
      <w:bookmarkEnd w:id="18"/>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Pr>
          <w:rFonts w:cs="Arial"/>
          <w:lang w:val="ru-RU"/>
        </w:rPr>
        <w:lastRenderedPageBreak/>
        <w:t>5.</w:t>
      </w:r>
      <w:r w:rsidR="00322313" w:rsidRPr="00C958A7">
        <w:rPr>
          <w:rFonts w:cs="Arial"/>
          <w:lang w:val="ru-RU"/>
        </w:rPr>
        <w:t>КРИТЕРИЈУМ ЗА ДОДЕЛУ УГОВОРА</w:t>
      </w:r>
      <w:bookmarkEnd w:id="192"/>
      <w:r w:rsidR="002627CB">
        <w:rPr>
          <w:rFonts w:cs="Arial"/>
          <w:lang w:val="ru-RU"/>
        </w:rPr>
        <w:t xml:space="preserve"> </w:t>
      </w:r>
      <w:r w:rsidR="002627CB">
        <w:rPr>
          <w:rFonts w:cs="Arial"/>
          <w:lang w:val="sr-Cyrl-RS"/>
        </w:rPr>
        <w:t>ПАРТИЈА 1 И 2</w:t>
      </w:r>
    </w:p>
    <w:p w14:paraId="61459CA8" w14:textId="77777777" w:rsidR="00C54FD7" w:rsidRPr="00C958A7" w:rsidRDefault="00C54FD7" w:rsidP="00C54FD7">
      <w:pPr>
        <w:pStyle w:val="KDPodnaslov1"/>
        <w:spacing w:before="0"/>
        <w:ind w:left="360"/>
        <w:rPr>
          <w:rFonts w:cs="Arial"/>
          <w:lang w:val="ru-RU"/>
        </w:rPr>
      </w:pPr>
    </w:p>
    <w:p w14:paraId="67D99332" w14:textId="77777777" w:rsidR="00621752" w:rsidRPr="00C958A7" w:rsidRDefault="00621752" w:rsidP="00621752">
      <w:pPr>
        <w:pStyle w:val="KDKomentar"/>
        <w:spacing w:before="0"/>
        <w:rPr>
          <w:rFonts w:cs="Arial"/>
          <w:b/>
          <w:i w:val="0"/>
          <w:color w:val="auto"/>
          <w:sz w:val="22"/>
          <w:szCs w:val="22"/>
        </w:rPr>
      </w:pPr>
      <w:r w:rsidRPr="00C958A7">
        <w:rPr>
          <w:rFonts w:cs="Arial"/>
          <w:i w:val="0"/>
          <w:color w:val="auto"/>
          <w:sz w:val="22"/>
          <w:szCs w:val="22"/>
        </w:rPr>
        <w:t xml:space="preserve">Избор најповољније понуде ће се извршити применом критеријума </w:t>
      </w:r>
      <w:r w:rsidRPr="00C958A7">
        <w:rPr>
          <w:rFonts w:cs="Arial"/>
          <w:b/>
          <w:i w:val="0"/>
          <w:color w:val="auto"/>
          <w:sz w:val="22"/>
          <w:szCs w:val="22"/>
        </w:rPr>
        <w:t>„Најнижа понуђена цена“.</w:t>
      </w:r>
    </w:p>
    <w:p w14:paraId="20F0D4E2" w14:textId="77777777" w:rsidR="00621752" w:rsidRPr="00C958A7" w:rsidRDefault="00621752" w:rsidP="00621752">
      <w:pPr>
        <w:pStyle w:val="KDKomentar"/>
        <w:spacing w:before="0"/>
        <w:rPr>
          <w:rFonts w:cs="Arial"/>
          <w:i w:val="0"/>
          <w:color w:val="auto"/>
          <w:sz w:val="22"/>
          <w:szCs w:val="22"/>
        </w:rPr>
      </w:pPr>
      <w:r w:rsidRPr="00C958A7">
        <w:rPr>
          <w:rFonts w:cs="Arial"/>
          <w:i w:val="0"/>
          <w:color w:val="auto"/>
          <w:sz w:val="22"/>
          <w:szCs w:val="22"/>
        </w:rPr>
        <w:t>Критеријум за оцењивање понуда</w:t>
      </w:r>
      <w:r w:rsidRPr="00C958A7">
        <w:rPr>
          <w:rFonts w:cs="Arial"/>
          <w:b/>
          <w:i w:val="0"/>
          <w:color w:val="auto"/>
          <w:sz w:val="22"/>
          <w:szCs w:val="22"/>
        </w:rPr>
        <w:t xml:space="preserve"> Најнижа понуђена цена, </w:t>
      </w:r>
      <w:r w:rsidRPr="00C958A7">
        <w:rPr>
          <w:rFonts w:cs="Arial"/>
          <w:i w:val="0"/>
          <w:color w:val="auto"/>
          <w:sz w:val="22"/>
          <w:szCs w:val="22"/>
        </w:rPr>
        <w:t>заснива се на понуђеној цени</w:t>
      </w:r>
      <w:r w:rsidR="00C10575" w:rsidRPr="00C958A7">
        <w:rPr>
          <w:rFonts w:cs="Arial"/>
          <w:i w:val="0"/>
          <w:color w:val="auto"/>
          <w:sz w:val="22"/>
          <w:szCs w:val="22"/>
          <w:lang w:val="sr-Cyrl-CS"/>
        </w:rPr>
        <w:t xml:space="preserve"> као једином критеријуму</w:t>
      </w:r>
      <w:r w:rsidRPr="00C958A7">
        <w:rPr>
          <w:rFonts w:cs="Arial"/>
          <w:i w:val="0"/>
          <w:color w:val="auto"/>
          <w:sz w:val="22"/>
          <w:szCs w:val="22"/>
        </w:rPr>
        <w:t>.</w:t>
      </w:r>
    </w:p>
    <w:p w14:paraId="2442FFF5" w14:textId="77777777" w:rsidR="00621752" w:rsidRPr="00C958A7" w:rsidRDefault="00621752" w:rsidP="00621752">
      <w:pPr>
        <w:pStyle w:val="KDParagraf"/>
        <w:spacing w:before="0"/>
        <w:rPr>
          <w:rFonts w:cs="Arial"/>
          <w:lang w:val="ru-RU"/>
        </w:rPr>
      </w:pPr>
      <w:r w:rsidRPr="00C958A7">
        <w:rPr>
          <w:rFonts w:cs="Arial"/>
          <w:lang w:val="ru-RU"/>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14:paraId="39621FFD" w14:textId="77777777" w:rsidR="00621752" w:rsidRPr="00C958A7" w:rsidRDefault="00621752" w:rsidP="00621752">
      <w:pPr>
        <w:pStyle w:val="KDParagraf"/>
        <w:spacing w:before="0"/>
        <w:rPr>
          <w:rFonts w:cs="Arial"/>
          <w:lang w:val="ru-RU"/>
        </w:rPr>
      </w:pPr>
      <w:r w:rsidRPr="00C958A7">
        <w:rPr>
          <w:rFonts w:cs="Arial"/>
          <w:lang w:val="ru-RU"/>
        </w:rPr>
        <w:t>У понуђену цену страног понуђача урачунавају се и царинске дажбине.</w:t>
      </w:r>
    </w:p>
    <w:p w14:paraId="0471F96A" w14:textId="332AEEB5" w:rsidR="00621752" w:rsidRPr="00C958A7" w:rsidRDefault="00621752" w:rsidP="00621752">
      <w:pPr>
        <w:pStyle w:val="KDParagraf"/>
        <w:spacing w:before="0"/>
        <w:rPr>
          <w:rFonts w:cs="Arial"/>
          <w:lang w:val="ru-RU"/>
        </w:rPr>
      </w:pPr>
      <w:r w:rsidRPr="00C958A7">
        <w:rPr>
          <w:rFonts w:cs="Arial"/>
          <w:lang w:val="ru-RU"/>
        </w:rPr>
        <w:t xml:space="preserve">Када понуђач достави доказ да нуди добра домаћег порекла, наручилац </w:t>
      </w:r>
      <w:r w:rsidR="009B3371" w:rsidRPr="00C958A7">
        <w:rPr>
          <w:rFonts w:cs="Arial"/>
          <w:lang w:val="sr-Cyrl-RS"/>
        </w:rPr>
        <w:t>ће</w:t>
      </w:r>
      <w:r w:rsidR="00B2237A" w:rsidRPr="00C958A7">
        <w:rPr>
          <w:rFonts w:cs="Arial"/>
          <w:lang w:val="sr-Cyrl-RS"/>
        </w:rPr>
        <w:t xml:space="preserve"> </w:t>
      </w:r>
      <w:r w:rsidRPr="00C958A7">
        <w:rPr>
          <w:rFonts w:cs="Arial"/>
          <w:lang w:val="ru-RU"/>
        </w:rPr>
        <w:t xml:space="preserve">, пре рангирања понуда, позвати све остале понуђаче чије су понуде оцењене као прихватљиве </w:t>
      </w:r>
      <w:r w:rsidR="001945FA" w:rsidRPr="00C958A7">
        <w:rPr>
          <w:rFonts w:cs="Arial"/>
          <w:lang w:val="sr-Cyrl-RS"/>
        </w:rPr>
        <w:t>а код којих није јасно да ли је реч о добрима домаћег или страног порекла,</w:t>
      </w:r>
      <w:r w:rsidRPr="00C958A7">
        <w:rPr>
          <w:rFonts w:cs="Arial"/>
          <w:lang w:val="ru-RU"/>
        </w:rPr>
        <w:t>да се изјасне да ли нуде добра домаћег порекла и да доставе доказ.</w:t>
      </w:r>
    </w:p>
    <w:p w14:paraId="237A1C72" w14:textId="52ED81B3" w:rsidR="00621752" w:rsidRPr="00C958A7" w:rsidRDefault="00621752" w:rsidP="00621752">
      <w:pPr>
        <w:pStyle w:val="KDParagraf"/>
        <w:spacing w:before="0"/>
        <w:rPr>
          <w:rFonts w:cs="Arial"/>
          <w:lang w:val="ru-RU"/>
        </w:rPr>
      </w:pPr>
      <w:r w:rsidRPr="00C958A7">
        <w:rPr>
          <w:rFonts w:cs="Arial"/>
          <w:lang w:val="ru-RU"/>
        </w:rPr>
        <w:t>Предност дата за домаће понуђаче и добра домаћег порекла (члан 86.  став 1. до 4. З</w:t>
      </w:r>
      <w:r w:rsidR="00D16608" w:rsidRPr="00C958A7">
        <w:rPr>
          <w:rFonts w:cs="Arial"/>
          <w:lang w:val="sr-Cyrl-RS"/>
        </w:rPr>
        <w:t>акона</w:t>
      </w:r>
      <w:r w:rsidRPr="00C958A7">
        <w:rPr>
          <w:rFonts w:cs="Arial"/>
          <w:lang w:val="ru-RU"/>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14:paraId="1EA1F917" w14:textId="268ABE8E" w:rsidR="00621752" w:rsidRPr="00C958A7" w:rsidRDefault="00621752" w:rsidP="00621752">
      <w:pPr>
        <w:pStyle w:val="KDParagraf"/>
        <w:spacing w:before="0"/>
        <w:rPr>
          <w:rFonts w:cs="Arial"/>
          <w:lang w:val="ru-RU"/>
        </w:rPr>
      </w:pPr>
      <w:r w:rsidRPr="00C958A7">
        <w:rPr>
          <w:rFonts w:cs="Arial"/>
          <w:lang w:val="ru-RU"/>
        </w:rPr>
        <w:t>Предност дата за домаће понуђаче и добра домаћег порекла (члан 86. став 1. до 4. З</w:t>
      </w:r>
      <w:r w:rsidR="00D16608" w:rsidRPr="00C958A7">
        <w:rPr>
          <w:rFonts w:cs="Arial"/>
          <w:lang w:val="sr-Cyrl-RS"/>
        </w:rPr>
        <w:t>акона</w:t>
      </w:r>
      <w:r w:rsidRPr="00C958A7">
        <w:rPr>
          <w:rFonts w:cs="Arial"/>
          <w:lang w:val="ru-RU"/>
        </w:rPr>
        <w:t xml:space="preserve">) у поступцима јавних набавки у којима учествују </w:t>
      </w:r>
      <w:r w:rsidRPr="00C958A7">
        <w:rPr>
          <w:rFonts w:cs="Arial"/>
          <w:lang w:val="ru-RU"/>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14:paraId="574A9FF4" w14:textId="77777777" w:rsidR="00874F5B" w:rsidRPr="00C958A7" w:rsidRDefault="00874F5B" w:rsidP="00621752">
      <w:pPr>
        <w:pStyle w:val="KDParagraf"/>
        <w:spacing w:before="0"/>
        <w:rPr>
          <w:rFonts w:cs="Arial"/>
          <w:lang w:val="ru-RU"/>
        </w:rPr>
      </w:pPr>
    </w:p>
    <w:p w14:paraId="594FBACC" w14:textId="77777777" w:rsidR="00B439B2" w:rsidRPr="00C958A7" w:rsidRDefault="00B439B2" w:rsidP="00621752">
      <w:pPr>
        <w:pStyle w:val="KDParagraf"/>
        <w:spacing w:before="0"/>
        <w:rPr>
          <w:rFonts w:cs="Arial"/>
          <w:lang w:val="ru-RU"/>
        </w:rPr>
      </w:pPr>
    </w:p>
    <w:p w14:paraId="3746AF69" w14:textId="250A2A47" w:rsidR="00621752" w:rsidRPr="002627CB" w:rsidRDefault="00874F5B" w:rsidP="00874F5B">
      <w:pPr>
        <w:pStyle w:val="Heading10"/>
        <w:rPr>
          <w:rFonts w:cs="Arial"/>
          <w:lang w:val="sr-Cyrl-RS"/>
        </w:rPr>
      </w:pPr>
      <w:bookmarkStart w:id="198" w:name="_Toc441651548"/>
      <w:bookmarkStart w:id="199" w:name="_Toc442559886"/>
      <w:r w:rsidRPr="00C958A7">
        <w:rPr>
          <w:rFonts w:cs="Arial"/>
          <w:lang w:val="ru-RU"/>
        </w:rPr>
        <w:t xml:space="preserve">5.1. </w:t>
      </w:r>
      <w:r w:rsidR="00621752" w:rsidRPr="00C958A7">
        <w:rPr>
          <w:rFonts w:cs="Arial"/>
        </w:rPr>
        <w:t>Резервни критеријум</w:t>
      </w:r>
      <w:bookmarkEnd w:id="198"/>
      <w:bookmarkEnd w:id="199"/>
      <w:r w:rsidR="002627CB">
        <w:rPr>
          <w:rFonts w:cs="Arial"/>
          <w:lang w:val="sr-Cyrl-RS"/>
        </w:rPr>
        <w:t xml:space="preserve"> партија  1 и 2</w:t>
      </w:r>
    </w:p>
    <w:p w14:paraId="2DC41581" w14:textId="77777777" w:rsidR="006F1B4D" w:rsidRPr="00C958A7" w:rsidRDefault="006F1B4D" w:rsidP="006F1B4D">
      <w:pPr>
        <w:pStyle w:val="KDParagraf"/>
        <w:spacing w:before="0"/>
        <w:rPr>
          <w:rFonts w:cs="Arial"/>
          <w:i/>
          <w:lang w:val="sr-Cyrl-CS"/>
        </w:rPr>
      </w:pPr>
    </w:p>
    <w:p w14:paraId="60EB8B85" w14:textId="77777777" w:rsidR="00C35EC7" w:rsidRDefault="00C35EC7" w:rsidP="00C35EC7">
      <w:pPr>
        <w:rPr>
          <w:rFonts w:cs="Arial"/>
          <w:lang w:val="ru-RU"/>
        </w:rPr>
      </w:pPr>
      <w:r w:rsidRPr="00287B41">
        <w:rPr>
          <w:rFonts w:cs="Arial"/>
          <w:lang w:val="ru-RU"/>
        </w:rPr>
        <w:t>Уколико две или више понуда имају исту најнижу понуђену цену, као најповољнија биће изабрана понуда оног понуђача који је понудио дужи гарантни рок. У случају истог понуђеног гарантног рока, као најповољнија биће изабрана понуда оног понуђача који је понудио краћи рок испоруке.</w:t>
      </w:r>
    </w:p>
    <w:p w14:paraId="47545D56" w14:textId="77777777" w:rsidR="00C35EC7" w:rsidRPr="00287B41" w:rsidRDefault="00C35EC7" w:rsidP="00C35EC7">
      <w:pPr>
        <w:rPr>
          <w:rFonts w:cs="Arial"/>
          <w:lang w:val="sr-Cyrl-CS"/>
        </w:rPr>
      </w:pPr>
    </w:p>
    <w:p w14:paraId="0875009C" w14:textId="77777777" w:rsidR="009B0A12" w:rsidRDefault="009B0A12" w:rsidP="009B0A12">
      <w:pPr>
        <w:spacing w:before="0"/>
        <w:rPr>
          <w:rFonts w:cs="Arial"/>
          <w:noProof/>
          <w:lang w:val="sr-Cyrl-RS"/>
        </w:rPr>
      </w:pPr>
      <w:r w:rsidRPr="00C958A7">
        <w:rPr>
          <w:rFonts w:cs="Arial"/>
          <w:noProof/>
          <w:lang w:val="sr-Cyrl-RS"/>
        </w:rPr>
        <w:t>Уколико ни после примене резервног критеријума не буде  могуће изабрати најповољнију понуду, најповољнија понуда биће изабрана путем жреба.</w:t>
      </w:r>
    </w:p>
    <w:p w14:paraId="0A8D74ED" w14:textId="77777777" w:rsidR="00C35EC7" w:rsidRPr="009013DF" w:rsidRDefault="00C35EC7" w:rsidP="009B0A12">
      <w:pPr>
        <w:spacing w:before="0"/>
        <w:rPr>
          <w:rFonts w:cs="Arial"/>
          <w:noProof/>
          <w:lang w:val="sr-Latn-RS"/>
        </w:rPr>
      </w:pPr>
    </w:p>
    <w:p w14:paraId="0BA520E4" w14:textId="77777777" w:rsidR="009B0A12" w:rsidRPr="00C958A7" w:rsidRDefault="009B0A12" w:rsidP="009B0A12">
      <w:pPr>
        <w:spacing w:before="0"/>
        <w:rPr>
          <w:rFonts w:cs="Arial"/>
          <w:b/>
          <w:noProof/>
          <w:lang w:val="ru-RU"/>
        </w:rPr>
      </w:pPr>
      <w:r w:rsidRPr="00C958A7">
        <w:rPr>
          <w:rFonts w:cs="Arial"/>
          <w:noProof/>
          <w:lang w:val="sr-Cyrl-RS"/>
        </w:rPr>
        <w:t>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члан Комисије извући само један папир. Понуђачу чији назив буде на извученом папиру биће додељен уговор  о јавној набавци</w:t>
      </w:r>
      <w:r w:rsidRPr="00C958A7">
        <w:rPr>
          <w:rFonts w:eastAsia="TimesNewRomanPSMT" w:cs="Arial"/>
          <w:bCs/>
          <w:noProof/>
          <w:lang w:val="sr-Cyrl-RS"/>
        </w:rPr>
        <w:t>.</w:t>
      </w:r>
    </w:p>
    <w:p w14:paraId="197B02A1" w14:textId="77777777" w:rsidR="00BE7496" w:rsidRPr="00C958A7" w:rsidRDefault="008512C6" w:rsidP="00621752">
      <w:pPr>
        <w:autoSpaceDE w:val="0"/>
        <w:autoSpaceDN w:val="0"/>
        <w:adjustRightInd w:val="0"/>
        <w:spacing w:before="0"/>
        <w:rPr>
          <w:rFonts w:eastAsia="TimesNewRomanPSMT" w:cs="Arial"/>
          <w:bCs/>
          <w:lang w:val="ru-RU"/>
        </w:rPr>
      </w:pPr>
      <w:r w:rsidRPr="00C958A7">
        <w:rPr>
          <w:rFonts w:eastAsia="TimesNewRomanPSMT" w:cs="Arial"/>
          <w:bCs/>
          <w:lang w:val="ru-RU"/>
        </w:rPr>
        <w:br w:type="page"/>
      </w:r>
    </w:p>
    <w:p w14:paraId="1F20A0D9" w14:textId="553509A7" w:rsidR="008D2B23" w:rsidRPr="00C958A7" w:rsidRDefault="00C14B06" w:rsidP="00C14B06">
      <w:pPr>
        <w:pStyle w:val="KDPodnaslov1"/>
        <w:spacing w:before="0"/>
        <w:ind w:left="360"/>
        <w:rPr>
          <w:rFonts w:cs="Arial"/>
          <w:lang w:val="ru-RU"/>
        </w:rPr>
      </w:pPr>
      <w:bookmarkStart w:id="200" w:name="_Toc430335194"/>
      <w:bookmarkStart w:id="201" w:name="_Toc430335287"/>
      <w:bookmarkStart w:id="202" w:name="_Toc430335706"/>
      <w:bookmarkStart w:id="203" w:name="_Toc430335196"/>
      <w:bookmarkStart w:id="204" w:name="_Toc430335289"/>
      <w:bookmarkStart w:id="205" w:name="_Toc430335708"/>
      <w:bookmarkStart w:id="206" w:name="_Toc442559887"/>
      <w:bookmarkEnd w:id="193"/>
      <w:bookmarkEnd w:id="194"/>
      <w:bookmarkEnd w:id="195"/>
      <w:bookmarkEnd w:id="196"/>
      <w:bookmarkEnd w:id="197"/>
      <w:bookmarkEnd w:id="200"/>
      <w:bookmarkEnd w:id="201"/>
      <w:bookmarkEnd w:id="202"/>
      <w:bookmarkEnd w:id="203"/>
      <w:bookmarkEnd w:id="204"/>
      <w:bookmarkEnd w:id="205"/>
      <w:r w:rsidRPr="00C958A7">
        <w:rPr>
          <w:rFonts w:cs="Arial"/>
          <w:lang w:val="sr-Cyrl-RS"/>
        </w:rPr>
        <w:lastRenderedPageBreak/>
        <w:t>6.</w:t>
      </w:r>
      <w:r w:rsidR="003C4E60" w:rsidRPr="00C958A7">
        <w:rPr>
          <w:rFonts w:cs="Arial"/>
          <w:lang w:val="sr-Cyrl-RS"/>
        </w:rPr>
        <w:t xml:space="preserve">  </w:t>
      </w:r>
      <w:r w:rsidR="008D2B23" w:rsidRPr="00C958A7">
        <w:rPr>
          <w:rFonts w:cs="Arial"/>
          <w:lang w:val="ru-RU"/>
        </w:rPr>
        <w:t>УПУТСТВО ПОНУЂАЧИМА КАКО ДА САЧИНЕ ПОНУДУ</w:t>
      </w:r>
      <w:bookmarkEnd w:id="206"/>
      <w:r w:rsidR="002627CB">
        <w:rPr>
          <w:rFonts w:cs="Arial"/>
          <w:lang w:val="ru-RU"/>
        </w:rPr>
        <w:t xml:space="preserve"> </w:t>
      </w:r>
      <w:r w:rsidR="002627CB">
        <w:rPr>
          <w:rFonts w:cs="Arial"/>
          <w:lang w:val="sr-Cyrl-RS"/>
        </w:rPr>
        <w:t>ПАРТИЈА 1 И 2</w:t>
      </w:r>
    </w:p>
    <w:p w14:paraId="41C76DD0" w14:textId="77777777" w:rsidR="00645F72" w:rsidRPr="00C958A7" w:rsidRDefault="00645F72" w:rsidP="00874F5B">
      <w:pPr>
        <w:rPr>
          <w:rFonts w:cs="Arial"/>
          <w:lang w:val="ru-RU"/>
        </w:rPr>
      </w:pPr>
    </w:p>
    <w:p w14:paraId="1ACC9B42" w14:textId="77777777" w:rsidR="008D2B23" w:rsidRPr="00C958A7" w:rsidRDefault="008D2B23" w:rsidP="008D2B23">
      <w:pPr>
        <w:pStyle w:val="KDParagraf"/>
        <w:spacing w:before="0"/>
        <w:rPr>
          <w:rFonts w:cs="Arial"/>
          <w:lang w:val="ru-RU"/>
        </w:rPr>
      </w:pPr>
      <w:r w:rsidRPr="00C958A7">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366CEC86" w14:textId="77777777" w:rsidR="008D2B23" w:rsidRPr="00C958A7" w:rsidRDefault="008D2B23" w:rsidP="008D2B23">
      <w:pPr>
        <w:pStyle w:val="KDParagraf"/>
        <w:spacing w:before="0"/>
        <w:rPr>
          <w:rFonts w:cs="Arial"/>
          <w:lang w:val="ru-RU"/>
        </w:rPr>
      </w:pPr>
      <w:r w:rsidRPr="00C958A7">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0BBA9757" w14:textId="77777777" w:rsidR="008D2B23" w:rsidRPr="00C958A7" w:rsidRDefault="008D2B23" w:rsidP="008D2B23">
      <w:pPr>
        <w:pStyle w:val="KDParagraf"/>
        <w:spacing w:before="0"/>
        <w:rPr>
          <w:rFonts w:cs="Arial"/>
          <w:lang w:val="ru-RU"/>
        </w:rPr>
      </w:pPr>
    </w:p>
    <w:p w14:paraId="104CA319" w14:textId="5F1E2D33" w:rsidR="008D2B23" w:rsidRPr="00C958A7" w:rsidRDefault="008D2B23" w:rsidP="00C356B7">
      <w:pPr>
        <w:pStyle w:val="KDPodnaslov2"/>
        <w:numPr>
          <w:ilvl w:val="1"/>
          <w:numId w:val="23"/>
        </w:numPr>
        <w:spacing w:before="0"/>
        <w:jc w:val="both"/>
        <w:rPr>
          <w:rFonts w:cs="Arial"/>
          <w:lang w:val="ru-RU"/>
        </w:rPr>
      </w:pPr>
      <w:bookmarkStart w:id="207" w:name="_Toc441651577"/>
      <w:bookmarkStart w:id="208" w:name="_Toc442559888"/>
      <w:r w:rsidRPr="00C958A7">
        <w:rPr>
          <w:rFonts w:cs="Arial"/>
          <w:lang w:val="ru-RU"/>
        </w:rPr>
        <w:t>Језик на којем понуда мора бити састављена</w:t>
      </w:r>
      <w:bookmarkEnd w:id="207"/>
      <w:bookmarkEnd w:id="208"/>
    </w:p>
    <w:p w14:paraId="6719BC4A" w14:textId="77777777" w:rsidR="008D2B23" w:rsidRPr="00C958A7" w:rsidRDefault="008D2B23" w:rsidP="008D2B23">
      <w:pPr>
        <w:pStyle w:val="KDParagraf"/>
        <w:spacing w:before="0"/>
        <w:rPr>
          <w:rFonts w:cs="Arial"/>
          <w:lang w:val="ru-RU"/>
        </w:rPr>
      </w:pPr>
      <w:r w:rsidRPr="00C958A7">
        <w:rPr>
          <w:rFonts w:cs="Arial"/>
          <w:lang w:val="ru-RU"/>
        </w:rPr>
        <w:t xml:space="preserve">Наручилац је припремио конкурсну документацију на српском језику и водиће поступак јавне набавке на српском језику. </w:t>
      </w:r>
    </w:p>
    <w:p w14:paraId="6159444A" w14:textId="77777777" w:rsidR="008D2B23" w:rsidRPr="00C958A7" w:rsidRDefault="008D2B23" w:rsidP="008D2B23">
      <w:pPr>
        <w:pStyle w:val="KDKomentar"/>
        <w:spacing w:before="0"/>
        <w:rPr>
          <w:rFonts w:cs="Arial"/>
          <w:i w:val="0"/>
          <w:color w:val="auto"/>
          <w:sz w:val="22"/>
          <w:szCs w:val="22"/>
        </w:rPr>
      </w:pPr>
      <w:r w:rsidRPr="00C958A7">
        <w:rPr>
          <w:rFonts w:cs="Arial"/>
          <w:i w:val="0"/>
          <w:color w:val="auto"/>
          <w:sz w:val="22"/>
          <w:szCs w:val="22"/>
        </w:rPr>
        <w:t>Понуда са свим прилозима мора бити сачињена на српском језику.</w:t>
      </w:r>
    </w:p>
    <w:p w14:paraId="6AB24900" w14:textId="7E2B314B" w:rsidR="008D2B23" w:rsidRPr="00C958A7" w:rsidRDefault="008D2B23" w:rsidP="00DE3E62">
      <w:pPr>
        <w:pStyle w:val="KDKomentar"/>
        <w:spacing w:before="0"/>
        <w:rPr>
          <w:rStyle w:val="StyleArial"/>
          <w:rFonts w:cs="Arial"/>
          <w:i w:val="0"/>
          <w:color w:val="auto"/>
          <w:sz w:val="22"/>
          <w:szCs w:val="22"/>
        </w:rPr>
      </w:pPr>
      <w:r w:rsidRPr="00C958A7">
        <w:rPr>
          <w:rStyle w:val="StyleArial"/>
          <w:rFonts w:cs="Arial"/>
          <w:i w:val="0"/>
          <w:color w:val="auto"/>
          <w:sz w:val="22"/>
          <w:szCs w:val="22"/>
        </w:rPr>
        <w:t xml:space="preserve">Прилози који чине саставни део понуде, достављају се на српском језику. </w:t>
      </w:r>
    </w:p>
    <w:p w14:paraId="54A76DD3" w14:textId="280D9DFE" w:rsidR="008D2B23" w:rsidRPr="00C958A7" w:rsidRDefault="008D2B23" w:rsidP="008D2B23">
      <w:pPr>
        <w:spacing w:before="0"/>
        <w:rPr>
          <w:rStyle w:val="StyleArial"/>
          <w:rFonts w:cs="Arial"/>
          <w:sz w:val="22"/>
          <w:szCs w:val="22"/>
          <w:lang w:val="ru-RU"/>
        </w:rPr>
      </w:pPr>
      <w:r w:rsidRPr="00C958A7">
        <w:rPr>
          <w:rStyle w:val="StyleArial"/>
          <w:rFonts w:cs="Arial"/>
          <w:sz w:val="22"/>
          <w:szCs w:val="22"/>
          <w:lang w:val="ru-RU"/>
        </w:rPr>
        <w:t>Део понуде који се тиче техничких карактеристика (уколико су ови докази захтевани техничком спецификацијом) може бити достављен на енглеском језику. Уколико се приликом стручне оцене понуда утврди да је документа на енглеском</w:t>
      </w:r>
      <w:r w:rsidR="001945FA" w:rsidRPr="00C958A7">
        <w:rPr>
          <w:rStyle w:val="StyleArial"/>
          <w:rFonts w:cs="Arial"/>
          <w:sz w:val="22"/>
          <w:szCs w:val="22"/>
          <w:lang w:val="sr-Cyrl-RS"/>
        </w:rPr>
        <w:t>/или неком другом страном језику</w:t>
      </w:r>
      <w:r w:rsidRPr="00C958A7">
        <w:rPr>
          <w:rStyle w:val="StyleArial"/>
          <w:rFonts w:cs="Arial"/>
          <w:sz w:val="22"/>
          <w:szCs w:val="22"/>
          <w:lang w:val="ru-RU"/>
        </w:rPr>
        <w:t xml:space="preserve"> језику потебно превести на српски језик, Наручилац ће позвати понуђача да у одређеном року изврши превод тог дела понуде.</w:t>
      </w:r>
    </w:p>
    <w:p w14:paraId="362D15EA" w14:textId="77777777" w:rsidR="008D2B23" w:rsidRPr="00C958A7" w:rsidRDefault="008D2B23" w:rsidP="008D2B23">
      <w:pPr>
        <w:pStyle w:val="KDParagraf"/>
        <w:spacing w:before="0"/>
        <w:rPr>
          <w:rFonts w:cs="Arial"/>
          <w:lang w:val="ru-RU" w:eastAsia="sr-Latn-CS"/>
        </w:rPr>
      </w:pPr>
    </w:p>
    <w:p w14:paraId="7AAE78D0" w14:textId="67243086" w:rsidR="008D2B23" w:rsidRPr="00C958A7" w:rsidRDefault="008D2B23" w:rsidP="00C356B7">
      <w:pPr>
        <w:pStyle w:val="KDPodnaslov2"/>
        <w:numPr>
          <w:ilvl w:val="1"/>
          <w:numId w:val="23"/>
        </w:numPr>
        <w:spacing w:before="0"/>
        <w:jc w:val="both"/>
        <w:rPr>
          <w:rFonts w:cs="Arial"/>
        </w:rPr>
      </w:pPr>
      <w:bookmarkStart w:id="209" w:name="_Toc441651578"/>
      <w:bookmarkStart w:id="210" w:name="_Toc442559889"/>
      <w:r w:rsidRPr="00C958A7">
        <w:rPr>
          <w:rFonts w:cs="Arial"/>
        </w:rPr>
        <w:t xml:space="preserve">Начин састављања </w:t>
      </w:r>
      <w:r w:rsidR="00FC355A" w:rsidRPr="00C958A7">
        <w:rPr>
          <w:rFonts w:cs="Arial"/>
        </w:rPr>
        <w:t xml:space="preserve">и подношења </w:t>
      </w:r>
      <w:r w:rsidRPr="00C958A7">
        <w:rPr>
          <w:rFonts w:cs="Arial"/>
        </w:rPr>
        <w:t>понуде</w:t>
      </w:r>
      <w:bookmarkEnd w:id="209"/>
      <w:bookmarkEnd w:id="210"/>
    </w:p>
    <w:p w14:paraId="125DB65B" w14:textId="3231529C" w:rsidR="008D2B23" w:rsidRPr="00C958A7" w:rsidRDefault="008D2B23" w:rsidP="008D2B23">
      <w:pPr>
        <w:pStyle w:val="KDParagraf"/>
        <w:spacing w:before="0"/>
        <w:rPr>
          <w:rFonts w:cs="Arial"/>
          <w:lang w:val="ru-RU"/>
        </w:rPr>
      </w:pPr>
      <w:r w:rsidRPr="00C958A7">
        <w:rPr>
          <w:rFonts w:cs="Arial"/>
          <w:lang w:val="ru-RU"/>
        </w:rPr>
        <w:t>Понуђач је обавезан да сачини понуду тако што</w:t>
      </w:r>
      <w:r w:rsidR="00613B13" w:rsidRPr="00C958A7">
        <w:rPr>
          <w:rFonts w:cs="Arial"/>
          <w:lang w:val="ru-RU"/>
        </w:rPr>
        <w:t xml:space="preserve"> Понуђач </w:t>
      </w:r>
      <w:r w:rsidRPr="00C958A7">
        <w:rPr>
          <w:rFonts w:cs="Arial"/>
          <w:lang w:val="ru-RU"/>
        </w:rPr>
        <w:t>уписује тражене податке у обрасце који су саста</w:t>
      </w:r>
      <w:r w:rsidR="00613B13" w:rsidRPr="00C958A7">
        <w:rPr>
          <w:rFonts w:cs="Arial"/>
          <w:lang w:val="ru-RU"/>
        </w:rPr>
        <w:t xml:space="preserve">вни део конкурсне документације </w:t>
      </w:r>
      <w:r w:rsidRPr="00C958A7">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C958A7">
        <w:rPr>
          <w:rFonts w:cs="Arial"/>
          <w:lang w:val="ru-RU"/>
        </w:rPr>
        <w:t xml:space="preserve"> Доставља их заједно са осталим документима који представљају обавезну садржину понуде.</w:t>
      </w:r>
    </w:p>
    <w:p w14:paraId="30297F07" w14:textId="77777777" w:rsidR="008D2B23" w:rsidRPr="00C958A7" w:rsidRDefault="008D2B23" w:rsidP="008D2B23">
      <w:pPr>
        <w:pStyle w:val="KDParagraf"/>
        <w:spacing w:before="0"/>
        <w:rPr>
          <w:rFonts w:cs="Arial"/>
          <w:lang w:val="ru-RU"/>
        </w:rPr>
      </w:pPr>
      <w:r w:rsidRPr="00C958A7">
        <w:rPr>
          <w:rFonts w:cs="Arial"/>
          <w:lang w:val="ru-RU"/>
        </w:rPr>
        <w:t>Препоручује се да сви документи поднети у понуди  буду нумерисани</w:t>
      </w:r>
      <w:r w:rsidRPr="00C958A7">
        <w:rPr>
          <w:rFonts w:cs="Arial"/>
          <w:lang w:val="sr-Latn-CS"/>
        </w:rPr>
        <w:t xml:space="preserve"> и</w:t>
      </w:r>
      <w:r w:rsidRPr="00C958A7">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42FAEB56" w14:textId="77777777" w:rsidR="008D2B23" w:rsidRPr="00C958A7" w:rsidRDefault="008D2B23" w:rsidP="008D2B23">
      <w:pPr>
        <w:pStyle w:val="KDParagraf"/>
        <w:spacing w:before="0"/>
        <w:rPr>
          <w:rFonts w:cs="Arial"/>
          <w:lang w:val="ru-RU"/>
        </w:rPr>
      </w:pPr>
      <w:r w:rsidRPr="00C958A7">
        <w:rPr>
          <w:rFonts w:cs="Arial"/>
          <w:lang w:val="ru-RU"/>
        </w:rPr>
        <w:t xml:space="preserve">Препоручује се да се нумерација поднете документације </w:t>
      </w:r>
      <w:r w:rsidR="00FC355A" w:rsidRPr="00C958A7">
        <w:rPr>
          <w:rFonts w:cs="Arial"/>
          <w:lang w:val="ru-RU"/>
        </w:rPr>
        <w:t>и образац</w:t>
      </w:r>
      <w:r w:rsidR="00962DFB" w:rsidRPr="00C958A7">
        <w:rPr>
          <w:rFonts w:cs="Arial"/>
          <w:lang w:val="ru-RU"/>
        </w:rPr>
        <w:t>а</w:t>
      </w:r>
      <w:r w:rsidR="00FC355A" w:rsidRPr="00C958A7">
        <w:rPr>
          <w:rFonts w:cs="Arial"/>
          <w:lang w:val="ru-RU"/>
        </w:rPr>
        <w:t xml:space="preserve"> у понуди </w:t>
      </w:r>
      <w:r w:rsidRPr="00C958A7">
        <w:rPr>
          <w:rFonts w:cs="Arial"/>
          <w:lang w:val="ru-RU"/>
        </w:rPr>
        <w:t>изврши на свако</w:t>
      </w:r>
      <w:r w:rsidRPr="00C958A7">
        <w:rPr>
          <w:rFonts w:cs="Arial"/>
        </w:rPr>
        <w:t>j</w:t>
      </w:r>
      <w:r w:rsidRPr="00C958A7">
        <w:rPr>
          <w:rFonts w:cs="Arial"/>
          <w:lang w:val="ru-RU"/>
        </w:rPr>
        <w:t xml:space="preserve"> страни на којој има текста, исписивањем </w:t>
      </w:r>
      <w:r w:rsidRPr="00C958A7">
        <w:rPr>
          <w:rFonts w:cs="Arial"/>
          <w:i/>
          <w:lang w:val="ru-RU"/>
        </w:rPr>
        <w:t>“1 од н“, „2 од н“</w:t>
      </w:r>
      <w:r w:rsidRPr="00C958A7">
        <w:rPr>
          <w:rFonts w:cs="Arial"/>
          <w:lang w:val="ru-RU"/>
        </w:rPr>
        <w:t xml:space="preserve"> и тако све до </w:t>
      </w:r>
      <w:r w:rsidRPr="00C958A7">
        <w:rPr>
          <w:rFonts w:cs="Arial"/>
          <w:i/>
          <w:lang w:val="ru-RU"/>
        </w:rPr>
        <w:t>„н од н“</w:t>
      </w:r>
      <w:r w:rsidRPr="00C958A7">
        <w:rPr>
          <w:rFonts w:cs="Arial"/>
          <w:lang w:val="ru-RU"/>
        </w:rPr>
        <w:t xml:space="preserve">, с тим да </w:t>
      </w:r>
      <w:r w:rsidRPr="00C958A7">
        <w:rPr>
          <w:rFonts w:cs="Arial"/>
          <w:i/>
          <w:lang w:val="ru-RU"/>
        </w:rPr>
        <w:t>„н“</w:t>
      </w:r>
      <w:r w:rsidRPr="00C958A7">
        <w:rPr>
          <w:rFonts w:cs="Arial"/>
          <w:lang w:val="ru-RU"/>
        </w:rPr>
        <w:t xml:space="preserve"> представља укупан број страна понуде.</w:t>
      </w:r>
    </w:p>
    <w:p w14:paraId="2F231A22" w14:textId="77777777" w:rsidR="008D2B23" w:rsidRPr="00C958A7" w:rsidRDefault="008D2B23" w:rsidP="008D2B23">
      <w:pPr>
        <w:pStyle w:val="KDKomentar"/>
        <w:spacing w:before="0"/>
        <w:rPr>
          <w:rFonts w:cs="Arial"/>
          <w:i w:val="0"/>
          <w:color w:val="auto"/>
          <w:sz w:val="22"/>
          <w:szCs w:val="22"/>
        </w:rPr>
      </w:pPr>
      <w:r w:rsidRPr="00C958A7">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70AE66A9" w14:textId="03F2AC9D" w:rsidR="008D2B23" w:rsidRPr="00C958A7" w:rsidRDefault="008D2B23" w:rsidP="008D2B23">
      <w:pPr>
        <w:pStyle w:val="KDParagraf"/>
        <w:spacing w:before="0"/>
        <w:rPr>
          <w:rFonts w:cs="Arial"/>
          <w:lang w:val="ru-RU"/>
        </w:rPr>
      </w:pPr>
      <w:r w:rsidRPr="00C958A7">
        <w:rPr>
          <w:rFonts w:cs="Arial"/>
          <w:lang w:val="ru-RU"/>
        </w:rPr>
        <w:t xml:space="preserve">Понуђач подноси понуду у затвореној коверти или кутији, тако да се </w:t>
      </w:r>
      <w:r w:rsidR="00613B13" w:rsidRPr="00C958A7">
        <w:rPr>
          <w:rFonts w:cs="Arial"/>
          <w:lang w:val="ru-RU"/>
        </w:rPr>
        <w:t>при отварању може проверити да ли је затворена, као и када</w:t>
      </w:r>
      <w:r w:rsidRPr="00C958A7">
        <w:rPr>
          <w:rFonts w:cs="Arial"/>
          <w:lang w:val="ru-RU"/>
        </w:rPr>
        <w:t xml:space="preserve">, на адресу: Јавно предузеће „Електропривреда Србије“, </w:t>
      </w:r>
      <w:r w:rsidR="00613B13" w:rsidRPr="00C958A7">
        <w:rPr>
          <w:rFonts w:cs="Arial"/>
          <w:lang w:val="ru-RU"/>
        </w:rPr>
        <w:t>огранак</w:t>
      </w:r>
      <w:r w:rsidR="00A90B96" w:rsidRPr="00C958A7">
        <w:rPr>
          <w:rFonts w:cs="Arial"/>
          <w:lang w:val="ru-RU"/>
        </w:rPr>
        <w:t xml:space="preserve"> ТЕ-КО Костолац</w:t>
      </w:r>
      <w:r w:rsidRPr="00C958A7">
        <w:rPr>
          <w:rFonts w:cs="Arial"/>
          <w:lang w:val="ru-RU"/>
        </w:rPr>
        <w:t>,</w:t>
      </w:r>
      <w:r w:rsidR="00613B13" w:rsidRPr="00C958A7">
        <w:rPr>
          <w:rFonts w:cs="Arial"/>
          <w:lang w:val="ru-RU"/>
        </w:rPr>
        <w:t>адреса</w:t>
      </w:r>
      <w:r w:rsidR="00A90B96" w:rsidRPr="00C958A7">
        <w:rPr>
          <w:rFonts w:cs="Arial"/>
          <w:lang w:val="ru-RU"/>
        </w:rPr>
        <w:t xml:space="preserve"> 12208 Костолац,</w:t>
      </w:r>
      <w:r w:rsidR="00613B13" w:rsidRPr="00C958A7">
        <w:rPr>
          <w:rFonts w:cs="Arial"/>
          <w:lang w:val="ru-RU"/>
        </w:rPr>
        <w:t xml:space="preserve"> </w:t>
      </w:r>
      <w:r w:rsidR="00A90B96" w:rsidRPr="00C958A7">
        <w:rPr>
          <w:rFonts w:cs="Arial"/>
          <w:lang w:val="ru-RU"/>
        </w:rPr>
        <w:t>Ул. Николе Тесле 5-7</w:t>
      </w:r>
      <w:r w:rsidR="00613B13" w:rsidRPr="00C958A7">
        <w:rPr>
          <w:rFonts w:cs="Arial"/>
          <w:lang w:val="ru-RU"/>
        </w:rPr>
        <w:t xml:space="preserve">, </w:t>
      </w:r>
      <w:r w:rsidRPr="00C958A7">
        <w:rPr>
          <w:rFonts w:cs="Arial"/>
          <w:lang w:val="ru-RU"/>
        </w:rPr>
        <w:t xml:space="preserve">- са назнаком: „Понуда за јавну набавку број </w:t>
      </w:r>
      <w:r w:rsidR="00510E27">
        <w:rPr>
          <w:rFonts w:cs="Arial"/>
          <w:b/>
          <w:lang w:val="sr-Cyrl-RS"/>
        </w:rPr>
        <w:t>ЈН/3100/0578/2019</w:t>
      </w:r>
      <w:r w:rsidRPr="00C958A7">
        <w:rPr>
          <w:rFonts w:cs="Arial"/>
          <w:lang w:val="ru-RU"/>
        </w:rPr>
        <w:t xml:space="preserve"> - НЕ ОТВАРАТИ“. </w:t>
      </w:r>
    </w:p>
    <w:p w14:paraId="6DA55934" w14:textId="77777777" w:rsidR="008D2B23" w:rsidRPr="00C958A7" w:rsidRDefault="008D2B23" w:rsidP="008D2B23">
      <w:pPr>
        <w:pStyle w:val="KDParagraf"/>
        <w:spacing w:before="0"/>
        <w:rPr>
          <w:rFonts w:cs="Arial"/>
          <w:lang w:val="ru-RU"/>
        </w:rPr>
      </w:pPr>
      <w:r w:rsidRPr="00C958A7">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7B5C0ACF" w14:textId="673FEB93" w:rsidR="008D2B23" w:rsidRPr="00C958A7" w:rsidRDefault="008D2B23" w:rsidP="008D2B23">
      <w:pPr>
        <w:pStyle w:val="KDParagraf"/>
        <w:spacing w:before="0"/>
        <w:rPr>
          <w:rFonts w:cs="Arial"/>
          <w:lang w:val="ru-RU"/>
        </w:rPr>
      </w:pPr>
      <w:r w:rsidRPr="00C958A7">
        <w:rPr>
          <w:rFonts w:eastAsia="TimesNewRomanPSMT" w:cs="Arial"/>
          <w:bCs/>
          <w:lang w:val="ru-RU"/>
        </w:rPr>
        <w:t>У случају да понуду подноси група п</w:t>
      </w:r>
      <w:r w:rsidR="009B3371" w:rsidRPr="00C958A7">
        <w:rPr>
          <w:rFonts w:eastAsia="TimesNewRomanPSMT" w:cs="Arial"/>
          <w:bCs/>
          <w:lang w:val="ru-RU"/>
        </w:rPr>
        <w:t xml:space="preserve">онуђача, на полеђини коверте </w:t>
      </w:r>
      <w:r w:rsidRPr="00C958A7">
        <w:rPr>
          <w:rFonts w:eastAsia="TimesNewRomanPSMT" w:cs="Arial"/>
          <w:bCs/>
          <w:lang w:val="ru-RU"/>
        </w:rPr>
        <w:t xml:space="preserve"> назначити да се ради о групи понуђача и навести називе и адресу свих чланова групе понуђача</w:t>
      </w:r>
      <w:r w:rsidRPr="00C958A7">
        <w:rPr>
          <w:rFonts w:cs="Arial"/>
          <w:lang w:val="ru-RU"/>
        </w:rPr>
        <w:t>.</w:t>
      </w:r>
    </w:p>
    <w:p w14:paraId="309D4BF1" w14:textId="77777777" w:rsidR="00613B13" w:rsidRPr="00C958A7" w:rsidRDefault="00613B13" w:rsidP="00613B13">
      <w:pPr>
        <w:pStyle w:val="KDParagraf"/>
        <w:spacing w:before="0"/>
        <w:rPr>
          <w:rFonts w:cs="Arial"/>
          <w:lang w:val="ru-RU"/>
        </w:rPr>
      </w:pPr>
      <w:r w:rsidRPr="00C958A7">
        <w:rPr>
          <w:rFonts w:cs="Arial"/>
          <w:lang w:val="ru-RU"/>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w:t>
      </w:r>
      <w:r w:rsidRPr="00C958A7">
        <w:rPr>
          <w:rFonts w:cs="Arial"/>
          <w:lang w:val="ru-RU"/>
        </w:rPr>
        <w:lastRenderedPageBreak/>
        <w:t>одговорношћу морају бити потписани и оверени печатом од стране сваког понуђача из групе понуђача.</w:t>
      </w:r>
    </w:p>
    <w:p w14:paraId="1D77241C" w14:textId="13C43915" w:rsidR="00613B13" w:rsidRPr="00C958A7" w:rsidRDefault="00613B13" w:rsidP="00613B13">
      <w:pPr>
        <w:pStyle w:val="KDParagraf"/>
        <w:spacing w:before="0"/>
        <w:rPr>
          <w:rFonts w:cs="Arial"/>
          <w:lang w:val="ru-RU"/>
        </w:rPr>
      </w:pPr>
      <w:r w:rsidRPr="00C958A7">
        <w:rPr>
          <w:rFonts w:cs="Arial"/>
          <w:lang w:val="ru-RU"/>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C958A7">
        <w:rPr>
          <w:rFonts w:cs="Arial"/>
          <w:lang w:val="sr-Cyrl-RS"/>
        </w:rPr>
        <w:t>акона</w:t>
      </w:r>
      <w:r w:rsidRPr="00C958A7">
        <w:rPr>
          <w:rFonts w:cs="Arial"/>
          <w:lang w:val="ru-RU"/>
        </w:rPr>
        <w:t xml:space="preserve">. </w:t>
      </w:r>
    </w:p>
    <w:p w14:paraId="7EB1170E" w14:textId="77777777" w:rsidR="00613B13" w:rsidRPr="00C958A7" w:rsidRDefault="00613B13" w:rsidP="00613B13">
      <w:pPr>
        <w:pStyle w:val="KDParagraf"/>
        <w:spacing w:before="0"/>
        <w:rPr>
          <w:rFonts w:cs="Arial"/>
          <w:lang w:val="ru-RU"/>
        </w:rPr>
      </w:pPr>
      <w:r w:rsidRPr="00C958A7">
        <w:rPr>
          <w:rFonts w:cs="Arial"/>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6ACE6437" w14:textId="77777777" w:rsidR="00613B13" w:rsidRPr="00C958A7" w:rsidRDefault="00613B13" w:rsidP="00613B13">
      <w:pPr>
        <w:tabs>
          <w:tab w:val="left" w:pos="284"/>
          <w:tab w:val="left" w:pos="330"/>
        </w:tabs>
        <w:ind w:left="284"/>
        <w:rPr>
          <w:rFonts w:eastAsia="TimesNewRomanPSMT" w:cs="Arial"/>
          <w:bCs/>
          <w:lang w:val="sr-Cyrl-RS"/>
        </w:rPr>
      </w:pPr>
    </w:p>
    <w:p w14:paraId="48A8DEB7" w14:textId="77777777" w:rsidR="008D2B23" w:rsidRPr="00C958A7" w:rsidRDefault="008D2B23" w:rsidP="00C356B7">
      <w:pPr>
        <w:pStyle w:val="KDPodnaslov2"/>
        <w:numPr>
          <w:ilvl w:val="1"/>
          <w:numId w:val="23"/>
        </w:numPr>
        <w:spacing w:before="0"/>
        <w:jc w:val="both"/>
        <w:rPr>
          <w:rFonts w:cs="Arial"/>
        </w:rPr>
      </w:pPr>
      <w:bookmarkStart w:id="211" w:name="_Toc441651579"/>
      <w:bookmarkStart w:id="212" w:name="_Toc442559890"/>
      <w:r w:rsidRPr="00C958A7">
        <w:rPr>
          <w:rFonts w:cs="Arial"/>
        </w:rPr>
        <w:t>Обавезна садржина понуде</w:t>
      </w:r>
      <w:bookmarkEnd w:id="211"/>
      <w:bookmarkEnd w:id="212"/>
    </w:p>
    <w:p w14:paraId="1174EC3F" w14:textId="7C96DABF" w:rsidR="008D2B23" w:rsidRPr="00C958A7" w:rsidRDefault="008D2B23" w:rsidP="008D2B23">
      <w:pPr>
        <w:pStyle w:val="KDParagraf"/>
        <w:spacing w:before="0"/>
        <w:rPr>
          <w:rFonts w:cs="Arial"/>
          <w:lang w:val="ru-RU"/>
        </w:rPr>
      </w:pPr>
      <w:r w:rsidRPr="00C958A7">
        <w:rPr>
          <w:rFonts w:cs="Arial"/>
          <w:lang w:val="ru-RU" w:bidi="en-US"/>
        </w:rPr>
        <w:t>Садржину понуде, поред Обрасца понуде, чине и сви остали докази</w:t>
      </w:r>
      <w:r w:rsidR="00A870A7" w:rsidRPr="00C958A7">
        <w:rPr>
          <w:rFonts w:cs="Arial"/>
          <w:lang w:val="sr-Latn-RS" w:bidi="en-US"/>
        </w:rPr>
        <w:t xml:space="preserve"> </w:t>
      </w:r>
      <w:r w:rsidRPr="00C958A7">
        <w:rPr>
          <w:rFonts w:cs="Arial"/>
          <w:lang w:val="ru-RU" w:bidi="en-US"/>
        </w:rPr>
        <w:t>о испуњености услова из чл. 75.и 76.</w:t>
      </w:r>
      <w:r w:rsidRPr="00C958A7">
        <w:rPr>
          <w:rFonts w:cs="Arial"/>
          <w:lang w:val="ru-RU"/>
        </w:rPr>
        <w:t>Закона о јавним</w:t>
      </w:r>
      <w:r w:rsidRPr="00C958A7">
        <w:rPr>
          <w:rFonts w:cs="Arial"/>
          <w:lang w:val="ru-RU" w:bidi="en-US"/>
        </w:rPr>
        <w:t xml:space="preserve"> набавкама, предвиђени чл. 77. Закона, који су наведени у конкурсној документацији, као и сви тражени прилози и изјаве</w:t>
      </w:r>
      <w:r w:rsidR="001945FA" w:rsidRPr="00C958A7">
        <w:rPr>
          <w:rFonts w:cs="Arial"/>
          <w:lang w:val="sr-Cyrl-RS" w:bidi="en-US"/>
        </w:rPr>
        <w:t xml:space="preserve"> (попуњени, потписани и печатом оверени)</w:t>
      </w:r>
      <w:r w:rsidRPr="00C958A7">
        <w:rPr>
          <w:rFonts w:cs="Arial"/>
          <w:lang w:val="ru-RU" w:bidi="en-US"/>
        </w:rPr>
        <w:t xml:space="preserve"> на начин предвиђен следећим ставом ове тачке</w:t>
      </w:r>
      <w:r w:rsidRPr="00C958A7">
        <w:rPr>
          <w:rFonts w:cs="Arial"/>
          <w:lang w:val="ru-RU"/>
        </w:rPr>
        <w:t>:</w:t>
      </w:r>
    </w:p>
    <w:p w14:paraId="4D97F797" w14:textId="72D10D29" w:rsidR="00645F72" w:rsidRPr="00C958A7" w:rsidRDefault="00645F72" w:rsidP="00645F72">
      <w:pPr>
        <w:pStyle w:val="KDNabrajanje"/>
        <w:spacing w:before="0"/>
        <w:rPr>
          <w:rFonts w:cs="Arial"/>
        </w:rPr>
      </w:pPr>
      <w:r w:rsidRPr="00C958A7">
        <w:rPr>
          <w:rFonts w:cs="Arial"/>
        </w:rPr>
        <w:t xml:space="preserve">Образац понуде </w:t>
      </w:r>
    </w:p>
    <w:p w14:paraId="5A02395D" w14:textId="795EA9E5" w:rsidR="00645F72" w:rsidRPr="00C958A7" w:rsidRDefault="00645F72" w:rsidP="00645F72">
      <w:pPr>
        <w:pStyle w:val="KDNabrajanje"/>
        <w:spacing w:before="0"/>
        <w:rPr>
          <w:rFonts w:cs="Arial"/>
        </w:rPr>
      </w:pPr>
      <w:r w:rsidRPr="00C958A7">
        <w:rPr>
          <w:rFonts w:cs="Arial"/>
        </w:rPr>
        <w:t xml:space="preserve">Структура цене </w:t>
      </w:r>
    </w:p>
    <w:p w14:paraId="225F9900" w14:textId="431FD868" w:rsidR="00645F72" w:rsidRPr="00C958A7" w:rsidRDefault="00645F72" w:rsidP="00645F72">
      <w:pPr>
        <w:pStyle w:val="KDNabrajanje"/>
        <w:spacing w:before="0"/>
        <w:rPr>
          <w:rFonts w:cs="Arial"/>
        </w:rPr>
      </w:pPr>
      <w:r w:rsidRPr="00C958A7">
        <w:rPr>
          <w:rFonts w:cs="Arial"/>
        </w:rPr>
        <w:t xml:space="preserve">Образац трошкова припреме понуде , </w:t>
      </w:r>
      <w:r w:rsidR="0056571E" w:rsidRPr="00C958A7">
        <w:rPr>
          <w:rFonts w:cs="Arial"/>
        </w:rPr>
        <w:t>ако понуђач захтева надокнаду трошкова у складу са чл.88 Закона</w:t>
      </w:r>
    </w:p>
    <w:p w14:paraId="487D6446" w14:textId="37BDE0F4" w:rsidR="008D2B23" w:rsidRPr="00C958A7" w:rsidRDefault="008D2B23" w:rsidP="008D2B23">
      <w:pPr>
        <w:pStyle w:val="KDNabrajanje"/>
        <w:spacing w:before="0"/>
        <w:rPr>
          <w:rFonts w:cs="Arial"/>
        </w:rPr>
      </w:pPr>
      <w:r w:rsidRPr="00C958A7">
        <w:rPr>
          <w:rFonts w:cs="Arial"/>
        </w:rPr>
        <w:t xml:space="preserve">Изјава о независној понуди </w:t>
      </w:r>
    </w:p>
    <w:p w14:paraId="0D7CB204" w14:textId="0A6BBBF2" w:rsidR="00645F72" w:rsidRDefault="00645F72" w:rsidP="00645F72">
      <w:pPr>
        <w:pStyle w:val="KDNabrajanje"/>
        <w:spacing w:before="0"/>
        <w:rPr>
          <w:rFonts w:cs="Arial"/>
        </w:rPr>
      </w:pPr>
      <w:r w:rsidRPr="00C958A7">
        <w:rPr>
          <w:rFonts w:cs="Arial"/>
        </w:rPr>
        <w:t>Изјав</w:t>
      </w:r>
      <w:r w:rsidR="001945FA" w:rsidRPr="00C958A7">
        <w:rPr>
          <w:rFonts w:cs="Arial"/>
          <w:lang w:val="sr-Cyrl-RS"/>
        </w:rPr>
        <w:t>а</w:t>
      </w:r>
      <w:r w:rsidRPr="00C958A7">
        <w:rPr>
          <w:rFonts w:cs="Arial"/>
        </w:rPr>
        <w:t xml:space="preserve"> у складу са чланом 75. став 2. Закона </w:t>
      </w:r>
    </w:p>
    <w:p w14:paraId="2D0DCF7B" w14:textId="77777777" w:rsidR="003221AB" w:rsidRPr="007812CB" w:rsidRDefault="003221AB" w:rsidP="003221AB">
      <w:pPr>
        <w:pStyle w:val="KDNabrajanje"/>
        <w:spacing w:before="0"/>
        <w:rPr>
          <w:rFonts w:cs="Arial"/>
        </w:rPr>
      </w:pPr>
      <w:r w:rsidRPr="007812CB">
        <w:rPr>
          <w:rFonts w:cs="Arial"/>
        </w:rPr>
        <w:t xml:space="preserve">средства финансијског обезбеђења </w:t>
      </w:r>
    </w:p>
    <w:p w14:paraId="11ABD029" w14:textId="499E1F7A" w:rsidR="00EA6178" w:rsidRPr="00C958A7" w:rsidRDefault="007267FC" w:rsidP="00EA6178">
      <w:pPr>
        <w:pStyle w:val="KDNabrajanje"/>
        <w:spacing w:before="0"/>
        <w:rPr>
          <w:rFonts w:cs="Arial"/>
        </w:rPr>
      </w:pPr>
      <w:r w:rsidRPr="00C958A7">
        <w:rPr>
          <w:rFonts w:cs="Arial"/>
        </w:rPr>
        <w:t>обрасц</w:t>
      </w:r>
      <w:r w:rsidRPr="00C958A7">
        <w:rPr>
          <w:rFonts w:cs="Arial"/>
          <w:lang w:val="sr-Cyrl-CS"/>
        </w:rPr>
        <w:t>и</w:t>
      </w:r>
      <w:r w:rsidR="00EA6178" w:rsidRPr="00C958A7">
        <w:rPr>
          <w:rFonts w:cs="Arial"/>
        </w:rPr>
        <w:t>, изјаве и доказ</w:t>
      </w:r>
      <w:r w:rsidRPr="00C958A7">
        <w:rPr>
          <w:rFonts w:cs="Arial"/>
          <w:lang w:val="sr-Cyrl-CS"/>
        </w:rPr>
        <w:t>и</w:t>
      </w:r>
      <w:r w:rsidRPr="00C958A7">
        <w:rPr>
          <w:rFonts w:cs="Arial"/>
        </w:rPr>
        <w:t xml:space="preserve"> одређене тачком </w:t>
      </w:r>
      <w:r w:rsidR="003C4E60" w:rsidRPr="00C958A7">
        <w:rPr>
          <w:rFonts w:cs="Arial"/>
          <w:lang w:val="sr-Cyrl-RS"/>
        </w:rPr>
        <w:t>6</w:t>
      </w:r>
      <w:r w:rsidRPr="00C958A7">
        <w:rPr>
          <w:rFonts w:cs="Arial"/>
        </w:rPr>
        <w:t>.</w:t>
      </w:r>
      <w:r w:rsidRPr="00C958A7">
        <w:rPr>
          <w:rFonts w:cs="Arial"/>
          <w:lang w:val="sr-Cyrl-CS"/>
        </w:rPr>
        <w:t>9</w:t>
      </w:r>
      <w:r w:rsidRPr="00C958A7">
        <w:rPr>
          <w:rFonts w:cs="Arial"/>
        </w:rPr>
        <w:t xml:space="preserve"> или </w:t>
      </w:r>
      <w:r w:rsidR="003C4E60" w:rsidRPr="00C958A7">
        <w:rPr>
          <w:rFonts w:cs="Arial"/>
          <w:lang w:val="sr-Cyrl-RS"/>
        </w:rPr>
        <w:t>6</w:t>
      </w:r>
      <w:r w:rsidRPr="00C958A7">
        <w:rPr>
          <w:rFonts w:cs="Arial"/>
        </w:rPr>
        <w:t>.1</w:t>
      </w:r>
      <w:r w:rsidRPr="00C958A7">
        <w:rPr>
          <w:rFonts w:cs="Arial"/>
          <w:lang w:val="sr-Cyrl-CS"/>
        </w:rPr>
        <w:t>0</w:t>
      </w:r>
      <w:r w:rsidR="00EA6178" w:rsidRPr="00C958A7">
        <w:rPr>
          <w:rFonts w:cs="Arial"/>
        </w:rPr>
        <w:t xml:space="preserve"> овог упутства у случају да понуђач подноси понуду са подизвођачем или заједничку понуду подноси група понуђача</w:t>
      </w:r>
    </w:p>
    <w:p w14:paraId="075D5F32" w14:textId="5D05ADE5" w:rsidR="008D2B23" w:rsidRPr="00C958A7" w:rsidRDefault="008D2B23" w:rsidP="008D2B23">
      <w:pPr>
        <w:pStyle w:val="KDNabrajanje"/>
        <w:spacing w:before="0"/>
        <w:rPr>
          <w:rFonts w:cs="Arial"/>
        </w:rPr>
      </w:pPr>
      <w:r w:rsidRPr="00C958A7">
        <w:rPr>
          <w:rFonts w:cs="Arial"/>
        </w:rPr>
        <w:t xml:space="preserve">потписан и печатом оверен „Модел уговора“ </w:t>
      </w:r>
      <w:r w:rsidR="003C4E60" w:rsidRPr="00C958A7">
        <w:rPr>
          <w:rFonts w:cs="Arial"/>
          <w:lang w:val="sr-Cyrl-RS"/>
        </w:rPr>
        <w:t>(пожељно је да буде попуњен)</w:t>
      </w:r>
    </w:p>
    <w:p w14:paraId="0968F6DC" w14:textId="02DE3D3A" w:rsidR="008D2B23" w:rsidRPr="00C958A7" w:rsidRDefault="008D2B23" w:rsidP="008D2B23">
      <w:pPr>
        <w:pStyle w:val="KDNabrajanje"/>
        <w:spacing w:before="0"/>
        <w:rPr>
          <w:rFonts w:cs="Arial"/>
        </w:rPr>
      </w:pPr>
      <w:r w:rsidRPr="00C958A7">
        <w:rPr>
          <w:rFonts w:cs="Arial"/>
        </w:rPr>
        <w:t xml:space="preserve">докази о испуњености услова </w:t>
      </w:r>
      <w:r w:rsidRPr="00C958A7">
        <w:rPr>
          <w:rFonts w:cs="Arial"/>
          <w:lang w:bidi="en-US"/>
        </w:rPr>
        <w:t>из чл.</w:t>
      </w:r>
      <w:r w:rsidR="003221AB">
        <w:rPr>
          <w:rFonts w:cs="Arial"/>
          <w:lang w:val="sr-Latn-RS" w:bidi="en-US"/>
        </w:rPr>
        <w:t xml:space="preserve"> 75. </w:t>
      </w:r>
      <w:r w:rsidR="003221AB">
        <w:rPr>
          <w:rFonts w:cs="Arial"/>
          <w:lang w:val="sr-Cyrl-RS" w:bidi="en-US"/>
        </w:rPr>
        <w:t>и</w:t>
      </w:r>
      <w:r w:rsidRPr="00C958A7">
        <w:rPr>
          <w:rFonts w:cs="Arial"/>
          <w:lang w:bidi="en-US"/>
        </w:rPr>
        <w:t xml:space="preserve"> 76.</w:t>
      </w:r>
      <w:r w:rsidRPr="00C958A7">
        <w:rPr>
          <w:rFonts w:cs="Arial"/>
        </w:rPr>
        <w:t xml:space="preserve"> Закона у складу са чланом 77. Закон и Одељком 4. конкурсне документације </w:t>
      </w:r>
    </w:p>
    <w:p w14:paraId="1A3D4FFB" w14:textId="73E9A8AC" w:rsidR="009B3371" w:rsidRPr="003221AB" w:rsidRDefault="009B3371" w:rsidP="00EE070C">
      <w:pPr>
        <w:pStyle w:val="KDNabrajanje"/>
        <w:rPr>
          <w:rFonts w:cs="Arial"/>
        </w:rPr>
      </w:pPr>
      <w:r w:rsidRPr="00C958A7">
        <w:rPr>
          <w:rFonts w:cs="Arial"/>
          <w:lang w:val="sr-Cyrl-RS"/>
        </w:rPr>
        <w:t>Овлашћење за потписника (ако не потписује заступник)</w:t>
      </w:r>
    </w:p>
    <w:p w14:paraId="57BE130C" w14:textId="77777777" w:rsidR="003221AB" w:rsidRPr="009F1CB6" w:rsidRDefault="003221AB" w:rsidP="003221AB">
      <w:pPr>
        <w:pStyle w:val="KDNabrajanje"/>
      </w:pPr>
      <w:r>
        <w:rPr>
          <w:lang w:val="sr-Cyrl-RS"/>
        </w:rPr>
        <w:t>Споразум о заједничком наступу (уколио понуду подносе група понуђача)</w:t>
      </w:r>
    </w:p>
    <w:p w14:paraId="31300AF4" w14:textId="4ACAF87E" w:rsidR="009F1CB6" w:rsidRPr="00E069EA" w:rsidRDefault="009F1CB6" w:rsidP="009F1CB6">
      <w:pPr>
        <w:pStyle w:val="KDNabrajanje"/>
        <w:rPr>
          <w:rFonts w:cs="Arial"/>
          <w:noProof/>
        </w:rPr>
      </w:pPr>
      <w:r w:rsidRPr="00E069EA">
        <w:rPr>
          <w:rFonts w:cs="Arial"/>
          <w:noProof/>
          <w:lang w:val="sr-Cyrl-RS"/>
        </w:rPr>
        <w:t>Техничка документација којом се доказује испуњеност захтеваних техничких карактеристика, наведена у поглављу 3. Техничка спецификација   конкурсне документације</w:t>
      </w:r>
      <w:r w:rsidR="00795F99">
        <w:rPr>
          <w:rFonts w:cs="Arial"/>
          <w:noProof/>
          <w:lang w:val="sr-Latn-RS"/>
        </w:rPr>
        <w:t xml:space="preserve"> </w:t>
      </w:r>
    </w:p>
    <w:p w14:paraId="28B21A82" w14:textId="77777777" w:rsidR="00EE070C" w:rsidRPr="009F1CB6" w:rsidRDefault="00EE070C" w:rsidP="009F1CB6">
      <w:pPr>
        <w:pStyle w:val="KDNabrajanje"/>
        <w:numPr>
          <w:ilvl w:val="0"/>
          <w:numId w:val="0"/>
        </w:numPr>
        <w:spacing w:before="0"/>
        <w:rPr>
          <w:rFonts w:cs="Arial"/>
          <w:lang w:val="sr-Cyrl-CS"/>
        </w:rPr>
      </w:pPr>
    </w:p>
    <w:p w14:paraId="1AD31C9F" w14:textId="77777777" w:rsidR="008D2B23" w:rsidRPr="00C958A7" w:rsidRDefault="008D2B23" w:rsidP="008D2B23">
      <w:pPr>
        <w:pStyle w:val="KDParagraf"/>
        <w:spacing w:before="0"/>
        <w:rPr>
          <w:rFonts w:cs="Arial"/>
          <w:lang w:val="ru-RU"/>
        </w:rPr>
      </w:pPr>
      <w:r w:rsidRPr="00C958A7">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2FFDAE8E" w14:textId="77777777" w:rsidR="008D2B23" w:rsidRPr="00C958A7" w:rsidRDefault="008D2B23" w:rsidP="008D2B23">
      <w:pPr>
        <w:pStyle w:val="KDParagraf"/>
        <w:spacing w:before="0"/>
        <w:rPr>
          <w:rFonts w:cs="Arial"/>
          <w:lang w:val="ru-RU"/>
        </w:rPr>
      </w:pPr>
      <w:r w:rsidRPr="00C958A7">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50AC769A" w14:textId="77777777" w:rsidR="008D2B23" w:rsidRPr="00C958A7" w:rsidRDefault="008D2B23" w:rsidP="008D2B23">
      <w:pPr>
        <w:pStyle w:val="KDParagraf"/>
        <w:spacing w:before="0"/>
        <w:rPr>
          <w:rFonts w:eastAsia="TimesNewRomanPS-BoldMT" w:cs="Arial"/>
          <w:bCs/>
          <w:lang w:val="ru-RU"/>
        </w:rPr>
      </w:pPr>
    </w:p>
    <w:p w14:paraId="034ECF1F" w14:textId="163BEDF6" w:rsidR="008D2B23" w:rsidRPr="00C958A7" w:rsidRDefault="003C4E60" w:rsidP="00C356B7">
      <w:pPr>
        <w:pStyle w:val="KDPodnaslov2"/>
        <w:numPr>
          <w:ilvl w:val="1"/>
          <w:numId w:val="23"/>
        </w:numPr>
        <w:spacing w:before="0"/>
        <w:jc w:val="both"/>
        <w:rPr>
          <w:rFonts w:cs="Arial"/>
        </w:rPr>
      </w:pPr>
      <w:bookmarkStart w:id="213" w:name="_Toc441651580"/>
      <w:bookmarkStart w:id="214" w:name="_Toc442559891"/>
      <w:r w:rsidRPr="00C958A7">
        <w:rPr>
          <w:rFonts w:cs="Arial"/>
          <w:lang w:val="sr-Cyrl-RS"/>
        </w:rPr>
        <w:t>П</w:t>
      </w:r>
      <w:r w:rsidRPr="00C958A7">
        <w:rPr>
          <w:rFonts w:cs="Arial"/>
        </w:rPr>
        <w:t>одношење и</w:t>
      </w:r>
      <w:r w:rsidR="008D2B23" w:rsidRPr="00C958A7">
        <w:rPr>
          <w:rFonts w:cs="Arial"/>
        </w:rPr>
        <w:t xml:space="preserve"> отварање понуда</w:t>
      </w:r>
      <w:bookmarkEnd w:id="213"/>
      <w:bookmarkEnd w:id="214"/>
    </w:p>
    <w:p w14:paraId="016C99E7" w14:textId="4D813C3A" w:rsidR="00FC355A" w:rsidRPr="00C958A7" w:rsidRDefault="00FC355A" w:rsidP="008D2B23">
      <w:pPr>
        <w:pStyle w:val="KDParagraf"/>
        <w:spacing w:before="0"/>
        <w:rPr>
          <w:rFonts w:cs="Arial"/>
          <w:lang w:val="sr-Cyrl-CS"/>
        </w:rPr>
      </w:pPr>
      <w:r w:rsidRPr="00C958A7">
        <w:rPr>
          <w:rFonts w:cs="Arial"/>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C958A7">
        <w:rPr>
          <w:rFonts w:cs="Arial"/>
          <w:lang w:val="sr-Cyrl-RS"/>
        </w:rPr>
        <w:t>е</w:t>
      </w:r>
      <w:r w:rsidRPr="00C958A7">
        <w:rPr>
          <w:rFonts w:cs="Arial"/>
          <w:lang w:val="sr-Cyrl-CS"/>
        </w:rPr>
        <w:t>.</w:t>
      </w:r>
    </w:p>
    <w:p w14:paraId="3E58EAE4" w14:textId="77777777" w:rsidR="00FC355A" w:rsidRPr="00C958A7" w:rsidRDefault="008D2B23" w:rsidP="00FC355A">
      <w:pPr>
        <w:pStyle w:val="KDParagraf"/>
        <w:spacing w:before="0"/>
        <w:rPr>
          <w:rFonts w:cs="Arial"/>
          <w:lang w:val="sr-Cyrl-CS"/>
        </w:rPr>
      </w:pPr>
      <w:r w:rsidRPr="00C958A7">
        <w:rPr>
          <w:rFonts w:cs="Arial"/>
          <w:lang w:val="ru-RU"/>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74381199" w14:textId="3E8D2172" w:rsidR="00FC355A" w:rsidRPr="00C958A7" w:rsidRDefault="00FC355A" w:rsidP="008D2B23">
      <w:pPr>
        <w:pStyle w:val="KDParagraf"/>
        <w:spacing w:before="0"/>
        <w:rPr>
          <w:rFonts w:cs="Arial"/>
          <w:lang w:val="sr-Cyrl-RS"/>
        </w:rPr>
      </w:pPr>
      <w:r w:rsidRPr="00C958A7">
        <w:rPr>
          <w:rFonts w:cs="Arial"/>
          <w:lang w:val="ru-RU"/>
        </w:rPr>
        <w:lastRenderedPageBreak/>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3C4E60" w:rsidRPr="00C958A7">
        <w:rPr>
          <w:rFonts w:cs="Arial"/>
          <w:lang w:val="sr-Cyrl-RS"/>
        </w:rPr>
        <w:t xml:space="preserve">огранак </w:t>
      </w:r>
      <w:r w:rsidR="00A90B96" w:rsidRPr="00C958A7">
        <w:rPr>
          <w:rFonts w:cs="Arial"/>
          <w:lang w:val="sr-Cyrl-RS"/>
        </w:rPr>
        <w:t>ТЕ-КО Костолац</w:t>
      </w:r>
      <w:r w:rsidR="003C4E60" w:rsidRPr="00C958A7">
        <w:rPr>
          <w:rFonts w:cs="Arial"/>
          <w:lang w:val="sr-Cyrl-RS"/>
        </w:rPr>
        <w:t xml:space="preserve">, </w:t>
      </w:r>
      <w:r w:rsidRPr="00C958A7">
        <w:rPr>
          <w:rFonts w:cs="Arial"/>
          <w:lang w:val="ru-RU"/>
        </w:rPr>
        <w:t xml:space="preserve">ул. </w:t>
      </w:r>
      <w:r w:rsidR="00A90B96" w:rsidRPr="00C958A7">
        <w:rPr>
          <w:rFonts w:cs="Arial"/>
          <w:lang w:val="sr-Cyrl-RS"/>
        </w:rPr>
        <w:t>Николе Тесле 5-7</w:t>
      </w:r>
      <w:r w:rsidR="003C4E60" w:rsidRPr="00C958A7">
        <w:rPr>
          <w:rFonts w:cs="Arial"/>
          <w:lang w:val="sr-Cyrl-RS"/>
        </w:rPr>
        <w:t>.</w:t>
      </w:r>
    </w:p>
    <w:p w14:paraId="26081371" w14:textId="0F845F63" w:rsidR="008D2B23" w:rsidRPr="00C958A7" w:rsidRDefault="008D2B23" w:rsidP="008D2B23">
      <w:pPr>
        <w:pStyle w:val="KDParagraf"/>
        <w:spacing w:before="0"/>
        <w:rPr>
          <w:rFonts w:cs="Arial"/>
          <w:lang w:val="ru-RU"/>
        </w:rPr>
      </w:pPr>
      <w:r w:rsidRPr="00C958A7">
        <w:rPr>
          <w:rFonts w:cs="Arial"/>
          <w:lang w:val="ru-RU"/>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C958A7">
        <w:rPr>
          <w:rFonts w:cs="Arial"/>
          <w:lang w:val="ru-RU"/>
        </w:rPr>
        <w:t>за учествовање у овом поступку (пожељно да буде издато на меморандуму понуђача)</w:t>
      </w:r>
      <w:r w:rsidRPr="00C958A7">
        <w:rPr>
          <w:rFonts w:cs="Arial"/>
          <w:lang w:val="ru-RU"/>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1EDEAF71" w14:textId="77777777" w:rsidR="008D2B23" w:rsidRPr="00C958A7" w:rsidRDefault="008D2B23" w:rsidP="008D2B23">
      <w:pPr>
        <w:pStyle w:val="KDParagraf"/>
        <w:spacing w:before="0"/>
        <w:rPr>
          <w:rFonts w:cs="Arial"/>
          <w:lang w:val="ru-RU"/>
        </w:rPr>
      </w:pPr>
      <w:r w:rsidRPr="00C958A7">
        <w:rPr>
          <w:rFonts w:cs="Arial"/>
          <w:lang w:val="ru-RU"/>
        </w:rPr>
        <w:t>Комисија за јавну набавку води записник о отварању понуда у који се уносе подаци у складу са Законом.</w:t>
      </w:r>
    </w:p>
    <w:p w14:paraId="5FFD5046" w14:textId="77777777" w:rsidR="008D2B23" w:rsidRPr="00C958A7" w:rsidRDefault="008D2B23" w:rsidP="008D2B23">
      <w:pPr>
        <w:pStyle w:val="KDParagraf"/>
        <w:spacing w:before="0"/>
        <w:rPr>
          <w:rFonts w:cs="Arial"/>
          <w:lang w:val="ru-RU"/>
        </w:rPr>
      </w:pPr>
      <w:r w:rsidRPr="00C958A7">
        <w:rPr>
          <w:rFonts w:cs="Arial"/>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14:paraId="13FD7F8C" w14:textId="77777777" w:rsidR="008D2B23" w:rsidRPr="00C958A7" w:rsidRDefault="008D2B23" w:rsidP="008D2B23">
      <w:pPr>
        <w:pStyle w:val="KDParagraf"/>
        <w:spacing w:before="0"/>
        <w:rPr>
          <w:rFonts w:cs="Arial"/>
          <w:lang w:val="ru-RU"/>
        </w:rPr>
      </w:pPr>
      <w:r w:rsidRPr="00C958A7">
        <w:rPr>
          <w:rFonts w:cs="Arial"/>
          <w:lang w:val="ru-RU"/>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7F12E9D5" w14:textId="77777777" w:rsidR="008D2B23" w:rsidRPr="00C958A7" w:rsidRDefault="008D2B23" w:rsidP="008D2B23">
      <w:pPr>
        <w:pStyle w:val="KDParagraf"/>
        <w:spacing w:before="0"/>
        <w:rPr>
          <w:rFonts w:cs="Arial"/>
          <w:lang w:val="ru-RU"/>
        </w:rPr>
      </w:pPr>
    </w:p>
    <w:p w14:paraId="13A197A1" w14:textId="77777777" w:rsidR="008D2B23" w:rsidRPr="00C958A7" w:rsidRDefault="008D2B23" w:rsidP="00C356B7">
      <w:pPr>
        <w:pStyle w:val="KDPodnaslov2"/>
        <w:numPr>
          <w:ilvl w:val="1"/>
          <w:numId w:val="23"/>
        </w:numPr>
        <w:spacing w:before="0"/>
        <w:jc w:val="both"/>
        <w:rPr>
          <w:rFonts w:cs="Arial"/>
        </w:rPr>
      </w:pPr>
      <w:bookmarkStart w:id="215" w:name="_Toc441651581"/>
      <w:bookmarkStart w:id="216" w:name="_Toc442559892"/>
      <w:r w:rsidRPr="00C958A7">
        <w:rPr>
          <w:rFonts w:cs="Arial"/>
        </w:rPr>
        <w:t>Начин подношења понуде</w:t>
      </w:r>
      <w:bookmarkEnd w:id="215"/>
      <w:bookmarkEnd w:id="216"/>
    </w:p>
    <w:p w14:paraId="3942A9B8" w14:textId="77777777" w:rsidR="008D2B23" w:rsidRPr="00C958A7" w:rsidRDefault="008D2B23" w:rsidP="008D2B23">
      <w:pPr>
        <w:pStyle w:val="KDParagraf"/>
        <w:spacing w:before="0"/>
        <w:rPr>
          <w:rFonts w:cs="Arial"/>
          <w:lang w:val="ru-RU"/>
        </w:rPr>
      </w:pPr>
      <w:r w:rsidRPr="00C958A7">
        <w:rPr>
          <w:rFonts w:cs="Arial"/>
          <w:lang w:val="ru-RU"/>
        </w:rPr>
        <w:t>Понуђач може поднети само једну понуду.</w:t>
      </w:r>
    </w:p>
    <w:p w14:paraId="4D75D474" w14:textId="77777777" w:rsidR="008D2B23" w:rsidRPr="00C958A7" w:rsidRDefault="008D2B23" w:rsidP="008D2B23">
      <w:pPr>
        <w:pStyle w:val="KDParagraf"/>
        <w:spacing w:before="0"/>
        <w:rPr>
          <w:rFonts w:cs="Arial"/>
          <w:lang w:val="ru-RU"/>
        </w:rPr>
      </w:pPr>
      <w:r w:rsidRPr="00C958A7">
        <w:rPr>
          <w:rFonts w:cs="Arial"/>
          <w:lang w:val="ru-RU"/>
        </w:rPr>
        <w:t>Понуду може поднети понуђач самостално, група понуђача, као и понуђач са подизвођачем.</w:t>
      </w:r>
    </w:p>
    <w:p w14:paraId="3C645376" w14:textId="77777777" w:rsidR="008D2B23" w:rsidRPr="00C958A7" w:rsidRDefault="008D2B23" w:rsidP="008D2B23">
      <w:pPr>
        <w:pStyle w:val="KDParagraf"/>
        <w:spacing w:before="0"/>
        <w:rPr>
          <w:rFonts w:cs="Arial"/>
          <w:lang w:val="ru-RU"/>
        </w:rPr>
      </w:pPr>
      <w:r w:rsidRPr="00C958A7">
        <w:rPr>
          <w:rFonts w:cs="Arial"/>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6FE2B03A" w14:textId="77777777" w:rsidR="008D2B23" w:rsidRPr="00C958A7" w:rsidRDefault="008D2B23" w:rsidP="008D2B23">
      <w:pPr>
        <w:pStyle w:val="KDParagraf"/>
        <w:spacing w:before="0"/>
        <w:rPr>
          <w:rFonts w:cs="Arial"/>
          <w:lang w:val="ru-RU"/>
        </w:rPr>
      </w:pPr>
      <w:r w:rsidRPr="00C958A7">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668FA385" w14:textId="77777777" w:rsidR="008D2B23" w:rsidRPr="00C958A7" w:rsidRDefault="008D2B23" w:rsidP="008D2B23">
      <w:pPr>
        <w:pStyle w:val="KDParagraf"/>
        <w:spacing w:before="0"/>
        <w:rPr>
          <w:rFonts w:cs="Arial"/>
          <w:lang w:val="ru-RU"/>
        </w:rPr>
      </w:pPr>
      <w:r w:rsidRPr="00C958A7">
        <w:rPr>
          <w:rFonts w:cs="Arial"/>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2F81084C" w14:textId="77777777" w:rsidR="008D2B23" w:rsidRPr="00C958A7" w:rsidRDefault="008D2B23" w:rsidP="008D2B23">
      <w:pPr>
        <w:pStyle w:val="KDParagraf"/>
        <w:spacing w:before="0"/>
        <w:rPr>
          <w:rFonts w:cs="Arial"/>
          <w:lang w:val="ru-RU"/>
        </w:rPr>
      </w:pPr>
    </w:p>
    <w:p w14:paraId="0428236E" w14:textId="77777777" w:rsidR="008D2B23" w:rsidRPr="00C958A7" w:rsidRDefault="008D2B23" w:rsidP="00C356B7">
      <w:pPr>
        <w:pStyle w:val="KDPodnaslov2"/>
        <w:numPr>
          <w:ilvl w:val="1"/>
          <w:numId w:val="23"/>
        </w:numPr>
        <w:spacing w:before="0"/>
        <w:jc w:val="both"/>
        <w:rPr>
          <w:rFonts w:cs="Arial"/>
        </w:rPr>
      </w:pPr>
      <w:bookmarkStart w:id="217" w:name="_Toc441651582"/>
      <w:bookmarkStart w:id="218" w:name="_Toc442559893"/>
      <w:r w:rsidRPr="00C958A7">
        <w:rPr>
          <w:rFonts w:cs="Arial"/>
        </w:rPr>
        <w:t>Измена, допуна и опозив понуде</w:t>
      </w:r>
      <w:bookmarkEnd w:id="217"/>
      <w:bookmarkEnd w:id="218"/>
    </w:p>
    <w:p w14:paraId="12E3E1F2" w14:textId="6E4DE98C" w:rsidR="008D2B23" w:rsidRPr="00C958A7" w:rsidRDefault="008D2B23" w:rsidP="008D2B23">
      <w:pPr>
        <w:pStyle w:val="KDParagraf"/>
        <w:spacing w:before="0"/>
        <w:rPr>
          <w:rFonts w:cs="Arial"/>
          <w:lang w:val="ru-RU"/>
        </w:rPr>
      </w:pPr>
      <w:r w:rsidRPr="00C958A7">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A90B96" w:rsidRPr="00C958A7">
        <w:rPr>
          <w:rFonts w:cs="Arial"/>
          <w:lang w:val="ru-RU"/>
        </w:rPr>
        <w:t xml:space="preserve">бр. </w:t>
      </w:r>
      <w:r w:rsidR="00510E27">
        <w:rPr>
          <w:rFonts w:cs="Arial"/>
          <w:lang w:val="ru-RU"/>
        </w:rPr>
        <w:t>ЈН/3100/0578/2019</w:t>
      </w:r>
      <w:r w:rsidR="00242C21" w:rsidRPr="00C958A7">
        <w:rPr>
          <w:rFonts w:cs="Arial"/>
          <w:lang w:val="ru-RU"/>
        </w:rPr>
        <w:t xml:space="preserve"> ПАРТИЈА _____ </w:t>
      </w:r>
      <w:r w:rsidRPr="00C958A7">
        <w:rPr>
          <w:rFonts w:cs="Arial"/>
          <w:lang w:val="ru-RU"/>
        </w:rPr>
        <w:t xml:space="preserve"> – НЕ ОТВАРАТИ“.</w:t>
      </w:r>
    </w:p>
    <w:p w14:paraId="4B5FB01E" w14:textId="77777777" w:rsidR="008D2B23" w:rsidRPr="00C958A7" w:rsidRDefault="008D2B23" w:rsidP="008D2B23">
      <w:pPr>
        <w:pStyle w:val="KDParagraf"/>
        <w:spacing w:before="0"/>
        <w:rPr>
          <w:rFonts w:cs="Arial"/>
          <w:lang w:val="ru-RU"/>
        </w:rPr>
      </w:pPr>
      <w:r w:rsidRPr="00C958A7">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30F4595F" w14:textId="75918D6C" w:rsidR="008D2B23" w:rsidRPr="00C958A7" w:rsidRDefault="008D2B23" w:rsidP="008D2B23">
      <w:pPr>
        <w:pStyle w:val="KDParagraf"/>
        <w:spacing w:before="0"/>
        <w:rPr>
          <w:rFonts w:cs="Arial"/>
          <w:lang w:val="ru-RU"/>
        </w:rPr>
      </w:pPr>
      <w:r w:rsidRPr="00C958A7">
        <w:rPr>
          <w:rFonts w:cs="Arial"/>
          <w:lang w:val="ru-RU"/>
        </w:rPr>
        <w:t>У року за подношење понуде понуђач може да опозове поднету понуду писаним путем, на адресу Наручиоца, са назнаком „ОПОЗИВ - Понуде за јавну набавку</w:t>
      </w:r>
      <w:r w:rsidR="00A90B96" w:rsidRPr="00C958A7">
        <w:rPr>
          <w:rFonts w:cs="Arial"/>
          <w:lang w:val="sr-Cyrl-RS"/>
        </w:rPr>
        <w:t xml:space="preserve"> бр.</w:t>
      </w:r>
      <w:r w:rsidRPr="00C958A7">
        <w:rPr>
          <w:rFonts w:cs="Arial"/>
          <w:lang w:val="ru-RU"/>
        </w:rPr>
        <w:t xml:space="preserve"> </w:t>
      </w:r>
      <w:r w:rsidR="00510E27">
        <w:rPr>
          <w:rFonts w:cs="Arial"/>
          <w:lang w:val="ru-RU"/>
        </w:rPr>
        <w:t>ЈН/3100/0578/2019</w:t>
      </w:r>
      <w:r w:rsidR="00A90B96" w:rsidRPr="00C958A7">
        <w:rPr>
          <w:rFonts w:cs="Arial"/>
          <w:lang w:val="ru-RU"/>
        </w:rPr>
        <w:t xml:space="preserve"> </w:t>
      </w:r>
      <w:r w:rsidR="00242C21" w:rsidRPr="00C958A7">
        <w:rPr>
          <w:rFonts w:cs="Arial"/>
          <w:lang w:val="ru-RU"/>
        </w:rPr>
        <w:t>ПАРТИЈА _____</w:t>
      </w:r>
      <w:r w:rsidRPr="00C958A7">
        <w:rPr>
          <w:rFonts w:cs="Arial"/>
          <w:lang w:val="ru-RU"/>
        </w:rPr>
        <w:t xml:space="preserve"> – НЕ ОТВАРАТИ“.</w:t>
      </w:r>
    </w:p>
    <w:p w14:paraId="29156FA0" w14:textId="77777777" w:rsidR="008D2B23" w:rsidRPr="00C958A7" w:rsidRDefault="008D2B23" w:rsidP="008D2B23">
      <w:pPr>
        <w:pStyle w:val="KDParagraf"/>
        <w:spacing w:before="0"/>
        <w:rPr>
          <w:rFonts w:cs="Arial"/>
          <w:lang w:val="ru-RU"/>
        </w:rPr>
      </w:pPr>
      <w:r w:rsidRPr="00C958A7">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366805FF" w14:textId="77777777" w:rsidR="008D2B23" w:rsidRPr="00C958A7" w:rsidRDefault="008D2B23" w:rsidP="008D2B23">
      <w:pPr>
        <w:pStyle w:val="KDKomentar"/>
        <w:spacing w:before="0"/>
        <w:rPr>
          <w:rFonts w:cs="Arial"/>
          <w:i w:val="0"/>
          <w:color w:val="auto"/>
          <w:sz w:val="22"/>
          <w:szCs w:val="22"/>
        </w:rPr>
      </w:pPr>
      <w:r w:rsidRPr="00C958A7">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 (ако је предвиђено средство обезбеђења на име озбиљности понуде).</w:t>
      </w:r>
    </w:p>
    <w:p w14:paraId="4FBADC4E" w14:textId="77777777" w:rsidR="00EA6178" w:rsidRPr="00C958A7" w:rsidRDefault="00EA6178" w:rsidP="008D2B23">
      <w:pPr>
        <w:pStyle w:val="KDKomentar"/>
        <w:spacing w:before="0"/>
        <w:rPr>
          <w:rFonts w:cs="Arial"/>
          <w:i w:val="0"/>
          <w:color w:val="auto"/>
          <w:sz w:val="22"/>
          <w:szCs w:val="22"/>
        </w:rPr>
      </w:pPr>
    </w:p>
    <w:p w14:paraId="4EA27FEA" w14:textId="77777777" w:rsidR="008D2B23" w:rsidRPr="00C958A7" w:rsidRDefault="008D2B23" w:rsidP="00C356B7">
      <w:pPr>
        <w:pStyle w:val="KDPodnaslov2"/>
        <w:numPr>
          <w:ilvl w:val="1"/>
          <w:numId w:val="23"/>
        </w:numPr>
        <w:spacing w:before="0"/>
        <w:jc w:val="both"/>
        <w:rPr>
          <w:rFonts w:cs="Arial"/>
        </w:rPr>
      </w:pPr>
      <w:bookmarkStart w:id="219" w:name="_Toc441651583"/>
      <w:bookmarkStart w:id="220" w:name="_Toc442559894"/>
      <w:r w:rsidRPr="00C958A7">
        <w:rPr>
          <w:rFonts w:cs="Arial"/>
          <w:lang w:val="ru-RU"/>
        </w:rPr>
        <w:t>П</w:t>
      </w:r>
      <w:r w:rsidRPr="00C958A7">
        <w:rPr>
          <w:rFonts w:cs="Arial"/>
        </w:rPr>
        <w:t>артије</w:t>
      </w:r>
      <w:bookmarkEnd w:id="219"/>
      <w:bookmarkEnd w:id="220"/>
    </w:p>
    <w:p w14:paraId="1037492C" w14:textId="5A9042C9" w:rsidR="00242C21" w:rsidRPr="00C958A7" w:rsidRDefault="00242C21" w:rsidP="00A75075">
      <w:pPr>
        <w:pStyle w:val="KDParagraf"/>
        <w:spacing w:before="0"/>
        <w:rPr>
          <w:rFonts w:cs="Arial"/>
          <w:lang w:val="ru-RU"/>
        </w:rPr>
      </w:pPr>
      <w:r w:rsidRPr="00C958A7">
        <w:rPr>
          <w:rFonts w:cs="Arial"/>
          <w:lang w:val="ru-RU"/>
        </w:rPr>
        <w:t xml:space="preserve">Набавка је обликована у </w:t>
      </w:r>
      <w:r w:rsidR="00E00069">
        <w:rPr>
          <w:rFonts w:cs="Arial"/>
          <w:lang w:val="ru-RU"/>
        </w:rPr>
        <w:t>2</w:t>
      </w:r>
      <w:r w:rsidRPr="00C958A7">
        <w:rPr>
          <w:rFonts w:cs="Arial"/>
          <w:lang w:val="ru-RU"/>
        </w:rPr>
        <w:t xml:space="preserve"> партије.</w:t>
      </w:r>
    </w:p>
    <w:p w14:paraId="33FEE212" w14:textId="77777777" w:rsidR="00242C21" w:rsidRPr="00C958A7" w:rsidRDefault="00242C21" w:rsidP="00A75075">
      <w:pPr>
        <w:pStyle w:val="KDParagraf"/>
        <w:spacing w:before="0"/>
        <w:rPr>
          <w:rFonts w:cs="Arial"/>
          <w:lang w:val="ru-RU"/>
        </w:rPr>
      </w:pPr>
      <w:r w:rsidRPr="00C958A7">
        <w:rPr>
          <w:rFonts w:cs="Arial"/>
          <w:lang w:val="ru-RU"/>
        </w:rPr>
        <w:t>Понуђач може да поднесе понуду за једну или више партија. Понуда мора да обухвати најмање једну целокупну партију.</w:t>
      </w:r>
    </w:p>
    <w:p w14:paraId="54339226" w14:textId="77777777" w:rsidR="00242C21" w:rsidRPr="00C958A7" w:rsidRDefault="00242C21" w:rsidP="00A75075">
      <w:pPr>
        <w:pStyle w:val="KDParagraf"/>
        <w:spacing w:before="0"/>
        <w:rPr>
          <w:rFonts w:cs="Arial"/>
          <w:lang w:val="ru-RU"/>
        </w:rPr>
      </w:pPr>
      <w:r w:rsidRPr="00C958A7">
        <w:rPr>
          <w:rFonts w:cs="Arial"/>
          <w:lang w:val="ru-RU"/>
        </w:rPr>
        <w:t>Понуђач је дужан да у понуди наведе да ли се понуда односи на целокупну набавку или само на одређене партије.</w:t>
      </w:r>
    </w:p>
    <w:p w14:paraId="4B121D35" w14:textId="08A1ACC0" w:rsidR="00FC355A" w:rsidRPr="00C958A7" w:rsidRDefault="00242C21" w:rsidP="00A75075">
      <w:pPr>
        <w:pStyle w:val="KDParagraf"/>
        <w:spacing w:before="0"/>
        <w:rPr>
          <w:rFonts w:cs="Arial"/>
          <w:lang w:val="ru-RU"/>
        </w:rPr>
      </w:pPr>
      <w:r w:rsidRPr="00C958A7">
        <w:rPr>
          <w:rFonts w:cs="Arial"/>
          <w:lang w:val="ru-RU"/>
        </w:rPr>
        <w:lastRenderedPageBreak/>
        <w:t>У случају да понуђач поднесе понуду за две или више партија , она мора бити поднета тако да се може оцењивати за сваку партију посебно.</w:t>
      </w:r>
    </w:p>
    <w:p w14:paraId="6363CE02" w14:textId="77777777" w:rsidR="00660E4F" w:rsidRPr="00C958A7" w:rsidRDefault="00660E4F" w:rsidP="008D2B23">
      <w:pPr>
        <w:spacing w:before="0"/>
        <w:rPr>
          <w:rFonts w:cs="Arial"/>
          <w:lang w:val="ru-RU"/>
        </w:rPr>
      </w:pPr>
    </w:p>
    <w:p w14:paraId="4777FBFE" w14:textId="68C8433A" w:rsidR="008D2B23" w:rsidRPr="00C958A7" w:rsidRDefault="00011DCA" w:rsidP="00C356B7">
      <w:pPr>
        <w:pStyle w:val="KDPodnaslov2"/>
        <w:numPr>
          <w:ilvl w:val="1"/>
          <w:numId w:val="23"/>
        </w:numPr>
        <w:spacing w:before="0"/>
        <w:jc w:val="both"/>
        <w:rPr>
          <w:rFonts w:cs="Arial"/>
        </w:rPr>
      </w:pPr>
      <w:bookmarkStart w:id="221" w:name="_Toc441651584"/>
      <w:bookmarkStart w:id="222" w:name="_Toc442559895"/>
      <w:r w:rsidRPr="00C958A7">
        <w:rPr>
          <w:rFonts w:cs="Arial"/>
          <w:lang w:val="sr-Cyrl-RS"/>
        </w:rPr>
        <w:t xml:space="preserve"> </w:t>
      </w:r>
      <w:r w:rsidR="008D2B23" w:rsidRPr="00C958A7">
        <w:rPr>
          <w:rFonts w:cs="Arial"/>
        </w:rPr>
        <w:t>Понуда са варијантама</w:t>
      </w:r>
      <w:bookmarkEnd w:id="221"/>
      <w:bookmarkEnd w:id="222"/>
    </w:p>
    <w:p w14:paraId="610B10A5" w14:textId="77777777" w:rsidR="008D2B23" w:rsidRPr="00C958A7" w:rsidRDefault="008D2B23" w:rsidP="008D2B23">
      <w:pPr>
        <w:tabs>
          <w:tab w:val="num" w:pos="993"/>
        </w:tabs>
        <w:spacing w:before="0"/>
        <w:rPr>
          <w:rFonts w:cs="Arial"/>
          <w:lang w:val="ru-RU"/>
        </w:rPr>
      </w:pPr>
      <w:r w:rsidRPr="00C958A7">
        <w:rPr>
          <w:rFonts w:cs="Arial"/>
          <w:lang w:val="ru-RU"/>
        </w:rPr>
        <w:t>Понуда са варијантама није дозвољена.</w:t>
      </w:r>
    </w:p>
    <w:p w14:paraId="008A6DD3" w14:textId="77777777" w:rsidR="008D2B23" w:rsidRPr="00C958A7" w:rsidRDefault="008D2B23" w:rsidP="008D2B23">
      <w:pPr>
        <w:tabs>
          <w:tab w:val="num" w:pos="993"/>
        </w:tabs>
        <w:spacing w:before="0"/>
        <w:rPr>
          <w:rFonts w:cs="Arial"/>
          <w:lang w:val="ru-RU"/>
        </w:rPr>
      </w:pPr>
    </w:p>
    <w:p w14:paraId="59A3EFFF" w14:textId="3B989CE8" w:rsidR="008D2B23" w:rsidRPr="00C958A7" w:rsidRDefault="00011DCA" w:rsidP="00C356B7">
      <w:pPr>
        <w:pStyle w:val="KDPodnaslov2"/>
        <w:numPr>
          <w:ilvl w:val="1"/>
          <w:numId w:val="23"/>
        </w:numPr>
        <w:spacing w:before="0"/>
        <w:jc w:val="both"/>
        <w:rPr>
          <w:rFonts w:cs="Arial"/>
        </w:rPr>
      </w:pPr>
      <w:bookmarkStart w:id="223" w:name="_Toc441651585"/>
      <w:bookmarkStart w:id="224" w:name="_Toc442559896"/>
      <w:r w:rsidRPr="00C958A7">
        <w:rPr>
          <w:rFonts w:cs="Arial"/>
          <w:lang w:val="sr-Cyrl-RS"/>
        </w:rPr>
        <w:t xml:space="preserve"> </w:t>
      </w:r>
      <w:r w:rsidR="008D2B23" w:rsidRPr="00C958A7">
        <w:rPr>
          <w:rFonts w:cs="Arial"/>
        </w:rPr>
        <w:t>Подношење понуде са подизвођачима</w:t>
      </w:r>
      <w:bookmarkEnd w:id="223"/>
      <w:bookmarkEnd w:id="224"/>
    </w:p>
    <w:p w14:paraId="04E082B8" w14:textId="77777777" w:rsidR="00EE070C" w:rsidRPr="00C958A7" w:rsidRDefault="00EE070C" w:rsidP="00EE070C">
      <w:pPr>
        <w:pStyle w:val="KDParagraf"/>
        <w:spacing w:before="0"/>
        <w:rPr>
          <w:rFonts w:cs="Arial"/>
          <w:lang w:val="ru-RU"/>
        </w:rPr>
      </w:pPr>
      <w:r w:rsidRPr="00C958A7">
        <w:rPr>
          <w:rFonts w:cs="Arial"/>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340385CA" w14:textId="77777777" w:rsidR="00EE070C" w:rsidRPr="00C958A7" w:rsidRDefault="00EE070C" w:rsidP="00EE070C">
      <w:pPr>
        <w:pStyle w:val="KDParagraf"/>
        <w:spacing w:before="0"/>
        <w:rPr>
          <w:rFonts w:cs="Arial"/>
          <w:lang w:val="ru-RU"/>
        </w:rPr>
      </w:pPr>
      <w:r w:rsidRPr="00C958A7">
        <w:rPr>
          <w:rFonts w:cs="Arial"/>
          <w:lang w:val="ru-RU"/>
        </w:rPr>
        <w:t>- назив подизвођача, а уколико уговор између наручиоца и понуђача буде закључен, тај подизвођач ће бити наведен у уговору;</w:t>
      </w:r>
    </w:p>
    <w:p w14:paraId="06307206" w14:textId="77777777" w:rsidR="00EE070C" w:rsidRPr="00C958A7" w:rsidRDefault="00EE070C" w:rsidP="00EE070C">
      <w:pPr>
        <w:pStyle w:val="KDParagraf"/>
        <w:spacing w:before="0"/>
        <w:rPr>
          <w:rFonts w:cs="Arial"/>
          <w:lang w:val="ru-RU"/>
        </w:rPr>
      </w:pPr>
      <w:r w:rsidRPr="00C958A7">
        <w:rPr>
          <w:rFonts w:cs="Arial"/>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0B930947" w14:textId="77777777" w:rsidR="00EE070C" w:rsidRPr="00C958A7" w:rsidRDefault="00EE070C" w:rsidP="00EE070C">
      <w:pPr>
        <w:pStyle w:val="KDParagraf"/>
        <w:spacing w:before="0"/>
        <w:rPr>
          <w:rFonts w:cs="Arial"/>
          <w:lang w:val="ru-RU"/>
        </w:rPr>
      </w:pPr>
      <w:r w:rsidRPr="00C958A7">
        <w:rPr>
          <w:rFonts w:cs="Arial"/>
          <w:lang w:val="ru-RU"/>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664D8F5B" w14:textId="27EE7460" w:rsidR="008D2B23" w:rsidRPr="00C958A7" w:rsidRDefault="00EE070C" w:rsidP="008D2B23">
      <w:pPr>
        <w:pStyle w:val="KDParagraf"/>
        <w:spacing w:before="0"/>
        <w:rPr>
          <w:rFonts w:cs="Arial"/>
          <w:lang w:val="sr-Cyrl-RS"/>
        </w:rPr>
      </w:pPr>
      <w:r w:rsidRPr="00C958A7">
        <w:rPr>
          <w:rFonts w:cs="Arial"/>
          <w:lang w:val="sr-Cyrl-RS"/>
        </w:rPr>
        <w:t xml:space="preserve">Обавеза понуђача је да за </w:t>
      </w:r>
      <w:r w:rsidR="008D2B23" w:rsidRPr="00C958A7">
        <w:rPr>
          <w:rFonts w:cs="Arial"/>
          <w:lang w:val="ru-RU"/>
        </w:rPr>
        <w:t>подизвођач</w:t>
      </w:r>
      <w:r w:rsidRPr="00C958A7">
        <w:rPr>
          <w:rFonts w:cs="Arial"/>
          <w:lang w:val="sr-Cyrl-RS"/>
        </w:rPr>
        <w:t>а достави доказе о испуњености</w:t>
      </w:r>
      <w:r w:rsidR="008D2B23" w:rsidRPr="00C958A7">
        <w:rPr>
          <w:rFonts w:cs="Arial"/>
          <w:lang w:val="ru-RU"/>
        </w:rPr>
        <w:t xml:space="preserve"> обавезн</w:t>
      </w:r>
      <w:r w:rsidRPr="00C958A7">
        <w:rPr>
          <w:rFonts w:cs="Arial"/>
          <w:lang w:val="sr-Cyrl-RS"/>
        </w:rPr>
        <w:t>их</w:t>
      </w:r>
      <w:r w:rsidR="008D2B23" w:rsidRPr="00C958A7">
        <w:rPr>
          <w:rFonts w:cs="Arial"/>
          <w:lang w:val="ru-RU"/>
        </w:rPr>
        <w:t xml:space="preserve"> услов</w:t>
      </w:r>
      <w:r w:rsidRPr="00C958A7">
        <w:rPr>
          <w:rFonts w:cs="Arial"/>
          <w:lang w:val="sr-Cyrl-RS"/>
        </w:rPr>
        <w:t>а</w:t>
      </w:r>
      <w:r w:rsidR="008D2B23" w:rsidRPr="00C958A7">
        <w:rPr>
          <w:rFonts w:cs="Arial"/>
          <w:lang w:val="ru-RU"/>
        </w:rPr>
        <w:t xml:space="preserve"> из члана 75. став 1. тачка 1), 2) и 4) Закона</w:t>
      </w:r>
      <w:r w:rsidRPr="00C958A7">
        <w:rPr>
          <w:rFonts w:cs="Arial"/>
          <w:lang w:val="ru-RU"/>
        </w:rPr>
        <w:t xml:space="preserve"> </w:t>
      </w:r>
      <w:r w:rsidR="008D2B23" w:rsidRPr="00C958A7">
        <w:rPr>
          <w:rFonts w:cs="Arial"/>
          <w:lang w:val="ru-RU"/>
        </w:rPr>
        <w:t>наведен</w:t>
      </w:r>
      <w:r w:rsidRPr="00C958A7">
        <w:rPr>
          <w:rFonts w:cs="Arial"/>
          <w:lang w:val="sr-Cyrl-RS"/>
        </w:rPr>
        <w:t>их</w:t>
      </w:r>
      <w:r w:rsidR="008D2B23" w:rsidRPr="00C958A7">
        <w:rPr>
          <w:rFonts w:cs="Arial"/>
          <w:lang w:val="ru-RU"/>
        </w:rPr>
        <w:t xml:space="preserve"> у одељку Услови за учешће из члана 75. и 76. Закона и Упутство како се доказује испуњеност тих услова</w:t>
      </w:r>
      <w:r w:rsidR="00A90B96" w:rsidRPr="00C958A7">
        <w:rPr>
          <w:rFonts w:cs="Arial"/>
          <w:lang w:val="sr-Cyrl-RS"/>
        </w:rPr>
        <w:t>.</w:t>
      </w:r>
    </w:p>
    <w:p w14:paraId="488196B6" w14:textId="77777777" w:rsidR="008D2B23" w:rsidRPr="00C958A7" w:rsidRDefault="008D2B23" w:rsidP="008D2B23">
      <w:pPr>
        <w:pStyle w:val="KDParagraf"/>
        <w:spacing w:before="0"/>
        <w:rPr>
          <w:rFonts w:cs="Arial"/>
          <w:lang w:val="ru-RU"/>
        </w:rPr>
      </w:pPr>
      <w:r w:rsidRPr="00C958A7">
        <w:rPr>
          <w:rFonts w:cs="Arial"/>
          <w:lang w:val="ru-RU"/>
        </w:rPr>
        <w:t>Додатне услове понуђач испуњава самостално, без обзира на агажовање подизвођача.</w:t>
      </w:r>
    </w:p>
    <w:p w14:paraId="2E7F993D" w14:textId="3811E36F" w:rsidR="008D2B23" w:rsidRPr="00C958A7" w:rsidRDefault="008D2B23" w:rsidP="008D2B23">
      <w:pPr>
        <w:pStyle w:val="KDParagraf"/>
        <w:spacing w:before="0"/>
        <w:rPr>
          <w:rFonts w:cs="Arial"/>
          <w:lang w:val="ru-RU"/>
        </w:rPr>
      </w:pPr>
      <w:r w:rsidRPr="00C958A7">
        <w:rPr>
          <w:rFonts w:cs="Arial"/>
          <w:lang w:val="ru-RU"/>
        </w:rPr>
        <w:t xml:space="preserve">Све обрасце у понуди потписује и оверава понуђач, изузев </w:t>
      </w:r>
      <w:r w:rsidR="00EE070C" w:rsidRPr="00C958A7">
        <w:rPr>
          <w:rFonts w:cs="Arial"/>
          <w:lang w:val="sr-Cyrl-RS"/>
        </w:rPr>
        <w:t>образаца под пуном материјалном и кривичном одговорношћу,</w:t>
      </w:r>
      <w:r w:rsidRPr="00C958A7">
        <w:rPr>
          <w:rFonts w:cs="Arial"/>
          <w:lang w:val="ru-RU"/>
        </w:rPr>
        <w:t>које попуњава, потписује и оверава сваки подизвођач у своје име.</w:t>
      </w:r>
    </w:p>
    <w:p w14:paraId="0F1C6421" w14:textId="77777777" w:rsidR="008D2B23" w:rsidRPr="00C958A7" w:rsidRDefault="008D2B23" w:rsidP="008D2B23">
      <w:pPr>
        <w:pStyle w:val="KDParagraf"/>
        <w:spacing w:before="0"/>
        <w:rPr>
          <w:rFonts w:cs="Arial"/>
          <w:lang w:val="ru-RU"/>
        </w:rPr>
      </w:pPr>
      <w:r w:rsidRPr="00C958A7">
        <w:rPr>
          <w:rFonts w:cs="Arial"/>
          <w:lang w:val="ru-RU"/>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552F9398" w14:textId="77777777" w:rsidR="00011DCA" w:rsidRPr="00C958A7" w:rsidRDefault="00011DCA" w:rsidP="00011DCA">
      <w:pPr>
        <w:pStyle w:val="KDParagraf"/>
        <w:spacing w:before="0"/>
        <w:rPr>
          <w:rFonts w:cs="Arial"/>
          <w:lang w:val="ru-RU"/>
        </w:rPr>
      </w:pPr>
      <w:r w:rsidRPr="00C958A7">
        <w:rPr>
          <w:rFonts w:cs="Arial"/>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7EA29635" w14:textId="2C2CD790" w:rsidR="008D2B23" w:rsidRPr="00C958A7" w:rsidRDefault="008D2B23" w:rsidP="008D2B23">
      <w:pPr>
        <w:pStyle w:val="KDParagraf"/>
        <w:spacing w:before="0"/>
        <w:rPr>
          <w:rFonts w:cs="Arial"/>
          <w:lang w:bidi="en-US"/>
        </w:rPr>
      </w:pPr>
      <w:r w:rsidRPr="00C958A7">
        <w:rPr>
          <w:rFonts w:cs="Arial"/>
          <w:lang w:val="ru-RU"/>
        </w:rPr>
        <w:t>Наручилац</w:t>
      </w:r>
      <w:r w:rsidRPr="00C958A7">
        <w:rPr>
          <w:rFonts w:cs="Arial"/>
          <w:lang w:val="ru-RU" w:bidi="en-US"/>
        </w:rPr>
        <w:t xml:space="preserve"> у овом поступку не предвиђа примену одредби става 9. и 10. члана 80. </w:t>
      </w:r>
      <w:r w:rsidRPr="00C958A7">
        <w:rPr>
          <w:rFonts w:cs="Arial"/>
          <w:lang w:bidi="en-US"/>
        </w:rPr>
        <w:t>Закона.</w:t>
      </w:r>
    </w:p>
    <w:p w14:paraId="3E69797F" w14:textId="77777777" w:rsidR="008D2B23" w:rsidRPr="00C958A7" w:rsidRDefault="008D2B23" w:rsidP="008D2B23">
      <w:pPr>
        <w:pStyle w:val="KDParagraf"/>
        <w:spacing w:before="0"/>
        <w:rPr>
          <w:rFonts w:cs="Arial"/>
          <w:lang w:bidi="en-US"/>
        </w:rPr>
      </w:pPr>
    </w:p>
    <w:p w14:paraId="6F66DBEB" w14:textId="40A29446" w:rsidR="008D2B23" w:rsidRPr="00C958A7" w:rsidRDefault="008D2B23" w:rsidP="00C356B7">
      <w:pPr>
        <w:pStyle w:val="KDPodnaslov2"/>
        <w:numPr>
          <w:ilvl w:val="1"/>
          <w:numId w:val="23"/>
        </w:numPr>
        <w:spacing w:before="0"/>
        <w:jc w:val="both"/>
        <w:rPr>
          <w:rFonts w:cs="Arial"/>
        </w:rPr>
      </w:pPr>
      <w:bookmarkStart w:id="225" w:name="_Toc441651586"/>
      <w:bookmarkStart w:id="226" w:name="_Toc442559897"/>
      <w:r w:rsidRPr="00C958A7">
        <w:rPr>
          <w:rFonts w:cs="Arial"/>
        </w:rPr>
        <w:t>Подношење заједничке понуде</w:t>
      </w:r>
      <w:bookmarkEnd w:id="225"/>
      <w:bookmarkEnd w:id="226"/>
    </w:p>
    <w:p w14:paraId="580FBDF5" w14:textId="77777777" w:rsidR="008D2B23" w:rsidRPr="00C958A7" w:rsidRDefault="008D2B23" w:rsidP="008D2B23">
      <w:pPr>
        <w:pStyle w:val="KDParagraf"/>
        <w:spacing w:before="0"/>
        <w:rPr>
          <w:rFonts w:cs="Arial"/>
          <w:lang w:val="ru-RU"/>
        </w:rPr>
      </w:pPr>
      <w:r w:rsidRPr="00C958A7">
        <w:rPr>
          <w:rFonts w:cs="Arial"/>
          <w:lang w:val="ru-RU"/>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14:paraId="6EF735F2" w14:textId="77777777" w:rsidR="008D2B23" w:rsidRPr="00C958A7" w:rsidRDefault="008D2B23" w:rsidP="008D2B23">
      <w:pPr>
        <w:pStyle w:val="KDNabrajanje"/>
        <w:spacing w:before="0"/>
        <w:rPr>
          <w:rFonts w:cs="Arial"/>
        </w:rPr>
      </w:pPr>
      <w:r w:rsidRPr="00C958A7">
        <w:rPr>
          <w:rFonts w:cs="Arial"/>
          <w:lang w:val="sr-Cyrl-CS"/>
        </w:rPr>
        <w:t xml:space="preserve">податке о </w:t>
      </w:r>
      <w:r w:rsidRPr="00C958A7">
        <w:rPr>
          <w:rFonts w:cs="Arial"/>
        </w:rPr>
        <w:t xml:space="preserve">члану групе који ће бити </w:t>
      </w:r>
      <w:r w:rsidRPr="00C958A7">
        <w:rPr>
          <w:rFonts w:cs="Arial"/>
          <w:lang w:val="sr-Cyrl-CS"/>
        </w:rPr>
        <w:t>Н</w:t>
      </w:r>
      <w:r w:rsidRPr="00C958A7">
        <w:rPr>
          <w:rFonts w:cs="Arial"/>
        </w:rPr>
        <w:t xml:space="preserve">осилац посла, односно који ће поднети понуду и који ће заступати групу понуђача пред </w:t>
      </w:r>
      <w:r w:rsidRPr="00C958A7">
        <w:rPr>
          <w:rFonts w:cs="Arial"/>
          <w:lang w:val="sr-Cyrl-CS"/>
        </w:rPr>
        <w:t>Н</w:t>
      </w:r>
      <w:r w:rsidRPr="00C958A7">
        <w:rPr>
          <w:rFonts w:cs="Arial"/>
        </w:rPr>
        <w:t>аручиоцем;</w:t>
      </w:r>
    </w:p>
    <w:p w14:paraId="1CDD6BDE" w14:textId="77777777" w:rsidR="008D2B23" w:rsidRPr="00C958A7" w:rsidRDefault="008D2B23" w:rsidP="008D2B23">
      <w:pPr>
        <w:pStyle w:val="KDNabrajanje"/>
        <w:spacing w:before="0"/>
        <w:rPr>
          <w:rFonts w:cs="Arial"/>
        </w:rPr>
      </w:pPr>
      <w:r w:rsidRPr="00C958A7">
        <w:rPr>
          <w:rFonts w:cs="Arial"/>
        </w:rPr>
        <w:t>опис послова сваког од понуђача из групе понуђача у извршењу уговора.</w:t>
      </w:r>
    </w:p>
    <w:p w14:paraId="2D3C3FD5" w14:textId="66D40826" w:rsidR="00011DCA" w:rsidRPr="00C958A7" w:rsidRDefault="008D2B23" w:rsidP="008D2B23">
      <w:pPr>
        <w:pStyle w:val="KDParagraf"/>
        <w:spacing w:before="0"/>
        <w:rPr>
          <w:rFonts w:cs="Arial"/>
          <w:lang w:val="sr-Cyrl-RS"/>
        </w:rPr>
      </w:pPr>
      <w:r w:rsidRPr="00C958A7">
        <w:rPr>
          <w:rFonts w:cs="Arial"/>
          <w:lang w:val="ru-RU"/>
        </w:rPr>
        <w:t>Сваки понуђач из групе понуђача  која подноси заједничку понуду мора да испуњава услове из члана 75.  став 1. тачка 1), 2) и 4) Закона, наведене у одељку Услови за учешће из члана 75. и 76. Закона и Упутство како се доказује испуњеност тих услова</w:t>
      </w:r>
      <w:r w:rsidR="00A90B96" w:rsidRPr="00C958A7">
        <w:rPr>
          <w:rFonts w:cs="Arial"/>
          <w:lang w:val="sr-Cyrl-RS"/>
        </w:rPr>
        <w:t>.</w:t>
      </w:r>
      <w:r w:rsidR="00011DCA" w:rsidRPr="00C958A7">
        <w:rPr>
          <w:rFonts w:cs="Arial"/>
          <w:lang w:val="sr-Cyrl-RS"/>
        </w:rPr>
        <w:t>.</w:t>
      </w:r>
      <w:r w:rsidRPr="00C958A7">
        <w:rPr>
          <w:rFonts w:cs="Arial"/>
          <w:lang w:val="ru-RU"/>
        </w:rPr>
        <w:t xml:space="preserve"> Услове у вези са капацитетима, у складу са чланом 76. Закона, понуђачи из групе </w:t>
      </w:r>
      <w:r w:rsidRPr="00C958A7">
        <w:rPr>
          <w:rFonts w:cs="Arial"/>
          <w:lang w:val="ru-RU"/>
        </w:rPr>
        <w:lastRenderedPageBreak/>
        <w:t>испуњавају заједно, на основу достављених доказа дефинисаних конкурсном документацијом</w:t>
      </w:r>
      <w:r w:rsidR="00A90B96" w:rsidRPr="00C958A7">
        <w:rPr>
          <w:rFonts w:cs="Arial"/>
          <w:lang w:val="sr-Cyrl-RS"/>
        </w:rPr>
        <w:t>.</w:t>
      </w:r>
    </w:p>
    <w:p w14:paraId="22156AD3" w14:textId="7E22362E" w:rsidR="00011DCA" w:rsidRPr="00C958A7" w:rsidRDefault="00011DCA" w:rsidP="008D2B23">
      <w:pPr>
        <w:pStyle w:val="KDParagraf"/>
        <w:spacing w:before="0"/>
        <w:rPr>
          <w:rFonts w:cs="Arial"/>
          <w:lang w:val="sr-Cyrl-RS"/>
        </w:rPr>
      </w:pPr>
      <w:r w:rsidRPr="00C958A7">
        <w:rPr>
          <w:rFonts w:cs="Arial"/>
          <w:lang w:val="sr-Cyrl-RS"/>
        </w:rPr>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14:paraId="47BF9204" w14:textId="01858311" w:rsidR="00FD7543" w:rsidRPr="00C958A7" w:rsidRDefault="008D2B23" w:rsidP="008D2B23">
      <w:pPr>
        <w:pStyle w:val="KDParagraf"/>
        <w:spacing w:before="0"/>
        <w:rPr>
          <w:rFonts w:cs="Arial"/>
          <w:lang w:val="sr-Cyrl-RS" w:bidi="en-US"/>
        </w:rPr>
      </w:pPr>
      <w:r w:rsidRPr="00C958A7">
        <w:rPr>
          <w:rFonts w:cs="Arial"/>
          <w:lang w:val="ru-RU" w:bidi="en-US"/>
        </w:rPr>
        <w:t xml:space="preserve">У случају заједничке понуде групе понуђача </w:t>
      </w:r>
      <w:r w:rsidR="00011DCA" w:rsidRPr="00C958A7">
        <w:rPr>
          <w:rFonts w:cs="Arial"/>
          <w:lang w:val="sr-Cyrl-CS" w:bidi="en-US"/>
        </w:rPr>
        <w:t xml:space="preserve">обрасце под пуном материјалном и кривичном одговорношћу </w:t>
      </w:r>
      <w:r w:rsidRPr="00C958A7">
        <w:rPr>
          <w:rFonts w:cs="Arial"/>
          <w:lang w:val="ru-RU" w:bidi="en-US"/>
        </w:rPr>
        <w:t>попуњава, потписује и оверава сваки члан групе понуђача у своје име.</w:t>
      </w:r>
      <w:r w:rsidR="00B20A6C" w:rsidRPr="00C958A7">
        <w:rPr>
          <w:rFonts w:cs="Arial"/>
          <w:lang w:val="sr-Cyrl-RS" w:bidi="en-US"/>
        </w:rPr>
        <w:t>( Образац Изјаве о независној понуди и Образац изјаве у складу са чланом 75. став 2. Закона)</w:t>
      </w:r>
    </w:p>
    <w:p w14:paraId="1B5184CA" w14:textId="0DD4D553" w:rsidR="008D2B23" w:rsidRPr="00C958A7" w:rsidRDefault="00011DCA" w:rsidP="008D2B23">
      <w:pPr>
        <w:pStyle w:val="KDParagraf"/>
        <w:spacing w:before="0"/>
        <w:rPr>
          <w:rFonts w:cs="Arial"/>
          <w:lang w:val="sr-Cyrl-RS" w:bidi="en-US"/>
        </w:rPr>
      </w:pPr>
      <w:r w:rsidRPr="00C958A7">
        <w:rPr>
          <w:rFonts w:cs="Arial"/>
          <w:lang w:val="sr-Cyrl-RS" w:bidi="en-US"/>
        </w:rPr>
        <w:t>Понуђачи из групе понуђача одговорају неограничено солидарно према наручиоцу.</w:t>
      </w:r>
    </w:p>
    <w:p w14:paraId="6B84BF33" w14:textId="77777777" w:rsidR="00011DCA" w:rsidRPr="00C958A7" w:rsidRDefault="00011DCA" w:rsidP="008D2B23">
      <w:pPr>
        <w:pStyle w:val="KDParagraf"/>
        <w:spacing w:before="0"/>
        <w:rPr>
          <w:rFonts w:cs="Arial"/>
          <w:lang w:val="sr-Cyrl-RS" w:bidi="en-US"/>
        </w:rPr>
      </w:pPr>
    </w:p>
    <w:p w14:paraId="215FEAFD" w14:textId="77777777" w:rsidR="008D2B23" w:rsidRPr="00C958A7" w:rsidRDefault="008D2B23" w:rsidP="00C356B7">
      <w:pPr>
        <w:pStyle w:val="KDPodnaslov2"/>
        <w:numPr>
          <w:ilvl w:val="1"/>
          <w:numId w:val="23"/>
        </w:numPr>
        <w:spacing w:before="0"/>
        <w:jc w:val="both"/>
        <w:rPr>
          <w:rFonts w:cs="Arial"/>
        </w:rPr>
      </w:pPr>
      <w:bookmarkStart w:id="227" w:name="_Toc441651587"/>
      <w:bookmarkStart w:id="228" w:name="_Toc442559898"/>
      <w:r w:rsidRPr="00C958A7">
        <w:rPr>
          <w:rFonts w:cs="Arial"/>
        </w:rPr>
        <w:t>Понуђена цена</w:t>
      </w:r>
      <w:bookmarkEnd w:id="227"/>
      <w:bookmarkEnd w:id="228"/>
    </w:p>
    <w:p w14:paraId="77C6A8D3" w14:textId="3E39D7CF" w:rsidR="008D2B23" w:rsidRPr="00C958A7" w:rsidRDefault="008D2B23" w:rsidP="008D2B23">
      <w:pPr>
        <w:pStyle w:val="KDParagraf"/>
        <w:spacing w:before="0"/>
        <w:rPr>
          <w:rFonts w:cs="Arial"/>
          <w:lang w:val="ru-RU"/>
        </w:rPr>
      </w:pPr>
      <w:r w:rsidRPr="00C958A7">
        <w:rPr>
          <w:rFonts w:cs="Arial"/>
          <w:lang w:val="ru-RU"/>
        </w:rPr>
        <w:t>Цена се исказује у динарима, без пореза на додату вредност.</w:t>
      </w:r>
    </w:p>
    <w:p w14:paraId="1B479A58" w14:textId="0D1A6DC4" w:rsidR="008D2B23" w:rsidRPr="00C958A7" w:rsidRDefault="008D2B23" w:rsidP="008D2B23">
      <w:pPr>
        <w:pStyle w:val="KDParagraf"/>
        <w:spacing w:before="0"/>
        <w:rPr>
          <w:rFonts w:cs="Arial"/>
          <w:lang w:val="ru-RU"/>
        </w:rPr>
      </w:pPr>
      <w:r w:rsidRPr="00C958A7">
        <w:rPr>
          <w:rFonts w:cs="Arial"/>
          <w:lang w:val="ru-RU"/>
        </w:rPr>
        <w:t>У случају да у достављеној понуди није назначено да ли је понуђена цена са или без пореза</w:t>
      </w:r>
      <w:r w:rsidR="00D16608" w:rsidRPr="00C958A7">
        <w:rPr>
          <w:rFonts w:cs="Arial"/>
          <w:lang w:val="sr-Cyrl-RS"/>
        </w:rPr>
        <w:t xml:space="preserve"> на додату вредност</w:t>
      </w:r>
      <w:r w:rsidRPr="00C958A7">
        <w:rPr>
          <w:rFonts w:cs="Arial"/>
          <w:lang w:val="ru-RU"/>
        </w:rPr>
        <w:t>, сматраће се сагласно Закону, да је иста без пореза</w:t>
      </w:r>
      <w:r w:rsidR="00D16608" w:rsidRPr="00C958A7">
        <w:rPr>
          <w:rFonts w:cs="Arial"/>
          <w:lang w:val="sr-Cyrl-RS"/>
        </w:rPr>
        <w:t xml:space="preserve"> на додату вредност</w:t>
      </w:r>
      <w:r w:rsidRPr="00C958A7">
        <w:rPr>
          <w:rFonts w:cs="Arial"/>
          <w:lang w:val="ru-RU"/>
        </w:rPr>
        <w:t xml:space="preserve">. </w:t>
      </w:r>
    </w:p>
    <w:p w14:paraId="36D79626" w14:textId="77777777" w:rsidR="00011DCA" w:rsidRPr="00C958A7" w:rsidRDefault="00011DCA" w:rsidP="00011DCA">
      <w:pPr>
        <w:pStyle w:val="KDParagraf"/>
        <w:spacing w:before="0"/>
        <w:rPr>
          <w:rFonts w:cs="Arial"/>
          <w:lang w:val="ru-RU"/>
        </w:rPr>
      </w:pPr>
      <w:r w:rsidRPr="00C958A7">
        <w:rPr>
          <w:rFonts w:cs="Arial"/>
          <w:lang w:val="ru-RU"/>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59CB6868" w14:textId="77777777" w:rsidR="002E2F11" w:rsidRPr="00C958A7" w:rsidRDefault="002E2F11" w:rsidP="002E2F11">
      <w:pPr>
        <w:pStyle w:val="KDParagraf"/>
        <w:spacing w:before="0"/>
        <w:rPr>
          <w:rFonts w:cs="Arial"/>
          <w:lang w:val="ru-RU"/>
        </w:rPr>
      </w:pPr>
      <w:r w:rsidRPr="00C958A7">
        <w:rPr>
          <w:rFonts w:cs="Arial"/>
          <w:lang w:val="ru-RU"/>
        </w:rPr>
        <w:t>Понуда која је изражена у две валуте, сматраће се неприхватљивом.</w:t>
      </w:r>
    </w:p>
    <w:p w14:paraId="7EBB48B0" w14:textId="7417F07E" w:rsidR="009977EB" w:rsidRPr="00C958A7" w:rsidRDefault="002E2F11" w:rsidP="00A90B96">
      <w:pPr>
        <w:pStyle w:val="KDParagraf"/>
        <w:spacing w:before="0"/>
        <w:rPr>
          <w:rFonts w:eastAsia="Calibri" w:cs="Arial"/>
          <w:lang w:val="sr-Cyrl-RS"/>
        </w:rPr>
      </w:pPr>
      <w:r w:rsidRPr="00C958A7">
        <w:rPr>
          <w:rFonts w:cs="Arial"/>
          <w:lang w:val="ru-RU"/>
        </w:rPr>
        <w:t>Понуђена цена укључује све трошкове реализације предмета набавке до места испоруке, као и све зависне трошкове</w:t>
      </w:r>
      <w:r w:rsidR="00A90B96" w:rsidRPr="00C958A7">
        <w:rPr>
          <w:rFonts w:cs="Arial"/>
          <w:lang w:val="sr-Cyrl-RS"/>
        </w:rPr>
        <w:t>.</w:t>
      </w:r>
    </w:p>
    <w:p w14:paraId="2B6861F9" w14:textId="2BD7C08D" w:rsidR="002E2F11" w:rsidRPr="00C958A7" w:rsidRDefault="002E2F11" w:rsidP="002E2F11">
      <w:pPr>
        <w:pStyle w:val="KDParagraf"/>
        <w:spacing w:before="0"/>
        <w:rPr>
          <w:rFonts w:cs="Arial"/>
        </w:rPr>
      </w:pPr>
      <w:r w:rsidRPr="00C958A7">
        <w:rPr>
          <w:rFonts w:cs="Arial"/>
          <w:lang w:val="ru-RU"/>
        </w:rPr>
        <w:t xml:space="preserve">Ако је у понуди исказана неуобичајено ниска цена, Наручилац ће поступити у складу са чланом 92. </w:t>
      </w:r>
      <w:r w:rsidRPr="00C958A7">
        <w:rPr>
          <w:rFonts w:cs="Arial"/>
        </w:rPr>
        <w:t>З</w:t>
      </w:r>
      <w:r w:rsidR="00D16608" w:rsidRPr="00C958A7">
        <w:rPr>
          <w:rFonts w:cs="Arial"/>
          <w:lang w:val="sr-Cyrl-RS"/>
        </w:rPr>
        <w:t>акона</w:t>
      </w:r>
      <w:r w:rsidRPr="00C958A7">
        <w:rPr>
          <w:rFonts w:cs="Arial"/>
        </w:rPr>
        <w:t>.</w:t>
      </w:r>
    </w:p>
    <w:p w14:paraId="6D01A748" w14:textId="77777777" w:rsidR="002E2F11" w:rsidRPr="00C958A7" w:rsidRDefault="002E2F11" w:rsidP="002E2F11">
      <w:pPr>
        <w:pStyle w:val="KDParagraf"/>
        <w:spacing w:before="0"/>
        <w:rPr>
          <w:rFonts w:cs="Arial"/>
        </w:rPr>
      </w:pPr>
    </w:p>
    <w:p w14:paraId="2A0916D7" w14:textId="77777777" w:rsidR="009B0A12" w:rsidRPr="00C958A7" w:rsidRDefault="009B0A12" w:rsidP="000C088E">
      <w:pPr>
        <w:pStyle w:val="KDPodnaslov2"/>
        <w:numPr>
          <w:ilvl w:val="1"/>
          <w:numId w:val="23"/>
        </w:numPr>
        <w:tabs>
          <w:tab w:val="left" w:pos="993"/>
        </w:tabs>
        <w:spacing w:before="0"/>
        <w:jc w:val="both"/>
        <w:rPr>
          <w:rFonts w:cs="Arial"/>
          <w:noProof/>
        </w:rPr>
      </w:pPr>
      <w:r w:rsidRPr="00C958A7">
        <w:rPr>
          <w:rFonts w:cs="Arial"/>
          <w:noProof/>
          <w:lang w:val="sr-Cyrl-RS"/>
        </w:rPr>
        <w:t>Корекција цене</w:t>
      </w:r>
    </w:p>
    <w:p w14:paraId="59B069E1" w14:textId="39BDEF34" w:rsidR="006C6FDF" w:rsidRPr="00C958A7" w:rsidRDefault="009B0A12" w:rsidP="009B0A12">
      <w:pPr>
        <w:pStyle w:val="KDParagraf"/>
        <w:spacing w:before="0"/>
        <w:rPr>
          <w:rFonts w:eastAsia="Calibri" w:cs="Arial"/>
          <w:noProof/>
          <w:lang w:val="sr-Cyrl-RS"/>
        </w:rPr>
      </w:pPr>
      <w:r w:rsidRPr="00C958A7">
        <w:rPr>
          <w:rFonts w:eastAsia="Calibri" w:cs="Arial"/>
          <w:noProof/>
          <w:lang w:val="sr-Cyrl-RS"/>
        </w:rPr>
        <w:t>Цена је фиксна за цео уговорени период и не подлеже никаквој промени</w:t>
      </w:r>
    </w:p>
    <w:p w14:paraId="518FD29B" w14:textId="77777777" w:rsidR="00E00069" w:rsidRDefault="00E00069" w:rsidP="00E00069">
      <w:pPr>
        <w:pStyle w:val="Heading10"/>
        <w:ind w:left="0" w:firstLine="0"/>
        <w:rPr>
          <w:rFonts w:cs="Arial"/>
          <w:b w:val="0"/>
          <w:lang w:val="sr-Cyrl-RS"/>
        </w:rPr>
      </w:pPr>
      <w:bookmarkStart w:id="229" w:name="_Toc441651588"/>
      <w:bookmarkStart w:id="230" w:name="_Toc442559899"/>
      <w:r w:rsidRPr="00D01C8A">
        <w:rPr>
          <w:rFonts w:eastAsia="Calibri" w:cs="Arial"/>
          <w:lang w:val="ru-RU" w:eastAsia="en-US"/>
        </w:rPr>
        <w:t xml:space="preserve">       6.13</w:t>
      </w:r>
      <w:r>
        <w:rPr>
          <w:rFonts w:eastAsia="Calibri" w:cs="Arial"/>
          <w:b w:val="0"/>
          <w:lang w:val="ru-RU" w:eastAsia="en-US"/>
        </w:rPr>
        <w:t xml:space="preserve">. </w:t>
      </w:r>
      <w:r w:rsidR="006C6FDF" w:rsidRPr="00703240">
        <w:rPr>
          <w:rFonts w:cs="Arial"/>
          <w:lang w:val="ru-RU"/>
        </w:rPr>
        <w:t>Рок испоруке добара</w:t>
      </w:r>
      <w:r w:rsidR="00477980" w:rsidRPr="00703240">
        <w:rPr>
          <w:rFonts w:cs="Arial"/>
          <w:lang w:val="sr-Cyrl-RS"/>
        </w:rPr>
        <w:t xml:space="preserve"> за</w:t>
      </w:r>
      <w:r w:rsidR="00703240" w:rsidRPr="00703240">
        <w:rPr>
          <w:rFonts w:cs="Arial"/>
          <w:lang w:val="sr-Cyrl-RS"/>
        </w:rPr>
        <w:t xml:space="preserve"> све партије</w:t>
      </w:r>
      <w:r w:rsidR="0082112E" w:rsidRPr="00703240">
        <w:rPr>
          <w:rFonts w:cs="Arial"/>
          <w:lang w:val="sr-Cyrl-RS"/>
        </w:rPr>
        <w:t>:</w:t>
      </w:r>
      <w:r w:rsidR="00477980" w:rsidRPr="0082112E">
        <w:rPr>
          <w:rFonts w:cs="Arial"/>
          <w:b w:val="0"/>
          <w:lang w:val="sr-Cyrl-RS"/>
        </w:rPr>
        <w:t xml:space="preserve"> </w:t>
      </w:r>
      <w:r w:rsidR="00703240">
        <w:rPr>
          <w:rFonts w:cs="Arial"/>
          <w:b w:val="0"/>
          <w:lang w:val="sr-Cyrl-RS"/>
        </w:rPr>
        <w:t xml:space="preserve"> </w:t>
      </w:r>
    </w:p>
    <w:p w14:paraId="382CE8B4" w14:textId="77777777" w:rsidR="00E00069" w:rsidRDefault="00E00069" w:rsidP="00E00069">
      <w:pPr>
        <w:pStyle w:val="ListParagraph"/>
        <w:autoSpaceDE w:val="0"/>
        <w:autoSpaceDN w:val="0"/>
        <w:adjustRightInd w:val="0"/>
        <w:spacing w:before="0" w:after="0" w:line="240" w:lineRule="auto"/>
        <w:ind w:left="0"/>
        <w:contextualSpacing w:val="0"/>
        <w:rPr>
          <w:rFonts w:ascii="Arial" w:hAnsi="Arial" w:cs="Arial"/>
          <w:lang w:val="sr-Cyrl-CS"/>
        </w:rPr>
      </w:pPr>
      <w:r w:rsidRPr="00CC62A9">
        <w:rPr>
          <w:rFonts w:ascii="Arial" w:hAnsi="Arial" w:cs="Arial"/>
        </w:rPr>
        <w:t>Изабрани понуђач је обавезан да испоруку добара</w:t>
      </w:r>
      <w:r>
        <w:rPr>
          <w:rFonts w:ascii="Arial" w:hAnsi="Arial" w:cs="Arial"/>
          <w:b/>
        </w:rPr>
        <w:t xml:space="preserve"> </w:t>
      </w:r>
      <w:r w:rsidRPr="00343B55">
        <w:rPr>
          <w:rFonts w:ascii="Arial" w:hAnsi="Arial" w:cs="Arial"/>
          <w:b/>
        </w:rPr>
        <w:t xml:space="preserve"> </w:t>
      </w:r>
      <w:r w:rsidRPr="00CC62A9">
        <w:rPr>
          <w:rFonts w:ascii="Arial" w:hAnsi="Arial" w:cs="Arial"/>
        </w:rPr>
        <w:t xml:space="preserve">изврши </w:t>
      </w:r>
      <w:r>
        <w:rPr>
          <w:rFonts w:ascii="Arial" w:hAnsi="Arial" w:cs="Arial"/>
        </w:rPr>
        <w:t xml:space="preserve">у </w:t>
      </w:r>
      <w:r>
        <w:rPr>
          <w:rFonts w:ascii="Arial" w:hAnsi="Arial" w:cs="Arial"/>
          <w:lang w:val="sr-Cyrl-CS"/>
        </w:rPr>
        <w:t xml:space="preserve">следећим </w:t>
      </w:r>
      <w:r>
        <w:rPr>
          <w:rFonts w:ascii="Arial" w:hAnsi="Arial" w:cs="Arial"/>
        </w:rPr>
        <w:t>рок</w:t>
      </w:r>
      <w:r>
        <w:rPr>
          <w:rFonts w:ascii="Arial" w:hAnsi="Arial" w:cs="Arial"/>
          <w:lang w:val="sr-Cyrl-CS"/>
        </w:rPr>
        <w:t>овима:</w:t>
      </w:r>
    </w:p>
    <w:p w14:paraId="2DE8020E" w14:textId="77777777" w:rsidR="00E00069" w:rsidRDefault="00E00069" w:rsidP="00E00069">
      <w:pPr>
        <w:pStyle w:val="ListParagraph"/>
        <w:autoSpaceDE w:val="0"/>
        <w:autoSpaceDN w:val="0"/>
        <w:adjustRightInd w:val="0"/>
        <w:spacing w:before="0" w:after="0" w:line="240" w:lineRule="auto"/>
        <w:ind w:left="0"/>
        <w:contextualSpacing w:val="0"/>
        <w:rPr>
          <w:rFonts w:ascii="Arial" w:hAnsi="Arial" w:cs="Arial"/>
          <w:lang w:val="sr-Cyrl-CS"/>
        </w:rPr>
      </w:pPr>
    </w:p>
    <w:p w14:paraId="38A3A38F" w14:textId="4359AB90" w:rsidR="00E00069" w:rsidRPr="00D54A05" w:rsidRDefault="00E00069" w:rsidP="00E00069">
      <w:pPr>
        <w:pStyle w:val="ListParagraph"/>
        <w:autoSpaceDE w:val="0"/>
        <w:autoSpaceDN w:val="0"/>
        <w:adjustRightInd w:val="0"/>
        <w:spacing w:before="0" w:after="0"/>
        <w:ind w:left="0"/>
        <w:contextualSpacing w:val="0"/>
        <w:rPr>
          <w:rFonts w:ascii="Arial" w:hAnsi="Arial" w:cs="Arial"/>
          <w:lang w:val="sr-Cyrl-CS"/>
        </w:rPr>
      </w:pPr>
      <w:r w:rsidRPr="00D40F3C">
        <w:rPr>
          <w:rFonts w:ascii="Arial" w:hAnsi="Arial" w:cs="Arial"/>
          <w:b/>
          <w:lang w:val="sr-Cyrl-CS"/>
        </w:rPr>
        <w:t>ПАРТИЈА 1</w:t>
      </w:r>
      <w:r>
        <w:rPr>
          <w:rFonts w:ascii="Arial" w:hAnsi="Arial" w:cs="Arial"/>
          <w:lang w:val="sr-Cyrl-CS"/>
        </w:rPr>
        <w:t xml:space="preserve"> </w:t>
      </w:r>
      <w:r w:rsidR="00D01C8A">
        <w:rPr>
          <w:rFonts w:ascii="Arial" w:hAnsi="Arial" w:cs="Arial"/>
          <w:lang w:val="sr-Cyrl-CS"/>
        </w:rPr>
        <w:t xml:space="preserve">   </w:t>
      </w:r>
      <w:r>
        <w:rPr>
          <w:rFonts w:ascii="Arial" w:hAnsi="Arial" w:cs="Arial"/>
          <w:lang w:val="sr-Cyrl-CS"/>
        </w:rPr>
        <w:t xml:space="preserve">– </w:t>
      </w:r>
      <w:r w:rsidR="00A349A1">
        <w:rPr>
          <w:rFonts w:ascii="Arial" w:hAnsi="Arial" w:cs="Arial"/>
          <w:lang w:val="sr-Cyrl-CS"/>
        </w:rPr>
        <w:t xml:space="preserve">сукцесивно, </w:t>
      </w:r>
      <w:r>
        <w:rPr>
          <w:rFonts w:ascii="Arial" w:hAnsi="Arial" w:cs="Arial"/>
          <w:lang w:val="sr-Cyrl-CS"/>
        </w:rPr>
        <w:t xml:space="preserve">најдуже </w:t>
      </w:r>
      <w:r w:rsidR="00C827A0">
        <w:rPr>
          <w:rFonts w:ascii="Arial" w:hAnsi="Arial" w:cs="Arial"/>
          <w:lang w:val="sr-Cyrl-CS"/>
        </w:rPr>
        <w:t xml:space="preserve">до </w:t>
      </w:r>
      <w:r w:rsidR="00A349A1">
        <w:rPr>
          <w:rFonts w:ascii="Arial" w:hAnsi="Arial" w:cs="Arial"/>
          <w:lang w:val="sr-Cyrl-CS"/>
        </w:rPr>
        <w:t>150</w:t>
      </w:r>
      <w:r w:rsidR="00D01C8A">
        <w:rPr>
          <w:rFonts w:ascii="Arial" w:hAnsi="Arial" w:cs="Arial"/>
          <w:lang w:val="sr-Cyrl-CS"/>
        </w:rPr>
        <w:t xml:space="preserve"> календарских</w:t>
      </w:r>
      <w:r w:rsidRPr="00D54A05">
        <w:rPr>
          <w:rFonts w:ascii="Arial" w:hAnsi="Arial" w:cs="Arial"/>
        </w:rPr>
        <w:t xml:space="preserve"> дана од дана ступања уговора</w:t>
      </w:r>
      <w:r w:rsidR="00DD55AE">
        <w:rPr>
          <w:rFonts w:ascii="Arial" w:hAnsi="Arial" w:cs="Arial"/>
          <w:lang w:val="sr-Cyrl-RS"/>
        </w:rPr>
        <w:t xml:space="preserve"> на снагу</w:t>
      </w:r>
      <w:r w:rsidR="00D01C8A">
        <w:rPr>
          <w:rFonts w:ascii="Arial" w:hAnsi="Arial" w:cs="Arial"/>
          <w:lang w:val="sr-Cyrl-CS"/>
        </w:rPr>
        <w:t>.</w:t>
      </w:r>
      <w:r w:rsidRPr="00D54A05">
        <w:rPr>
          <w:rFonts w:ascii="Arial" w:hAnsi="Arial" w:cs="Arial"/>
          <w:lang w:val="sr-Cyrl-CS"/>
        </w:rPr>
        <w:t xml:space="preserve"> </w:t>
      </w:r>
    </w:p>
    <w:p w14:paraId="5004D58A" w14:textId="3BEB0A36" w:rsidR="006C6FDF" w:rsidRPr="00C827A0" w:rsidRDefault="00D01C8A" w:rsidP="00C827A0">
      <w:pPr>
        <w:pStyle w:val="ListParagraph"/>
        <w:autoSpaceDE w:val="0"/>
        <w:autoSpaceDN w:val="0"/>
        <w:adjustRightInd w:val="0"/>
        <w:spacing w:before="0" w:after="0"/>
        <w:ind w:left="0"/>
        <w:contextualSpacing w:val="0"/>
        <w:rPr>
          <w:rFonts w:ascii="Arial" w:hAnsi="Arial" w:cs="Arial"/>
          <w:lang w:val="sr-Cyrl-CS"/>
        </w:rPr>
      </w:pPr>
      <w:r w:rsidRPr="00D40F3C">
        <w:rPr>
          <w:rFonts w:ascii="Arial" w:hAnsi="Arial" w:cs="Arial"/>
          <w:b/>
          <w:lang w:val="sr-Cyrl-CS"/>
        </w:rPr>
        <w:t>ПАРТИЈА</w:t>
      </w:r>
      <w:r>
        <w:rPr>
          <w:rFonts w:ascii="Arial" w:hAnsi="Arial" w:cs="Arial"/>
          <w:lang w:val="sr-Cyrl-CS"/>
        </w:rPr>
        <w:t xml:space="preserve"> </w:t>
      </w:r>
      <w:r w:rsidR="00E00069" w:rsidRPr="00D40F3C">
        <w:rPr>
          <w:rFonts w:ascii="Arial" w:hAnsi="Arial" w:cs="Arial"/>
          <w:b/>
          <w:lang w:val="sr-Cyrl-CS"/>
        </w:rPr>
        <w:t>2</w:t>
      </w:r>
      <w:r w:rsidRPr="00D40F3C">
        <w:rPr>
          <w:rFonts w:ascii="Arial" w:hAnsi="Arial" w:cs="Arial"/>
          <w:b/>
          <w:lang w:val="sr-Cyrl-CS"/>
        </w:rPr>
        <w:t xml:space="preserve">  </w:t>
      </w:r>
      <w:r>
        <w:rPr>
          <w:rFonts w:ascii="Arial" w:hAnsi="Arial" w:cs="Arial"/>
          <w:lang w:val="sr-Cyrl-CS"/>
        </w:rPr>
        <w:t xml:space="preserve"> </w:t>
      </w:r>
      <w:r w:rsidR="00E00069" w:rsidRPr="00D54A05">
        <w:rPr>
          <w:rFonts w:ascii="Arial" w:hAnsi="Arial" w:cs="Arial"/>
          <w:lang w:val="sr-Cyrl-CS"/>
        </w:rPr>
        <w:t xml:space="preserve"> </w:t>
      </w:r>
      <w:r w:rsidR="00E00069">
        <w:rPr>
          <w:rFonts w:ascii="Arial" w:hAnsi="Arial" w:cs="Arial"/>
          <w:lang w:val="sr-Cyrl-CS"/>
        </w:rPr>
        <w:t>–</w:t>
      </w:r>
      <w:r w:rsidR="00E00069" w:rsidRPr="00D54A05">
        <w:rPr>
          <w:rFonts w:ascii="Arial" w:hAnsi="Arial" w:cs="Arial"/>
          <w:lang w:val="sr-Cyrl-CS"/>
        </w:rPr>
        <w:t xml:space="preserve"> </w:t>
      </w:r>
      <w:r w:rsidR="00A349A1">
        <w:rPr>
          <w:rFonts w:ascii="Arial" w:hAnsi="Arial" w:cs="Arial"/>
          <w:lang w:val="sr-Cyrl-CS"/>
        </w:rPr>
        <w:t xml:space="preserve">сукцесивно, </w:t>
      </w:r>
      <w:r w:rsidR="00E00069">
        <w:rPr>
          <w:rFonts w:ascii="Arial" w:hAnsi="Arial" w:cs="Arial"/>
          <w:lang w:val="sr-Cyrl-CS"/>
        </w:rPr>
        <w:t xml:space="preserve">најдуже </w:t>
      </w:r>
      <w:r w:rsidR="00C827A0">
        <w:rPr>
          <w:rFonts w:ascii="Arial" w:hAnsi="Arial" w:cs="Arial"/>
          <w:lang w:val="sr-Cyrl-CS"/>
        </w:rPr>
        <w:t xml:space="preserve">до </w:t>
      </w:r>
      <w:r w:rsidR="00A349A1">
        <w:rPr>
          <w:rFonts w:ascii="Arial" w:hAnsi="Arial" w:cs="Arial"/>
          <w:lang w:val="sr-Cyrl-CS"/>
        </w:rPr>
        <w:t>120</w:t>
      </w:r>
      <w:r w:rsidR="00D40F3C">
        <w:rPr>
          <w:rFonts w:ascii="Arial" w:hAnsi="Arial" w:cs="Arial"/>
          <w:lang w:val="sr-Cyrl-CS"/>
        </w:rPr>
        <w:t xml:space="preserve"> календарских</w:t>
      </w:r>
      <w:r w:rsidR="00E00069" w:rsidRPr="00D54A05">
        <w:rPr>
          <w:rFonts w:ascii="Arial" w:hAnsi="Arial" w:cs="Arial"/>
        </w:rPr>
        <w:t xml:space="preserve"> дана од дана ступања уговора</w:t>
      </w:r>
      <w:r w:rsidR="00DD55AE">
        <w:rPr>
          <w:rFonts w:ascii="Arial" w:hAnsi="Arial" w:cs="Arial"/>
          <w:lang w:val="sr-Cyrl-RS"/>
        </w:rPr>
        <w:t xml:space="preserve"> на снагу</w:t>
      </w:r>
      <w:r>
        <w:rPr>
          <w:rFonts w:ascii="Arial" w:hAnsi="Arial" w:cs="Arial"/>
          <w:lang w:val="sr-Cyrl-CS"/>
        </w:rPr>
        <w:t>.</w:t>
      </w:r>
    </w:p>
    <w:p w14:paraId="3BB5F0D8" w14:textId="287994BA" w:rsidR="006C6FDF" w:rsidRPr="00C958A7" w:rsidRDefault="006C6FDF" w:rsidP="000C088E">
      <w:pPr>
        <w:pStyle w:val="Heading10"/>
        <w:numPr>
          <w:ilvl w:val="1"/>
          <w:numId w:val="31"/>
        </w:numPr>
        <w:ind w:left="993" w:hanging="567"/>
        <w:rPr>
          <w:rFonts w:cs="Arial"/>
          <w:lang w:val="ru-RU"/>
        </w:rPr>
      </w:pPr>
      <w:r w:rsidRPr="00C958A7">
        <w:rPr>
          <w:rFonts w:cs="Arial"/>
          <w:lang w:val="ru-RU"/>
        </w:rPr>
        <w:t>Гарантни рок</w:t>
      </w:r>
      <w:r w:rsidR="00E90528" w:rsidRPr="00C958A7">
        <w:rPr>
          <w:rFonts w:cs="Arial"/>
          <w:lang w:val="sr-Cyrl-RS"/>
        </w:rPr>
        <w:t xml:space="preserve"> за све партије:</w:t>
      </w:r>
    </w:p>
    <w:p w14:paraId="20423E95" w14:textId="77777777" w:rsidR="00E13B97" w:rsidRDefault="00D01C8A" w:rsidP="00D01C8A">
      <w:pPr>
        <w:spacing w:before="0"/>
        <w:rPr>
          <w:rFonts w:cs="Arial"/>
          <w:noProof/>
          <w:lang w:eastAsia="zh-CN"/>
        </w:rPr>
      </w:pPr>
      <w:r w:rsidRPr="00E13B97">
        <w:rPr>
          <w:rFonts w:cs="Arial"/>
          <w:noProof/>
          <w:lang w:eastAsia="zh-CN"/>
        </w:rPr>
        <w:t>Га</w:t>
      </w:r>
      <w:r w:rsidR="009013DF" w:rsidRPr="00E13B97">
        <w:rPr>
          <w:rFonts w:cs="Arial"/>
          <w:noProof/>
          <w:lang w:eastAsia="zh-CN"/>
        </w:rPr>
        <w:t xml:space="preserve">рантни рок за предмет набавке је: </w:t>
      </w:r>
    </w:p>
    <w:p w14:paraId="2B8D187E" w14:textId="77777777" w:rsidR="00E13B97" w:rsidRDefault="00E13B97" w:rsidP="00D01C8A">
      <w:pPr>
        <w:spacing w:before="0"/>
        <w:rPr>
          <w:rFonts w:cs="Arial"/>
          <w:noProof/>
          <w:lang w:eastAsia="zh-CN"/>
        </w:rPr>
      </w:pPr>
    </w:p>
    <w:p w14:paraId="4025433D" w14:textId="4958A646" w:rsidR="00E13B97" w:rsidRDefault="00E13B97" w:rsidP="00D01C8A">
      <w:pPr>
        <w:spacing w:before="0"/>
        <w:rPr>
          <w:rFonts w:cs="Arial"/>
          <w:noProof/>
          <w:lang w:val="sr-Cyrl-RS" w:eastAsia="zh-CN"/>
        </w:rPr>
      </w:pPr>
      <w:r w:rsidRPr="00E13B97">
        <w:rPr>
          <w:rFonts w:cs="Arial"/>
          <w:b/>
          <w:noProof/>
          <w:sz w:val="24"/>
          <w:szCs w:val="24"/>
          <w:lang w:val="sr-Cyrl-CS" w:eastAsia="zh-CN"/>
        </w:rPr>
        <w:t xml:space="preserve">ПАРТИЈА 1 </w:t>
      </w:r>
      <w:r w:rsidRPr="00541F8A">
        <w:rPr>
          <w:rFonts w:cs="Arial"/>
          <w:noProof/>
          <w:lang w:val="sr-Cyrl-RS" w:eastAsia="zh-CN"/>
        </w:rPr>
        <w:t xml:space="preserve">минимум </w:t>
      </w:r>
      <w:r w:rsidRPr="00541F8A">
        <w:rPr>
          <w:rFonts w:cs="Arial"/>
          <w:noProof/>
          <w:lang w:val="sr-Latn-RS" w:eastAsia="zh-CN"/>
        </w:rPr>
        <w:t>18</w:t>
      </w:r>
      <w:r w:rsidRPr="00541F8A">
        <w:rPr>
          <w:rFonts w:cs="Arial"/>
          <w:noProof/>
          <w:lang w:val="sr-Cyrl-RS" w:eastAsia="zh-CN"/>
        </w:rPr>
        <w:t xml:space="preserve"> месеци</w:t>
      </w:r>
      <w:r w:rsidRPr="00541F8A">
        <w:rPr>
          <w:rFonts w:cs="Arial"/>
          <w:noProof/>
          <w:lang w:eastAsia="zh-CN"/>
        </w:rPr>
        <w:t xml:space="preserve"> од</w:t>
      </w:r>
      <w:r w:rsidRPr="00541F8A">
        <w:rPr>
          <w:rFonts w:cs="Arial"/>
          <w:noProof/>
          <w:lang w:val="sr-Cyrl-RS" w:eastAsia="zh-CN"/>
        </w:rPr>
        <w:t xml:space="preserve"> дана када је извршен</w:t>
      </w:r>
      <w:r w:rsidRPr="00541F8A">
        <w:rPr>
          <w:rFonts w:cs="Arial"/>
          <w:noProof/>
          <w:lang w:eastAsia="zh-CN"/>
        </w:rPr>
        <w:t xml:space="preserve"> квантитативни и квалитативни пријем  добара, </w:t>
      </w:r>
      <w:r w:rsidRPr="00541F8A">
        <w:rPr>
          <w:rFonts w:cs="Arial"/>
          <w:noProof/>
          <w:lang w:val="sr-Cyrl-RS" w:eastAsia="zh-CN"/>
        </w:rPr>
        <w:t>односно 12 месеци од уградње добара</w:t>
      </w:r>
    </w:p>
    <w:p w14:paraId="0F9F81C8" w14:textId="77777777" w:rsidR="00E13B97" w:rsidRDefault="00E13B97" w:rsidP="00D01C8A">
      <w:pPr>
        <w:spacing w:before="0"/>
        <w:rPr>
          <w:rFonts w:cs="Arial"/>
          <w:noProof/>
          <w:lang w:val="sr-Cyrl-RS" w:eastAsia="zh-CN"/>
        </w:rPr>
      </w:pPr>
    </w:p>
    <w:p w14:paraId="14F49B82" w14:textId="68EFA9C3" w:rsidR="00E13B97" w:rsidRDefault="009013DF" w:rsidP="006C6FDF">
      <w:pPr>
        <w:spacing w:before="0"/>
        <w:rPr>
          <w:rFonts w:cs="Arial"/>
          <w:lang w:val="sr-Cyrl-CS" w:eastAsia="zh-CN"/>
        </w:rPr>
      </w:pPr>
      <w:r w:rsidRPr="00E13B97">
        <w:rPr>
          <w:rFonts w:cs="Arial"/>
          <w:noProof/>
          <w:lang w:eastAsia="zh-CN"/>
        </w:rPr>
        <w:t xml:space="preserve"> </w:t>
      </w:r>
      <w:r w:rsidR="00E13B97" w:rsidRPr="00E13B97">
        <w:rPr>
          <w:rFonts w:cs="Arial"/>
          <w:b/>
          <w:noProof/>
          <w:sz w:val="24"/>
          <w:szCs w:val="24"/>
          <w:lang w:val="sr-Cyrl-CS" w:eastAsia="zh-CN"/>
        </w:rPr>
        <w:t>ПАРТИЈА 2</w:t>
      </w:r>
      <w:r w:rsidRPr="00E13B97">
        <w:rPr>
          <w:rFonts w:cs="Arial"/>
          <w:b/>
          <w:noProof/>
          <w:sz w:val="24"/>
          <w:szCs w:val="24"/>
          <w:lang w:eastAsia="zh-CN"/>
        </w:rPr>
        <w:t xml:space="preserve"> </w:t>
      </w:r>
      <w:r w:rsidR="00E13B97" w:rsidRPr="00541F8A">
        <w:rPr>
          <w:rFonts w:cs="Arial"/>
          <w:noProof/>
          <w:lang w:val="sr-Cyrl-RS" w:eastAsia="zh-CN"/>
        </w:rPr>
        <w:t xml:space="preserve">минимум </w:t>
      </w:r>
      <w:r w:rsidR="00E13B97" w:rsidRPr="00541F8A">
        <w:rPr>
          <w:rFonts w:cs="Arial"/>
          <w:noProof/>
          <w:lang w:val="sr-Latn-RS" w:eastAsia="zh-CN"/>
        </w:rPr>
        <w:t>18</w:t>
      </w:r>
      <w:r w:rsidR="00E13B97" w:rsidRPr="00541F8A">
        <w:rPr>
          <w:rFonts w:cs="Arial"/>
          <w:noProof/>
          <w:lang w:val="sr-Cyrl-RS" w:eastAsia="zh-CN"/>
        </w:rPr>
        <w:t xml:space="preserve"> месеци</w:t>
      </w:r>
      <w:r w:rsidR="00E13B97" w:rsidRPr="00541F8A">
        <w:rPr>
          <w:rFonts w:cs="Arial"/>
          <w:noProof/>
          <w:lang w:eastAsia="zh-CN"/>
        </w:rPr>
        <w:t xml:space="preserve"> од</w:t>
      </w:r>
      <w:r w:rsidR="00E13B97" w:rsidRPr="00541F8A">
        <w:rPr>
          <w:rFonts w:cs="Arial"/>
          <w:noProof/>
          <w:lang w:val="sr-Cyrl-RS" w:eastAsia="zh-CN"/>
        </w:rPr>
        <w:t xml:space="preserve"> дана када је извршен</w:t>
      </w:r>
      <w:r w:rsidR="00E13B97" w:rsidRPr="00541F8A">
        <w:rPr>
          <w:rFonts w:cs="Arial"/>
          <w:noProof/>
          <w:lang w:eastAsia="zh-CN"/>
        </w:rPr>
        <w:t xml:space="preserve"> квантитативни и квалитативни пријем  добара, </w:t>
      </w:r>
      <w:r w:rsidR="00E13B97" w:rsidRPr="00541F8A">
        <w:rPr>
          <w:rFonts w:cs="Arial"/>
          <w:noProof/>
          <w:lang w:val="sr-Cyrl-RS" w:eastAsia="zh-CN"/>
        </w:rPr>
        <w:t>односно 12 месеци од уградње добара</w:t>
      </w:r>
      <w:r w:rsidR="00E13B97" w:rsidRPr="00C958A7">
        <w:rPr>
          <w:rFonts w:cs="Arial"/>
          <w:lang w:val="sr-Cyrl-CS" w:eastAsia="zh-CN"/>
        </w:rPr>
        <w:t xml:space="preserve"> </w:t>
      </w:r>
    </w:p>
    <w:p w14:paraId="6F7EEDA6" w14:textId="77777777" w:rsidR="00E13B97" w:rsidRDefault="00E13B97" w:rsidP="006C6FDF">
      <w:pPr>
        <w:spacing w:before="0"/>
        <w:rPr>
          <w:rFonts w:cs="Arial"/>
          <w:lang w:val="sr-Cyrl-CS" w:eastAsia="zh-CN"/>
        </w:rPr>
      </w:pPr>
    </w:p>
    <w:p w14:paraId="6E89FB7C" w14:textId="06FE93F6" w:rsidR="006C6FDF" w:rsidRPr="00C958A7" w:rsidRDefault="006C6FDF" w:rsidP="006C6FDF">
      <w:pPr>
        <w:spacing w:before="0"/>
        <w:rPr>
          <w:rFonts w:cs="Arial"/>
          <w:lang w:val="ru-RU" w:eastAsia="zh-CN"/>
        </w:rPr>
      </w:pPr>
      <w:r w:rsidRPr="00C958A7">
        <w:rPr>
          <w:rFonts w:cs="Arial"/>
          <w:lang w:val="sr-Cyrl-CS" w:eastAsia="zh-CN"/>
        </w:rPr>
        <w:t xml:space="preserve">Изабрани </w:t>
      </w:r>
      <w:r w:rsidRPr="00C958A7">
        <w:rPr>
          <w:rFonts w:cs="Arial"/>
          <w:lang w:val="ru-RU" w:eastAsia="zh-CN"/>
        </w:rPr>
        <w:t xml:space="preserve">Понуђач је дужан да о свом трошку отклони све евентуалне недостатке у току трајања гарантног рока. </w:t>
      </w:r>
    </w:p>
    <w:p w14:paraId="7508A431" w14:textId="77777777" w:rsidR="009B3371" w:rsidRPr="00C958A7" w:rsidRDefault="009B3371" w:rsidP="006C6FDF">
      <w:pPr>
        <w:spacing w:before="0"/>
        <w:rPr>
          <w:rFonts w:cs="Arial"/>
          <w:i/>
          <w:lang w:val="ru-RU" w:eastAsia="zh-CN"/>
        </w:rPr>
      </w:pPr>
    </w:p>
    <w:p w14:paraId="73749A96" w14:textId="7C051D68" w:rsidR="008D2B23" w:rsidRPr="00C958A7" w:rsidRDefault="006C6FDF" w:rsidP="006C6FDF">
      <w:pPr>
        <w:pStyle w:val="KDPodnaslov2"/>
        <w:spacing w:before="0"/>
        <w:ind w:left="450"/>
        <w:jc w:val="both"/>
        <w:rPr>
          <w:rFonts w:cs="Arial"/>
          <w:lang w:val="ru-RU"/>
        </w:rPr>
      </w:pPr>
      <w:r w:rsidRPr="00C958A7">
        <w:rPr>
          <w:rFonts w:cs="Arial"/>
          <w:lang w:val="ru-RU"/>
        </w:rPr>
        <w:t xml:space="preserve">6.15 </w:t>
      </w:r>
      <w:r w:rsidR="008D2B23" w:rsidRPr="00C958A7">
        <w:rPr>
          <w:rFonts w:cs="Arial"/>
          <w:lang w:val="ru-RU"/>
        </w:rPr>
        <w:t>Начин и услови плаћања</w:t>
      </w:r>
      <w:bookmarkEnd w:id="229"/>
      <w:bookmarkEnd w:id="230"/>
      <w:r w:rsidR="00735337">
        <w:rPr>
          <w:rFonts w:cs="Arial"/>
          <w:lang w:val="ru-RU"/>
        </w:rPr>
        <w:t xml:space="preserve"> за све партије</w:t>
      </w:r>
    </w:p>
    <w:p w14:paraId="5A583DEB" w14:textId="16C0A3DF" w:rsidR="009B0A12" w:rsidRPr="00C958A7" w:rsidRDefault="009B0A12" w:rsidP="009B0A12">
      <w:pPr>
        <w:tabs>
          <w:tab w:val="left" w:pos="567"/>
        </w:tabs>
        <w:spacing w:before="0"/>
        <w:rPr>
          <w:rFonts w:eastAsia="Calibri" w:cs="Arial"/>
          <w:noProof/>
          <w:lang w:val="ru-RU"/>
        </w:rPr>
      </w:pPr>
      <w:r w:rsidRPr="00C958A7">
        <w:rPr>
          <w:rFonts w:eastAsia="Calibri" w:cs="Arial"/>
          <w:noProof/>
          <w:lang w:val="sr-Cyrl-RS"/>
        </w:rPr>
        <w:t>Плаћање добара која су предмет ове набавке Наручилац ће извршити на текући рачун понуђача, по испоруци добара и по потписивању Записника о квалитативном и квантитативном пријему добара од стране овлашћених представника Наручиоца и Понуђача - без примедби, у року до 45 дана и по пријему исправног рачуна.</w:t>
      </w:r>
    </w:p>
    <w:p w14:paraId="064C424E" w14:textId="47B1BC62" w:rsidR="009B0A12" w:rsidRPr="00C958A7" w:rsidRDefault="009B0A12" w:rsidP="009B0A12">
      <w:pPr>
        <w:tabs>
          <w:tab w:val="left" w:pos="567"/>
        </w:tabs>
        <w:spacing w:before="0"/>
        <w:rPr>
          <w:rFonts w:cs="Arial"/>
          <w:noProof/>
          <w:lang w:val="sr-Cyrl-RS"/>
        </w:rPr>
      </w:pPr>
      <w:r w:rsidRPr="00C958A7">
        <w:rPr>
          <w:rFonts w:cs="Arial"/>
          <w:noProof/>
          <w:lang w:val="sr-Cyrl-RS"/>
        </w:rPr>
        <w:t>Рачун мора бити достављен на адресу Наручиоца: Јавно предузеће „Електропривреда Србије“ Београд</w:t>
      </w:r>
      <w:r w:rsidR="00C227C1">
        <w:rPr>
          <w:rFonts w:cs="Arial"/>
          <w:noProof/>
          <w:lang w:val="sr-Cyrl-RS"/>
        </w:rPr>
        <w:t xml:space="preserve">, Балканска бр. 13 </w:t>
      </w:r>
      <w:r w:rsidRPr="00C958A7">
        <w:rPr>
          <w:rFonts w:cs="Arial"/>
          <w:noProof/>
          <w:lang w:val="sr-Cyrl-RS"/>
        </w:rPr>
        <w:t xml:space="preserve"> – огранак ТЕ-КО Костолац, улица Николе Тесле 5-</w:t>
      </w:r>
      <w:r w:rsidRPr="00C958A7">
        <w:rPr>
          <w:rFonts w:cs="Arial"/>
          <w:noProof/>
          <w:lang w:val="sr-Cyrl-RS"/>
        </w:rPr>
        <w:lastRenderedPageBreak/>
        <w:t>7, 12208 Костолац, ПИБ: 103920327, са обавезним прилозима и то: Записник о квалитативном и квантитативном пријему добара 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 Рачун обавезно садржи број јавне набавке и број под којим је уговор по коме се врши испорука евидентиран код наручиоца.</w:t>
      </w:r>
    </w:p>
    <w:p w14:paraId="36986D53" w14:textId="77777777" w:rsidR="009B0A12" w:rsidRPr="00C958A7" w:rsidRDefault="009B0A12" w:rsidP="009B0A12">
      <w:pPr>
        <w:tabs>
          <w:tab w:val="left" w:pos="567"/>
        </w:tabs>
        <w:spacing w:before="0"/>
        <w:rPr>
          <w:rFonts w:cs="Arial"/>
          <w:i/>
          <w:noProof/>
          <w:lang w:val="sr-Cyrl-RS"/>
        </w:rPr>
      </w:pPr>
      <w:r w:rsidRPr="00C958A7">
        <w:rPr>
          <w:rFonts w:cs="Arial"/>
          <w:noProof/>
          <w:lang w:val="sr-Cyrl-RS"/>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334ADC91" w14:textId="77777777" w:rsidR="008D2B23" w:rsidRPr="00C958A7" w:rsidRDefault="008D2B23" w:rsidP="008D2B23">
      <w:pPr>
        <w:autoSpaceDE w:val="0"/>
        <w:autoSpaceDN w:val="0"/>
        <w:adjustRightInd w:val="0"/>
        <w:spacing w:before="0"/>
        <w:ind w:right="-426"/>
        <w:rPr>
          <w:rFonts w:eastAsia="Calibri" w:cs="Arial"/>
          <w:i/>
          <w:lang w:val="ru-RU"/>
        </w:rPr>
      </w:pPr>
    </w:p>
    <w:p w14:paraId="59FC78B9" w14:textId="01DCB986" w:rsidR="008D2B23" w:rsidRPr="00C958A7" w:rsidRDefault="008D2B23" w:rsidP="00C356B7">
      <w:pPr>
        <w:pStyle w:val="KDPodnaslov2"/>
        <w:numPr>
          <w:ilvl w:val="1"/>
          <w:numId w:val="24"/>
        </w:numPr>
        <w:spacing w:before="0"/>
        <w:jc w:val="both"/>
        <w:rPr>
          <w:rFonts w:cs="Arial"/>
          <w:lang w:val="ru-RU"/>
        </w:rPr>
      </w:pPr>
      <w:bookmarkStart w:id="231" w:name="_Toc441651589"/>
      <w:bookmarkStart w:id="232" w:name="_Toc442559900"/>
      <w:r w:rsidRPr="00C958A7">
        <w:rPr>
          <w:rFonts w:cs="Arial"/>
        </w:rPr>
        <w:t>Рок важења понуде</w:t>
      </w:r>
      <w:bookmarkEnd w:id="231"/>
      <w:bookmarkEnd w:id="232"/>
    </w:p>
    <w:p w14:paraId="45B02713" w14:textId="18AE17AE" w:rsidR="008D2B23" w:rsidRPr="00C958A7" w:rsidRDefault="008D2B23" w:rsidP="008D2B23">
      <w:pPr>
        <w:spacing w:before="0"/>
        <w:rPr>
          <w:rFonts w:cs="Arial"/>
          <w:lang w:val="ru-RU"/>
        </w:rPr>
      </w:pPr>
      <w:r w:rsidRPr="00C958A7">
        <w:rPr>
          <w:rFonts w:cs="Arial"/>
          <w:lang w:val="ru-RU"/>
        </w:rPr>
        <w:t xml:space="preserve">Понуда мора да важи најмање </w:t>
      </w:r>
      <w:r w:rsidR="00691469" w:rsidRPr="00C958A7">
        <w:rPr>
          <w:rFonts w:cs="Arial"/>
          <w:lang w:val="sr-Cyrl-RS"/>
        </w:rPr>
        <w:t>60</w:t>
      </w:r>
      <w:r w:rsidRPr="00C958A7">
        <w:rPr>
          <w:rFonts w:cs="Arial"/>
          <w:lang w:val="ru-RU"/>
        </w:rPr>
        <w:t xml:space="preserve"> дана од дана отварања понуда. </w:t>
      </w:r>
    </w:p>
    <w:p w14:paraId="11D7E3E3" w14:textId="77777777" w:rsidR="008D2B23" w:rsidRPr="00C958A7" w:rsidRDefault="008D2B23" w:rsidP="008D2B23">
      <w:pPr>
        <w:spacing w:before="0"/>
        <w:rPr>
          <w:rFonts w:cs="Arial"/>
          <w:lang w:val="ru-RU"/>
        </w:rPr>
      </w:pPr>
      <w:r w:rsidRPr="00C958A7">
        <w:rPr>
          <w:rFonts w:cs="Arial"/>
          <w:lang w:val="ru-RU"/>
        </w:rPr>
        <w:t xml:space="preserve">У случају да понуђач наведе краћи рок важења понуде, понуда ће бити одбијена, као неприхватљива. </w:t>
      </w:r>
    </w:p>
    <w:p w14:paraId="0AAF6605" w14:textId="77777777" w:rsidR="00D01C8A" w:rsidRPr="00D01C8A" w:rsidRDefault="00D01C8A" w:rsidP="00D01C8A">
      <w:pPr>
        <w:rPr>
          <w:lang w:val="sr-Cyrl-RS"/>
        </w:rPr>
      </w:pPr>
    </w:p>
    <w:p w14:paraId="7E531105" w14:textId="51AAF707" w:rsidR="00D40F3C" w:rsidRPr="00AB001A" w:rsidRDefault="00D40F3C" w:rsidP="00D835CE">
      <w:pPr>
        <w:pStyle w:val="KDPodnaslov2"/>
        <w:numPr>
          <w:ilvl w:val="1"/>
          <w:numId w:val="24"/>
        </w:numPr>
        <w:spacing w:before="0"/>
        <w:ind w:left="915" w:hanging="915"/>
        <w:jc w:val="both"/>
        <w:rPr>
          <w:rFonts w:cs="Arial"/>
          <w:noProof/>
        </w:rPr>
      </w:pPr>
      <w:bookmarkStart w:id="233" w:name="_Toc441651593"/>
      <w:bookmarkStart w:id="234" w:name="_Toc442559904"/>
      <w:r w:rsidRPr="00AB001A">
        <w:rPr>
          <w:rFonts w:cs="Arial"/>
          <w:noProof/>
          <w:lang w:val="sr-Cyrl-RS"/>
        </w:rPr>
        <w:t>Средства финансијског обезбеђења</w:t>
      </w:r>
      <w:bookmarkEnd w:id="233"/>
      <w:bookmarkEnd w:id="234"/>
      <w:r w:rsidR="00D835CE">
        <w:rPr>
          <w:rFonts w:cs="Arial"/>
          <w:noProof/>
          <w:lang w:val="sr-Cyrl-RS"/>
        </w:rPr>
        <w:t xml:space="preserve"> за ПАРТИЈУ 1 И 2</w:t>
      </w:r>
      <w:r w:rsidR="00EA3207">
        <w:rPr>
          <w:rFonts w:cs="Arial"/>
          <w:noProof/>
        </w:rPr>
        <w:t>.</w:t>
      </w:r>
    </w:p>
    <w:p w14:paraId="53C0F8B5" w14:textId="77777777" w:rsidR="00D40F3C" w:rsidRPr="00AB001A" w:rsidRDefault="00D40F3C" w:rsidP="00D40F3C">
      <w:pPr>
        <w:pStyle w:val="KDParagraf"/>
        <w:spacing w:before="0"/>
        <w:rPr>
          <w:rFonts w:cs="Arial"/>
          <w:noProof/>
        </w:rPr>
      </w:pPr>
      <w:r w:rsidRPr="00AB001A">
        <w:rPr>
          <w:rFonts w:cs="Arial"/>
          <w:bCs/>
          <w:noProof/>
          <w:lang w:val="sr-Cyrl-RS"/>
        </w:rPr>
        <w:t xml:space="preserve">Наручилац користи право да захтева средстава финансијског обезбеђења (у даљем тексу СФО) </w:t>
      </w:r>
      <w:r w:rsidRPr="00AB001A">
        <w:rPr>
          <w:rFonts w:cs="Arial"/>
          <w:noProof/>
          <w:lang w:val="sr-Cyrl-RS"/>
        </w:rPr>
        <w:t>којим понуђачи обезбеђују испуњење својих обавеза у  отвореном поступку (достављају се уз понуду), као и испуњење својих уговорних обавеза (достављају се по закључењу уговора или по испоруци).</w:t>
      </w:r>
    </w:p>
    <w:p w14:paraId="2D121664" w14:textId="77777777" w:rsidR="00D40F3C" w:rsidRPr="00AB001A" w:rsidRDefault="00D40F3C" w:rsidP="00D40F3C">
      <w:pPr>
        <w:rPr>
          <w:rFonts w:eastAsia="TimesNewRomanPSMT" w:cs="Arial"/>
          <w:bCs/>
          <w:iCs/>
          <w:noProof/>
        </w:rPr>
      </w:pPr>
      <w:r w:rsidRPr="00AB001A">
        <w:rPr>
          <w:rFonts w:eastAsia="TimesNewRomanPSMT" w:cs="Arial"/>
          <w:bCs/>
          <w:iCs/>
          <w:noProof/>
          <w:lang w:val="sr-Cyrl-RS"/>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29F1BD9E" w14:textId="77777777" w:rsidR="00D40F3C" w:rsidRPr="00AB001A" w:rsidRDefault="00D40F3C" w:rsidP="00D40F3C">
      <w:pPr>
        <w:rPr>
          <w:rFonts w:eastAsia="TimesNewRomanPSMT" w:cs="Arial"/>
          <w:bCs/>
          <w:iCs/>
          <w:noProof/>
          <w:lang w:val="sr-Cyrl-RS"/>
        </w:rPr>
      </w:pPr>
      <w:r w:rsidRPr="00AB001A">
        <w:rPr>
          <w:rFonts w:eastAsia="TimesNewRomanPSMT" w:cs="Arial"/>
          <w:bCs/>
          <w:iCs/>
          <w:noProof/>
          <w:lang w:val="sr-Cyrl-RS"/>
        </w:rPr>
        <w:t>Члан групе понуђача може бити налогодавац средства финансијског обезбеђења.</w:t>
      </w:r>
    </w:p>
    <w:p w14:paraId="3A040E39" w14:textId="77777777" w:rsidR="00D40F3C" w:rsidRPr="00AB001A" w:rsidRDefault="00D40F3C" w:rsidP="00D40F3C">
      <w:pPr>
        <w:rPr>
          <w:rFonts w:eastAsia="TimesNewRomanPSMT" w:cs="Arial"/>
          <w:bCs/>
          <w:iCs/>
          <w:noProof/>
        </w:rPr>
      </w:pPr>
      <w:r w:rsidRPr="00AB001A">
        <w:rPr>
          <w:rFonts w:eastAsia="TimesNewRomanPSMT" w:cs="Arial"/>
          <w:bCs/>
          <w:iCs/>
          <w:noProof/>
          <w:lang w:val="sr-Cyrl-RS"/>
        </w:rPr>
        <w:t>Средства финансијског обезбеђења морају да буду у валути у којој је и понуда.</w:t>
      </w:r>
    </w:p>
    <w:p w14:paraId="48A2608C" w14:textId="77777777" w:rsidR="00D40F3C" w:rsidRPr="00AB001A" w:rsidRDefault="00D40F3C" w:rsidP="00D40F3C">
      <w:pPr>
        <w:rPr>
          <w:rFonts w:eastAsia="TimesNewRomanPSMT" w:cs="Arial"/>
          <w:bCs/>
          <w:iCs/>
          <w:noProof/>
          <w:color w:val="00B0F0"/>
        </w:rPr>
      </w:pPr>
      <w:r w:rsidRPr="00AB001A">
        <w:rPr>
          <w:rFonts w:eastAsia="TimesNewRomanPSMT" w:cs="Arial"/>
          <w:bCs/>
          <w:iCs/>
          <w:noProof/>
          <w:lang w:val="sr-Cyrl-RS"/>
        </w:rPr>
        <w:t>Ако се за време трајања уговора промене рокови за извршење уговорне обавезе, важност  СФО мора се продужити</w:t>
      </w:r>
      <w:r w:rsidRPr="00AB001A">
        <w:rPr>
          <w:rFonts w:eastAsia="TimesNewRomanPSMT" w:cs="Arial"/>
          <w:bCs/>
          <w:iCs/>
          <w:noProof/>
          <w:color w:val="00B0F0"/>
          <w:lang w:val="sr-Cyrl-RS"/>
        </w:rPr>
        <w:t xml:space="preserve">. </w:t>
      </w:r>
    </w:p>
    <w:p w14:paraId="185EAB69" w14:textId="77777777" w:rsidR="00D40F3C" w:rsidRPr="00AB001A" w:rsidRDefault="00D40F3C" w:rsidP="00D40F3C">
      <w:pPr>
        <w:spacing w:before="0"/>
        <w:rPr>
          <w:rFonts w:cs="Arial"/>
          <w:noProof/>
          <w:lang w:val="ru-RU"/>
        </w:rPr>
      </w:pPr>
    </w:p>
    <w:p w14:paraId="02E298BD" w14:textId="26D39DF0" w:rsidR="00D40F3C" w:rsidRPr="00EA3207" w:rsidRDefault="00D40F3C" w:rsidP="00D835CE">
      <w:pPr>
        <w:tabs>
          <w:tab w:val="left" w:pos="426"/>
        </w:tabs>
        <w:rPr>
          <w:rFonts w:cs="Arial"/>
          <w:b/>
          <w:noProof/>
        </w:rPr>
      </w:pPr>
      <w:r w:rsidRPr="00AB001A">
        <w:rPr>
          <w:rFonts w:cs="Arial"/>
          <w:b/>
          <w:noProof/>
          <w:lang w:val="sr-Cyrl-RS"/>
        </w:rPr>
        <w:t>6.17.1. Средство обезбеђења за озбиљност понуде</w:t>
      </w:r>
      <w:r w:rsidR="00D835CE">
        <w:rPr>
          <w:rFonts w:cs="Arial"/>
          <w:b/>
          <w:noProof/>
          <w:lang w:val="sr-Cyrl-RS"/>
        </w:rPr>
        <w:t xml:space="preserve"> </w:t>
      </w:r>
      <w:r w:rsidR="00D835CE" w:rsidRPr="00D835CE">
        <w:rPr>
          <w:rFonts w:cs="Arial"/>
          <w:b/>
          <w:noProof/>
          <w:lang w:val="sr-Cyrl-RS"/>
        </w:rPr>
        <w:t>за ПАРТИЈУ 1 И 2</w:t>
      </w:r>
      <w:r w:rsidR="00EA3207">
        <w:rPr>
          <w:rFonts w:cs="Arial"/>
          <w:b/>
          <w:noProof/>
        </w:rPr>
        <w:t>.</w:t>
      </w:r>
    </w:p>
    <w:p w14:paraId="4A0A49F9" w14:textId="77777777" w:rsidR="00D40F3C" w:rsidRPr="00AB001A" w:rsidRDefault="00D40F3C" w:rsidP="00D40F3C">
      <w:pPr>
        <w:rPr>
          <w:rFonts w:cs="Arial"/>
          <w:noProof/>
          <w:lang w:val="sr-Cyrl-RS"/>
        </w:rPr>
      </w:pPr>
      <w:r w:rsidRPr="00AB001A">
        <w:rPr>
          <w:rFonts w:cs="Arial"/>
          <w:noProof/>
          <w:lang w:val="sr-Cyrl-RS"/>
        </w:rPr>
        <w:t>Рок важења средства обезбеђења за озбиљност понуде мора да буде минимум 30 календарских дана дужи од рока важења понуде (опција понуде).</w:t>
      </w:r>
    </w:p>
    <w:p w14:paraId="07C4C1F6" w14:textId="77777777" w:rsidR="00D40F3C" w:rsidRPr="00AB001A" w:rsidRDefault="00D40F3C" w:rsidP="00D40F3C">
      <w:pPr>
        <w:rPr>
          <w:rFonts w:cs="Arial"/>
          <w:noProof/>
          <w:lang w:val="sr-Cyrl-RS"/>
        </w:rPr>
      </w:pPr>
      <w:r w:rsidRPr="00AB001A">
        <w:rPr>
          <w:rFonts w:cs="Arial"/>
          <w:noProof/>
          <w:lang w:val="sr-Cyrl-RS"/>
        </w:rPr>
        <w:t xml:space="preserve">Износ средства обезбеђења за озбиљност понуде је  </w:t>
      </w:r>
      <w:r>
        <w:rPr>
          <w:rFonts w:cs="Arial"/>
          <w:noProof/>
          <w:lang w:val="sr-Cyrl-RS"/>
        </w:rPr>
        <w:t>5</w:t>
      </w:r>
      <w:r w:rsidRPr="00AB001A">
        <w:rPr>
          <w:rFonts w:cs="Arial"/>
          <w:noProof/>
          <w:lang w:val="sr-Cyrl-RS"/>
        </w:rPr>
        <w:t>% вредности понуде без ПДВ.</w:t>
      </w:r>
    </w:p>
    <w:p w14:paraId="22519F16" w14:textId="77777777" w:rsidR="00D40F3C" w:rsidRPr="00AB001A" w:rsidRDefault="00D40F3C" w:rsidP="00D40F3C">
      <w:pPr>
        <w:rPr>
          <w:rFonts w:cs="Arial"/>
          <w:noProof/>
        </w:rPr>
      </w:pPr>
      <w:r w:rsidRPr="00AB001A">
        <w:rPr>
          <w:rFonts w:cs="Arial"/>
          <w:noProof/>
          <w:lang w:val="sr-Cyrl-RS"/>
        </w:rPr>
        <w:t>Основи за наплату средства обезбеђења за озбиљност понуде су:</w:t>
      </w:r>
    </w:p>
    <w:p w14:paraId="3050C29E" w14:textId="77777777" w:rsidR="00D40F3C" w:rsidRPr="00AB001A" w:rsidRDefault="00D40F3C" w:rsidP="00D40F3C">
      <w:pPr>
        <w:rPr>
          <w:rFonts w:cs="Arial"/>
          <w:noProof/>
        </w:rPr>
      </w:pPr>
      <w:r w:rsidRPr="00AB001A">
        <w:rPr>
          <w:rFonts w:cs="Arial"/>
          <w:noProof/>
          <w:lang w:val="sr-Cyrl-RS"/>
        </w:rPr>
        <w:t>- уколико понуђач након истека рока за подношење понуда повуче, опозове или измени своју понуду;</w:t>
      </w:r>
    </w:p>
    <w:p w14:paraId="25470702" w14:textId="77777777" w:rsidR="00D40F3C" w:rsidRPr="00AB001A" w:rsidRDefault="00D40F3C" w:rsidP="00D40F3C">
      <w:pPr>
        <w:rPr>
          <w:rFonts w:cs="Arial"/>
          <w:noProof/>
        </w:rPr>
      </w:pPr>
      <w:r w:rsidRPr="00AB001A">
        <w:rPr>
          <w:rFonts w:cs="Arial"/>
          <w:noProof/>
          <w:lang w:val="sr-Cyrl-RS"/>
        </w:rPr>
        <w:t>- уколико понуђач коме је додељен уговор благовремено не потпише уговор о јавној набавци;</w:t>
      </w:r>
    </w:p>
    <w:p w14:paraId="30E4A8E0" w14:textId="77777777" w:rsidR="00D40F3C" w:rsidRPr="00AB001A" w:rsidRDefault="00D40F3C" w:rsidP="00D40F3C">
      <w:pPr>
        <w:rPr>
          <w:rFonts w:cs="Arial"/>
          <w:noProof/>
        </w:rPr>
      </w:pPr>
      <w:r w:rsidRPr="00AB001A">
        <w:rPr>
          <w:rFonts w:cs="Arial"/>
          <w:noProof/>
          <w:lang w:val="sr-Cyrl-RS"/>
        </w:rPr>
        <w:t>- уколико понуђач коме је додељен уговор не поднесе исправно средство обезбеђења за добро извршење посла/повраћај аванса у складу са захтевима из конкурсне документације.</w:t>
      </w:r>
    </w:p>
    <w:p w14:paraId="4F2F6859" w14:textId="77777777" w:rsidR="00D40F3C" w:rsidRPr="00AB001A" w:rsidRDefault="00D40F3C" w:rsidP="00D40F3C">
      <w:pPr>
        <w:rPr>
          <w:rFonts w:cs="Arial"/>
          <w:noProof/>
        </w:rPr>
      </w:pPr>
      <w:r w:rsidRPr="00AB001A">
        <w:rPr>
          <w:rFonts w:cs="Arial"/>
          <w:noProof/>
          <w:lang w:val="sr-Cyrl-RS"/>
        </w:rPr>
        <w:t>Као средство обезбеђења за озбиљност понуде у предметном поступку јавне набавке одређује се  Бланко (сопствена) соло меница.</w:t>
      </w:r>
    </w:p>
    <w:p w14:paraId="68C30967" w14:textId="77777777" w:rsidR="00D40F3C" w:rsidRDefault="00D40F3C" w:rsidP="00D40F3C">
      <w:pPr>
        <w:rPr>
          <w:rFonts w:cs="Arial"/>
          <w:noProof/>
        </w:rPr>
      </w:pPr>
    </w:p>
    <w:p w14:paraId="775B727B" w14:textId="77777777" w:rsidR="004A2437" w:rsidRPr="00AB001A" w:rsidRDefault="004A2437" w:rsidP="00D40F3C">
      <w:pPr>
        <w:rPr>
          <w:rFonts w:cs="Arial"/>
          <w:noProof/>
        </w:rPr>
      </w:pPr>
    </w:p>
    <w:p w14:paraId="1D4CA3EA" w14:textId="1F5EC43A" w:rsidR="00D40F3C" w:rsidRPr="00EA3207" w:rsidRDefault="00D40F3C" w:rsidP="00D835CE">
      <w:pPr>
        <w:rPr>
          <w:rFonts w:cs="Arial"/>
          <w:b/>
          <w:noProof/>
        </w:rPr>
      </w:pPr>
      <w:r w:rsidRPr="00AB001A">
        <w:rPr>
          <w:rFonts w:cs="Arial"/>
          <w:b/>
          <w:noProof/>
          <w:lang w:val="sr-Cyrl-RS"/>
        </w:rPr>
        <w:lastRenderedPageBreak/>
        <w:t>6.17.2. Средство обезбеђења за добро извршење по</w:t>
      </w:r>
      <w:r w:rsidRPr="00D835CE">
        <w:rPr>
          <w:rFonts w:cs="Arial"/>
          <w:b/>
          <w:noProof/>
          <w:lang w:val="sr-Cyrl-RS"/>
        </w:rPr>
        <w:t>сла</w:t>
      </w:r>
      <w:r w:rsidR="00D835CE" w:rsidRPr="00D835CE">
        <w:rPr>
          <w:rFonts w:cs="Arial"/>
          <w:b/>
          <w:noProof/>
          <w:lang w:val="sr-Cyrl-RS"/>
        </w:rPr>
        <w:t xml:space="preserve"> за ПАРТИЈУ 1 И 2</w:t>
      </w:r>
      <w:r w:rsidR="00EA3207">
        <w:rPr>
          <w:rFonts w:cs="Arial"/>
          <w:b/>
          <w:noProof/>
        </w:rPr>
        <w:t>.</w:t>
      </w:r>
    </w:p>
    <w:p w14:paraId="20390647" w14:textId="77777777" w:rsidR="00D40F3C" w:rsidRPr="00AB001A" w:rsidRDefault="00D40F3C" w:rsidP="00D40F3C">
      <w:pPr>
        <w:rPr>
          <w:rFonts w:cs="Arial"/>
          <w:noProof/>
        </w:rPr>
      </w:pPr>
      <w:r w:rsidRPr="00AB001A">
        <w:rPr>
          <w:rFonts w:cs="Arial"/>
          <w:noProof/>
          <w:lang w:val="sr-Cyrl-RS"/>
        </w:rPr>
        <w:t>Рок важења средства обезбеђења за добро извршење посла мора да буде минимум 30 календарских дана дужи од рока важења уговора/рока одређеног за коначно извршење посла.</w:t>
      </w:r>
    </w:p>
    <w:p w14:paraId="46B28319" w14:textId="77777777" w:rsidR="00D40F3C" w:rsidRPr="00AB001A" w:rsidRDefault="00D40F3C" w:rsidP="00D40F3C">
      <w:pPr>
        <w:rPr>
          <w:rFonts w:cs="Arial"/>
          <w:noProof/>
        </w:rPr>
      </w:pPr>
      <w:r w:rsidRPr="00AB001A">
        <w:rPr>
          <w:rFonts w:cs="Arial"/>
          <w:noProof/>
          <w:lang w:val="sr-Cyrl-RS"/>
        </w:rPr>
        <w:t>Износ средства обезбеђења за добро извршење посла је 10% од вредности уговора без ПДВ.</w:t>
      </w:r>
    </w:p>
    <w:p w14:paraId="495C1D7D" w14:textId="77777777" w:rsidR="00D40F3C" w:rsidRPr="00AB001A" w:rsidRDefault="00D40F3C" w:rsidP="00D40F3C">
      <w:pPr>
        <w:rPr>
          <w:rFonts w:cs="Arial"/>
          <w:noProof/>
        </w:rPr>
      </w:pPr>
      <w:r w:rsidRPr="00AB001A">
        <w:rPr>
          <w:rFonts w:cs="Arial"/>
          <w:noProof/>
          <w:lang w:val="sr-Cyrl-RS"/>
        </w:rPr>
        <w:t>Основ за наплату средства обезбеђења за добро извршење посла је: случај да друга уговорна страна  не испуни било коју уговорну обавезу.</w:t>
      </w:r>
    </w:p>
    <w:p w14:paraId="6DE42238" w14:textId="77777777" w:rsidR="00D40F3C" w:rsidRPr="00AB001A" w:rsidRDefault="00D40F3C" w:rsidP="00D40F3C">
      <w:pPr>
        <w:rPr>
          <w:rFonts w:cs="Arial"/>
          <w:noProof/>
        </w:rPr>
      </w:pPr>
      <w:r w:rsidRPr="00AB001A">
        <w:rPr>
          <w:rFonts w:cs="Arial"/>
          <w:noProof/>
          <w:lang w:val="sr-Cyrl-RS"/>
        </w:rPr>
        <w:t>Као средство обезбеђења за добро извршење посла у предметном поступку јавне набавке одређује се Бланко (сопствена) соло меница.</w:t>
      </w:r>
    </w:p>
    <w:p w14:paraId="2C5BE5F9" w14:textId="77777777" w:rsidR="00D835CE" w:rsidRDefault="00D835CE" w:rsidP="00D835CE">
      <w:pPr>
        <w:rPr>
          <w:rFonts w:cs="Arial"/>
          <w:noProof/>
          <w:lang w:val="sr-Cyrl-CS"/>
        </w:rPr>
      </w:pPr>
    </w:p>
    <w:p w14:paraId="2E997968" w14:textId="119A95DA" w:rsidR="00D40F3C" w:rsidRPr="00EA3207" w:rsidRDefault="00D40F3C" w:rsidP="00D835CE">
      <w:pPr>
        <w:rPr>
          <w:rFonts w:cs="Arial"/>
          <w:b/>
          <w:noProof/>
        </w:rPr>
      </w:pPr>
      <w:r w:rsidRPr="00D835CE">
        <w:rPr>
          <w:rFonts w:cs="Arial"/>
          <w:b/>
          <w:i/>
          <w:noProof/>
          <w:color w:val="00B0F0"/>
          <w:lang w:val="sr-Cyrl-RS"/>
        </w:rPr>
        <w:t xml:space="preserve"> </w:t>
      </w:r>
      <w:r w:rsidRPr="00D835CE">
        <w:rPr>
          <w:rFonts w:cs="Arial"/>
          <w:b/>
          <w:noProof/>
          <w:lang w:val="sr-Cyrl-RS"/>
        </w:rPr>
        <w:t>6.17.3. Средство обезбеђења за отклањање недостатака у гарантном року</w:t>
      </w:r>
      <w:r w:rsidR="00D835CE" w:rsidRPr="00D835CE">
        <w:rPr>
          <w:rFonts w:cs="Arial"/>
          <w:b/>
          <w:noProof/>
          <w:lang w:val="sr-Cyrl-RS"/>
        </w:rPr>
        <w:t xml:space="preserve"> за ПАРТИЈУ 1 И 2</w:t>
      </w:r>
      <w:r w:rsidR="00EA3207">
        <w:rPr>
          <w:rFonts w:cs="Arial"/>
          <w:b/>
          <w:noProof/>
        </w:rPr>
        <w:t>.</w:t>
      </w:r>
    </w:p>
    <w:p w14:paraId="50D34D77" w14:textId="77777777" w:rsidR="00D40F3C" w:rsidRPr="00AB001A" w:rsidRDefault="00D40F3C" w:rsidP="00D40F3C">
      <w:pPr>
        <w:rPr>
          <w:rFonts w:cs="Arial"/>
          <w:noProof/>
        </w:rPr>
      </w:pPr>
      <w:r w:rsidRPr="00AB001A">
        <w:rPr>
          <w:rFonts w:cs="Arial"/>
          <w:noProof/>
          <w:lang w:val="sr-Cyrl-RS"/>
        </w:rPr>
        <w:t>Рок важења средства обезбеђења за отклањање недостатака у гарантном року мора да буде 30 календарских дана дужи од гарантног рока.</w:t>
      </w:r>
    </w:p>
    <w:p w14:paraId="554FC165" w14:textId="77777777" w:rsidR="00D40F3C" w:rsidRPr="00AB001A" w:rsidRDefault="00D40F3C" w:rsidP="00D40F3C">
      <w:pPr>
        <w:rPr>
          <w:rFonts w:cs="Arial"/>
          <w:noProof/>
        </w:rPr>
      </w:pPr>
      <w:r w:rsidRPr="00AB001A">
        <w:rPr>
          <w:rFonts w:cs="Arial"/>
          <w:noProof/>
          <w:lang w:val="sr-Cyrl-RS"/>
        </w:rPr>
        <w:t>Износ средства обезбеђења за за отклањање недостатака у гарантном року је 5% од вредности уговора без ПДВ-а.</w:t>
      </w:r>
    </w:p>
    <w:p w14:paraId="6FBB207F" w14:textId="77777777" w:rsidR="00D40F3C" w:rsidRPr="00AB001A" w:rsidRDefault="00D40F3C" w:rsidP="00D40F3C">
      <w:pPr>
        <w:rPr>
          <w:rFonts w:cs="Arial"/>
          <w:noProof/>
        </w:rPr>
      </w:pPr>
      <w:r w:rsidRPr="00AB001A">
        <w:rPr>
          <w:rFonts w:cs="Arial"/>
          <w:noProof/>
          <w:lang w:val="sr-Cyrl-RS"/>
        </w:rPr>
        <w:t>Основи за наплату средства обезбеђења за отклањање недостатака у гарантном року је:</w:t>
      </w:r>
    </w:p>
    <w:p w14:paraId="78DA9C0C" w14:textId="77777777" w:rsidR="00D40F3C" w:rsidRPr="00AB001A" w:rsidRDefault="00D40F3C" w:rsidP="00D40F3C">
      <w:pPr>
        <w:rPr>
          <w:rFonts w:cs="Arial"/>
          <w:noProof/>
        </w:rPr>
      </w:pPr>
      <w:r w:rsidRPr="00AB001A">
        <w:rPr>
          <w:rFonts w:cs="Arial"/>
          <w:noProof/>
          <w:lang w:val="sr-Cyrl-RS"/>
        </w:rPr>
        <w:t>случај да друга уговорна страна не отклони недостатке у гарантном року.</w:t>
      </w:r>
    </w:p>
    <w:p w14:paraId="75A1788F" w14:textId="77777777" w:rsidR="00D40F3C" w:rsidRPr="00AB001A" w:rsidRDefault="00D40F3C" w:rsidP="00D40F3C">
      <w:pPr>
        <w:rPr>
          <w:rFonts w:cs="Arial"/>
          <w:noProof/>
        </w:rPr>
      </w:pPr>
      <w:r w:rsidRPr="00AB001A">
        <w:rPr>
          <w:rFonts w:cs="Arial"/>
          <w:noProof/>
          <w:lang w:val="sr-Cyrl-RS"/>
        </w:rPr>
        <w:t>Као средство обезбеђења за отклањање недостатака у гарантном року у предметном поступку јавне набавке одређује се Бланко (сопствена) соло меница.</w:t>
      </w:r>
    </w:p>
    <w:p w14:paraId="4E9AFE0F" w14:textId="77777777" w:rsidR="00D40F3C" w:rsidRPr="00AB001A" w:rsidRDefault="00D40F3C" w:rsidP="00D40F3C">
      <w:pPr>
        <w:spacing w:before="0"/>
        <w:rPr>
          <w:rFonts w:cs="Arial"/>
          <w:noProof/>
          <w:lang w:val="ru-RU"/>
        </w:rPr>
      </w:pPr>
    </w:p>
    <w:p w14:paraId="2B1165E2" w14:textId="77777777" w:rsidR="00D40F3C" w:rsidRPr="00AB001A" w:rsidRDefault="00D40F3C" w:rsidP="00D40F3C">
      <w:pPr>
        <w:spacing w:before="0"/>
        <w:rPr>
          <w:rFonts w:cs="Arial"/>
          <w:noProof/>
          <w:lang w:val="ru-RU"/>
        </w:rPr>
      </w:pPr>
    </w:p>
    <w:p w14:paraId="557E602C" w14:textId="77777777" w:rsidR="00D40F3C" w:rsidRPr="00AB001A" w:rsidRDefault="00D40F3C" w:rsidP="00D40F3C">
      <w:pPr>
        <w:spacing w:before="0"/>
        <w:rPr>
          <w:rFonts w:cs="Arial"/>
          <w:noProof/>
          <w:lang w:val="ru-RU"/>
        </w:rPr>
      </w:pPr>
      <w:r w:rsidRPr="00AB001A">
        <w:rPr>
          <w:rFonts w:cs="Arial"/>
          <w:noProof/>
          <w:lang w:val="ru-RU"/>
        </w:rPr>
        <w:t>Понуђач је дужан да достави следећа средства финансијског обезбеђења:</w:t>
      </w:r>
    </w:p>
    <w:p w14:paraId="6C3C665A" w14:textId="77777777" w:rsidR="00D40F3C" w:rsidRPr="00AB001A" w:rsidRDefault="00D40F3C" w:rsidP="00D40F3C">
      <w:pPr>
        <w:spacing w:before="0"/>
        <w:rPr>
          <w:rFonts w:cs="Arial"/>
          <w:noProof/>
          <w:color w:val="00B0F0"/>
          <w:lang w:val="ru-RU"/>
        </w:rPr>
      </w:pPr>
    </w:p>
    <w:p w14:paraId="642F79E3" w14:textId="77777777" w:rsidR="00D40F3C" w:rsidRPr="00AB001A" w:rsidRDefault="00D40F3C" w:rsidP="00D40F3C">
      <w:pPr>
        <w:pStyle w:val="ListParagraph"/>
        <w:spacing w:before="0" w:after="0" w:line="240" w:lineRule="auto"/>
        <w:ind w:left="0"/>
        <w:rPr>
          <w:rFonts w:ascii="Arial" w:hAnsi="Arial" w:cs="Arial"/>
          <w:b/>
          <w:noProof/>
          <w:u w:val="single"/>
        </w:rPr>
      </w:pPr>
      <w:r w:rsidRPr="00AB001A">
        <w:rPr>
          <w:rFonts w:ascii="Arial" w:hAnsi="Arial" w:cs="Arial"/>
          <w:b/>
          <w:noProof/>
          <w:u w:val="single"/>
          <w:lang w:val="sr-Cyrl-RS"/>
        </w:rPr>
        <w:t>У понуди:</w:t>
      </w:r>
    </w:p>
    <w:p w14:paraId="0C63E896" w14:textId="77777777" w:rsidR="00D40F3C" w:rsidRPr="00AB001A" w:rsidRDefault="00D40F3C" w:rsidP="00D40F3C">
      <w:pPr>
        <w:pStyle w:val="ListParagraph"/>
        <w:spacing w:before="0" w:after="0" w:line="240" w:lineRule="auto"/>
        <w:ind w:left="0"/>
        <w:rPr>
          <w:rFonts w:ascii="Arial" w:hAnsi="Arial" w:cs="Arial"/>
          <w:b/>
          <w:noProof/>
          <w:u w:val="single"/>
        </w:rPr>
      </w:pPr>
    </w:p>
    <w:p w14:paraId="6FDE8447" w14:textId="7273892F" w:rsidR="00D40F3C" w:rsidRPr="00EA3207" w:rsidRDefault="00D40F3C" w:rsidP="00D40F3C">
      <w:pPr>
        <w:pStyle w:val="KDPodnaslov3"/>
        <w:keepNext w:val="0"/>
        <w:spacing w:before="0"/>
        <w:rPr>
          <w:rFonts w:cs="Arial"/>
          <w:b/>
          <w:noProof/>
        </w:rPr>
      </w:pPr>
      <w:bookmarkStart w:id="235" w:name="_Toc441651595"/>
      <w:bookmarkStart w:id="236" w:name="_Toc442559906"/>
      <w:r w:rsidRPr="00AB001A">
        <w:rPr>
          <w:rFonts w:cs="Arial"/>
          <w:b/>
          <w:noProof/>
          <w:lang w:val="sr-Cyrl-RS"/>
        </w:rPr>
        <w:t>Меница за озбиљност понуде</w:t>
      </w:r>
      <w:bookmarkEnd w:id="235"/>
      <w:bookmarkEnd w:id="236"/>
      <w:r w:rsidR="00D835CE">
        <w:rPr>
          <w:rFonts w:cs="Arial"/>
          <w:b/>
          <w:noProof/>
          <w:lang w:val="sr-Cyrl-RS"/>
        </w:rPr>
        <w:t xml:space="preserve"> ПАРТИЈА ___</w:t>
      </w:r>
      <w:r w:rsidR="00EA3207">
        <w:rPr>
          <w:rFonts w:cs="Arial"/>
          <w:b/>
          <w:noProof/>
        </w:rPr>
        <w:t>.</w:t>
      </w:r>
    </w:p>
    <w:p w14:paraId="46858410" w14:textId="77777777" w:rsidR="00D40F3C" w:rsidRPr="00AB001A" w:rsidRDefault="00D40F3C" w:rsidP="00D40F3C">
      <w:pPr>
        <w:rPr>
          <w:rFonts w:cs="Arial"/>
          <w:noProof/>
        </w:rPr>
      </w:pPr>
      <w:r w:rsidRPr="00AB001A">
        <w:rPr>
          <w:rFonts w:cs="Arial"/>
          <w:noProof/>
          <w:lang w:val="sr-Cyrl-RS"/>
        </w:rPr>
        <w:t>Понуђач је обавезан да уз понуду Наручиоцу достави:</w:t>
      </w:r>
    </w:p>
    <w:p w14:paraId="0B2845CA" w14:textId="77777777" w:rsidR="00D40F3C" w:rsidRPr="00AB001A" w:rsidRDefault="00D40F3C" w:rsidP="00D40F3C">
      <w:pPr>
        <w:pStyle w:val="ListParagraph"/>
        <w:numPr>
          <w:ilvl w:val="0"/>
          <w:numId w:val="30"/>
        </w:numPr>
        <w:rPr>
          <w:rFonts w:ascii="Arial" w:hAnsi="Arial" w:cs="Arial"/>
          <w:noProof/>
        </w:rPr>
      </w:pPr>
      <w:r w:rsidRPr="00AB001A">
        <w:rPr>
          <w:rFonts w:ascii="Arial" w:hAnsi="Arial" w:cs="Arial"/>
          <w:noProof/>
          <w:lang w:val="sr-Cyrl-RS"/>
        </w:rPr>
        <w:t>бланко сопствену меницу за озбиљност понуде која је:</w:t>
      </w:r>
    </w:p>
    <w:p w14:paraId="230A000C" w14:textId="77777777" w:rsidR="00D40F3C" w:rsidRPr="00AB001A" w:rsidRDefault="00D40F3C" w:rsidP="00D40F3C">
      <w:pPr>
        <w:numPr>
          <w:ilvl w:val="0"/>
          <w:numId w:val="13"/>
        </w:numPr>
        <w:ind w:left="1710"/>
        <w:rPr>
          <w:rFonts w:cs="Arial"/>
          <w:noProof/>
        </w:rPr>
      </w:pPr>
      <w:r w:rsidRPr="00AB001A">
        <w:rPr>
          <w:rFonts w:cs="Arial"/>
          <w:noProof/>
          <w:lang w:val="sr-Cyrl-RS"/>
        </w:rPr>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51B07F89" w14:textId="77777777" w:rsidR="00D40F3C" w:rsidRPr="00AB001A" w:rsidRDefault="00D40F3C" w:rsidP="00D40F3C">
      <w:pPr>
        <w:numPr>
          <w:ilvl w:val="0"/>
          <w:numId w:val="13"/>
        </w:numPr>
        <w:ind w:left="1710"/>
        <w:rPr>
          <w:rFonts w:cs="Arial"/>
          <w:noProof/>
        </w:rPr>
      </w:pPr>
      <w:r w:rsidRPr="00AB001A">
        <w:rPr>
          <w:rFonts w:cs="Arial"/>
          <w:noProof/>
          <w:lang w:val="sr-Cyrl-RS"/>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14:paraId="7B1986EE" w14:textId="77777777" w:rsidR="00D40F3C" w:rsidRPr="00AB001A" w:rsidRDefault="00D40F3C" w:rsidP="00D40F3C">
      <w:pPr>
        <w:numPr>
          <w:ilvl w:val="0"/>
          <w:numId w:val="13"/>
        </w:numPr>
        <w:ind w:left="1710"/>
        <w:rPr>
          <w:rFonts w:cs="Arial"/>
          <w:noProof/>
        </w:rPr>
      </w:pPr>
      <w:r w:rsidRPr="00AB001A">
        <w:rPr>
          <w:rFonts w:cs="Arial"/>
          <w:noProof/>
          <w:lang w:val="sr-Cyrl-RS"/>
        </w:rPr>
        <w:t xml:space="preserve">Менично писмо – овлашћење којим понуђач овлашћује наручиоца да може наплатити меницу  на износ од </w:t>
      </w:r>
      <w:r>
        <w:rPr>
          <w:rFonts w:cs="Arial"/>
          <w:noProof/>
          <w:lang w:val="sr-Cyrl-RS"/>
        </w:rPr>
        <w:t>5</w:t>
      </w:r>
      <w:r w:rsidRPr="00AB001A">
        <w:rPr>
          <w:rFonts w:cs="Arial"/>
          <w:noProof/>
          <w:lang w:val="sr-Cyrl-RS"/>
        </w:rPr>
        <w:t xml:space="preserve">% од вредности понуде (без ПДВ-а) са роком важења минимално 30 дана дужим од рока важења </w:t>
      </w:r>
      <w:r w:rsidRPr="00AB001A">
        <w:rPr>
          <w:rFonts w:cs="Arial"/>
          <w:noProof/>
          <w:lang w:val="sr-Cyrl-RS"/>
        </w:rPr>
        <w:lastRenderedPageBreak/>
        <w:t xml:space="preserve">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 </w:t>
      </w:r>
    </w:p>
    <w:p w14:paraId="1D5A4256" w14:textId="77777777" w:rsidR="00D40F3C" w:rsidRPr="00AB001A" w:rsidRDefault="00D40F3C" w:rsidP="00D40F3C">
      <w:pPr>
        <w:numPr>
          <w:ilvl w:val="0"/>
          <w:numId w:val="13"/>
        </w:numPr>
        <w:ind w:left="1710"/>
        <w:rPr>
          <w:rFonts w:cs="Arial"/>
          <w:noProof/>
        </w:rPr>
      </w:pPr>
      <w:r w:rsidRPr="00AB001A">
        <w:rPr>
          <w:rFonts w:cs="Arial"/>
          <w:noProof/>
          <w:lang w:val="sr-Cyrl-R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2AAFAA0C" w14:textId="77777777" w:rsidR="00D40F3C" w:rsidRPr="00AB001A" w:rsidRDefault="00D40F3C" w:rsidP="00D40F3C">
      <w:pPr>
        <w:pStyle w:val="ListParagraph"/>
        <w:numPr>
          <w:ilvl w:val="0"/>
          <w:numId w:val="30"/>
        </w:numPr>
        <w:rPr>
          <w:rFonts w:ascii="Arial" w:hAnsi="Arial" w:cs="Arial"/>
          <w:noProof/>
        </w:rPr>
      </w:pPr>
      <w:r w:rsidRPr="00AB001A">
        <w:rPr>
          <w:rFonts w:ascii="Arial" w:hAnsi="Arial" w:cs="Arial"/>
          <w:noProof/>
          <w:lang w:val="sr-Cyrl-RS"/>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301B48CE" w14:textId="77777777" w:rsidR="00D40F3C" w:rsidRPr="00AB001A" w:rsidRDefault="00D40F3C" w:rsidP="00D40F3C">
      <w:pPr>
        <w:pStyle w:val="ListParagraph"/>
        <w:numPr>
          <w:ilvl w:val="0"/>
          <w:numId w:val="30"/>
        </w:numPr>
        <w:rPr>
          <w:rFonts w:ascii="Arial" w:hAnsi="Arial" w:cs="Arial"/>
          <w:noProof/>
        </w:rPr>
      </w:pPr>
      <w:r w:rsidRPr="00AB001A">
        <w:rPr>
          <w:rFonts w:ascii="Arial" w:hAnsi="Arial" w:cs="Arial"/>
          <w:noProof/>
          <w:lang w:val="sr-Cyrl-RS"/>
        </w:rPr>
        <w:t>фотокопију ОП обрасца.</w:t>
      </w:r>
    </w:p>
    <w:p w14:paraId="21C4D464" w14:textId="77777777" w:rsidR="00D40F3C" w:rsidRPr="00AB001A" w:rsidRDefault="00D40F3C" w:rsidP="00D40F3C">
      <w:pPr>
        <w:pStyle w:val="ListParagraph"/>
        <w:numPr>
          <w:ilvl w:val="0"/>
          <w:numId w:val="30"/>
        </w:numPr>
        <w:rPr>
          <w:rFonts w:ascii="Arial" w:hAnsi="Arial" w:cs="Arial"/>
          <w:noProof/>
        </w:rPr>
      </w:pPr>
      <w:r w:rsidRPr="00AB001A">
        <w:rPr>
          <w:rFonts w:ascii="Arial" w:hAnsi="Arial" w:cs="Arial"/>
          <w:noProof/>
          <w:lang w:val="sr-Cyrl-R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1714B3BB" w14:textId="77777777" w:rsidR="00D40F3C" w:rsidRPr="00AB001A" w:rsidRDefault="00D40F3C" w:rsidP="00D40F3C">
      <w:pPr>
        <w:rPr>
          <w:rFonts w:cs="Arial"/>
          <w:noProof/>
        </w:rPr>
      </w:pPr>
      <w:r w:rsidRPr="00AB001A">
        <w:rPr>
          <w:rFonts w:cs="Arial"/>
          <w:noProof/>
          <w:lang w:val="sr-Cyrl-RS"/>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14:paraId="103FD7A4" w14:textId="77777777" w:rsidR="00D40F3C" w:rsidRPr="00AB001A" w:rsidRDefault="00D40F3C" w:rsidP="00D40F3C">
      <w:pPr>
        <w:rPr>
          <w:rFonts w:cs="Arial"/>
          <w:noProof/>
        </w:rPr>
      </w:pPr>
      <w:r w:rsidRPr="00AB001A">
        <w:rPr>
          <w:rFonts w:cs="Arial"/>
          <w:noProof/>
          <w:lang w:val="sr-Cyrl-RS"/>
        </w:rPr>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
    <w:p w14:paraId="7C4065B9" w14:textId="77777777" w:rsidR="00D40F3C" w:rsidRPr="00AB001A" w:rsidRDefault="00D40F3C" w:rsidP="00D40F3C">
      <w:pPr>
        <w:rPr>
          <w:rFonts w:cs="Arial"/>
          <w:noProof/>
        </w:rPr>
      </w:pPr>
      <w:r w:rsidRPr="00AB001A">
        <w:rPr>
          <w:rFonts w:cs="Arial"/>
          <w:noProof/>
          <w:lang w:val="sr-Cyrl-RS"/>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14:paraId="4D8B5E6C" w14:textId="77777777" w:rsidR="00D40F3C" w:rsidRPr="00AB001A" w:rsidRDefault="00D40F3C" w:rsidP="00D40F3C">
      <w:pPr>
        <w:rPr>
          <w:rFonts w:cs="Arial"/>
          <w:noProof/>
        </w:rPr>
      </w:pPr>
      <w:r w:rsidRPr="00AB001A">
        <w:rPr>
          <w:rFonts w:cs="Arial"/>
          <w:noProof/>
          <w:lang w:val="sr-Cyrl-RS"/>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14:paraId="76B22495" w14:textId="77777777" w:rsidR="00D40F3C" w:rsidRPr="00AB001A" w:rsidRDefault="00D40F3C" w:rsidP="00D40F3C">
      <w:pPr>
        <w:rPr>
          <w:rFonts w:cs="Arial"/>
          <w:noProof/>
        </w:rPr>
      </w:pPr>
    </w:p>
    <w:p w14:paraId="2B324FAE" w14:textId="3B1ED3C8" w:rsidR="00D40F3C" w:rsidRPr="00AB001A" w:rsidRDefault="00D40F3C" w:rsidP="00D40F3C">
      <w:pPr>
        <w:pStyle w:val="ListParagraph"/>
        <w:spacing w:before="0" w:after="0" w:line="240" w:lineRule="auto"/>
        <w:ind w:left="0"/>
        <w:rPr>
          <w:rFonts w:ascii="Arial" w:hAnsi="Arial" w:cs="Arial"/>
          <w:b/>
          <w:noProof/>
          <w:u w:val="single"/>
        </w:rPr>
      </w:pPr>
      <w:r w:rsidRPr="00AB001A">
        <w:rPr>
          <w:rFonts w:ascii="Arial" w:hAnsi="Arial" w:cs="Arial"/>
          <w:b/>
          <w:noProof/>
          <w:u w:val="single"/>
          <w:lang w:val="sr-Cyrl-RS"/>
        </w:rPr>
        <w:t xml:space="preserve">У </w:t>
      </w:r>
      <w:r w:rsidR="00C20BD8">
        <w:rPr>
          <w:rFonts w:ascii="Arial" w:hAnsi="Arial" w:cs="Arial"/>
          <w:b/>
          <w:noProof/>
          <w:u w:val="single"/>
          <w:lang w:val="sr-Cyrl-RS"/>
        </w:rPr>
        <w:t>тренутку</w:t>
      </w:r>
      <w:r w:rsidRPr="00AB001A">
        <w:rPr>
          <w:rFonts w:ascii="Arial" w:hAnsi="Arial" w:cs="Arial"/>
          <w:b/>
          <w:noProof/>
          <w:u w:val="single"/>
          <w:lang w:val="sr-Cyrl-RS"/>
        </w:rPr>
        <w:t xml:space="preserve"> закључења Уговора</w:t>
      </w:r>
    </w:p>
    <w:p w14:paraId="4427A140" w14:textId="77777777" w:rsidR="00D40F3C" w:rsidRPr="00AB001A" w:rsidRDefault="00D40F3C" w:rsidP="00D40F3C">
      <w:pPr>
        <w:pStyle w:val="ListParagraph"/>
        <w:spacing w:before="0" w:after="0" w:line="240" w:lineRule="auto"/>
        <w:ind w:left="0"/>
        <w:rPr>
          <w:rFonts w:ascii="Arial" w:hAnsi="Arial" w:cs="Arial"/>
          <w:b/>
          <w:noProof/>
          <w:u w:val="single"/>
        </w:rPr>
      </w:pPr>
    </w:p>
    <w:p w14:paraId="3F61E253" w14:textId="5562CABB" w:rsidR="00D40F3C" w:rsidRPr="00EA3207" w:rsidRDefault="00D40F3C" w:rsidP="00D40F3C">
      <w:pPr>
        <w:rPr>
          <w:rFonts w:cs="Arial"/>
          <w:b/>
          <w:noProof/>
        </w:rPr>
      </w:pPr>
      <w:r w:rsidRPr="00AB001A">
        <w:rPr>
          <w:rFonts w:cs="Arial"/>
          <w:b/>
          <w:noProof/>
          <w:lang w:val="sr-Cyrl-RS"/>
        </w:rPr>
        <w:t>Меницу као гаранцију добро извршење посла</w:t>
      </w:r>
      <w:r w:rsidR="00D835CE">
        <w:rPr>
          <w:rFonts w:cs="Arial"/>
          <w:b/>
          <w:noProof/>
          <w:lang w:val="sr-Cyrl-RS"/>
        </w:rPr>
        <w:t xml:space="preserve"> ПАРТИЈА ___</w:t>
      </w:r>
      <w:r w:rsidR="00EA3207">
        <w:rPr>
          <w:rFonts w:cs="Arial"/>
          <w:b/>
          <w:noProof/>
        </w:rPr>
        <w:t>.</w:t>
      </w:r>
    </w:p>
    <w:p w14:paraId="29346E55" w14:textId="49A2A0CB" w:rsidR="00D40F3C" w:rsidRPr="00AB001A" w:rsidRDefault="00D40F3C" w:rsidP="00D40F3C">
      <w:pPr>
        <w:rPr>
          <w:rFonts w:cs="Arial"/>
          <w:noProof/>
        </w:rPr>
      </w:pPr>
      <w:r w:rsidRPr="00AB001A">
        <w:rPr>
          <w:rFonts w:cs="Arial"/>
          <w:noProof/>
          <w:lang w:val="sr-Cyrl-RS"/>
        </w:rPr>
        <w:t xml:space="preserve">Изабрани понуђач је обавезан да у </w:t>
      </w:r>
      <w:r w:rsidR="00C20BD8">
        <w:rPr>
          <w:rFonts w:cs="Arial"/>
          <w:noProof/>
          <w:lang w:val="sr-Cyrl-RS"/>
        </w:rPr>
        <w:t>тренутку</w:t>
      </w:r>
      <w:r w:rsidRPr="00AB001A">
        <w:rPr>
          <w:rFonts w:cs="Arial"/>
          <w:noProof/>
          <w:lang w:val="sr-Cyrl-RS"/>
        </w:rPr>
        <w:t xml:space="preserve"> закључења Наручиоцу достави:</w:t>
      </w:r>
    </w:p>
    <w:p w14:paraId="5B798719" w14:textId="77777777" w:rsidR="00D40F3C" w:rsidRPr="00AB001A" w:rsidRDefault="00D40F3C" w:rsidP="00D40F3C">
      <w:pPr>
        <w:pStyle w:val="ListParagraph"/>
        <w:numPr>
          <w:ilvl w:val="0"/>
          <w:numId w:val="32"/>
        </w:numPr>
        <w:rPr>
          <w:rFonts w:ascii="Arial" w:hAnsi="Arial" w:cs="Arial"/>
          <w:noProof/>
        </w:rPr>
      </w:pPr>
      <w:r w:rsidRPr="00AB001A">
        <w:rPr>
          <w:rFonts w:ascii="Arial" w:hAnsi="Arial" w:cs="Arial"/>
          <w:noProof/>
          <w:lang w:val="sr-Cyrl-RS"/>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14:paraId="6040AA37" w14:textId="3F292946" w:rsidR="00D40F3C" w:rsidRPr="00AB001A" w:rsidRDefault="00D40F3C" w:rsidP="00D40F3C">
      <w:pPr>
        <w:pStyle w:val="ListParagraph"/>
        <w:numPr>
          <w:ilvl w:val="0"/>
          <w:numId w:val="32"/>
        </w:numPr>
        <w:rPr>
          <w:rFonts w:ascii="Arial" w:hAnsi="Arial" w:cs="Arial"/>
          <w:noProof/>
        </w:rPr>
      </w:pPr>
      <w:r w:rsidRPr="00AB001A">
        <w:rPr>
          <w:rFonts w:ascii="Arial" w:hAnsi="Arial" w:cs="Arial"/>
          <w:noProof/>
          <w:lang w:val="sr-Cyrl-RS"/>
        </w:rPr>
        <w:t xml:space="preserve">Менично писмо – овлашћење којим понуђач овлашћује наручиоца да може наплатити меницу  на износ од  10% од вредности уговора (без ПДВ-а) са роком важења минимално 30 дана дужим од рока </w:t>
      </w:r>
      <w:r w:rsidR="00370E51">
        <w:rPr>
          <w:rFonts w:ascii="Arial" w:hAnsi="Arial" w:cs="Arial"/>
          <w:noProof/>
          <w:lang w:val="sr-Cyrl-RS"/>
        </w:rPr>
        <w:t>завршетка посла</w:t>
      </w:r>
      <w:r w:rsidRPr="00AB001A">
        <w:rPr>
          <w:rFonts w:ascii="Arial" w:hAnsi="Arial" w:cs="Arial"/>
          <w:noProof/>
          <w:lang w:val="sr-Cyrl-RS"/>
        </w:rPr>
        <w:t xml:space="preserve">, с тим да евентуални продужетак рока </w:t>
      </w:r>
      <w:r w:rsidR="00370E51">
        <w:rPr>
          <w:rFonts w:ascii="Arial" w:hAnsi="Arial" w:cs="Arial"/>
          <w:noProof/>
          <w:lang w:val="sr-Cyrl-RS"/>
        </w:rPr>
        <w:t>завршетка посла</w:t>
      </w:r>
      <w:r w:rsidRPr="00AB001A">
        <w:rPr>
          <w:rFonts w:ascii="Arial" w:hAnsi="Arial" w:cs="Arial"/>
          <w:noProof/>
          <w:lang w:val="sr-Cyrl-RS"/>
        </w:rPr>
        <w:t xml:space="preserve"> има за последицу и продужење рока важења менице и меничног овлашћења, </w:t>
      </w:r>
    </w:p>
    <w:p w14:paraId="2BCEDB8B" w14:textId="77777777" w:rsidR="00D40F3C" w:rsidRPr="00AB001A" w:rsidRDefault="00D40F3C" w:rsidP="00D40F3C">
      <w:pPr>
        <w:pStyle w:val="ListParagraph"/>
        <w:numPr>
          <w:ilvl w:val="0"/>
          <w:numId w:val="32"/>
        </w:numPr>
        <w:rPr>
          <w:rFonts w:ascii="Arial" w:hAnsi="Arial" w:cs="Arial"/>
          <w:noProof/>
        </w:rPr>
      </w:pPr>
      <w:r w:rsidRPr="00AB001A">
        <w:rPr>
          <w:rFonts w:ascii="Arial" w:hAnsi="Arial" w:cs="Arial"/>
          <w:noProof/>
          <w:lang w:val="sr-Cyrl-RS"/>
        </w:rPr>
        <w:t xml:space="preserve">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w:t>
      </w:r>
      <w:r w:rsidRPr="00AB001A">
        <w:rPr>
          <w:rFonts w:ascii="Arial" w:hAnsi="Arial" w:cs="Arial"/>
          <w:noProof/>
          <w:lang w:val="sr-Cyrl-RS"/>
        </w:rPr>
        <w:lastRenderedPageBreak/>
        <w:t>поклапају датум са меничног овлашћења и датум овере банке на фотокопији депо картона),</w:t>
      </w:r>
    </w:p>
    <w:p w14:paraId="39C93BFD" w14:textId="77777777" w:rsidR="00D40F3C" w:rsidRPr="00AB001A" w:rsidRDefault="00D40F3C" w:rsidP="00D40F3C">
      <w:pPr>
        <w:pStyle w:val="ListParagraph"/>
        <w:numPr>
          <w:ilvl w:val="0"/>
          <w:numId w:val="32"/>
        </w:numPr>
        <w:rPr>
          <w:rFonts w:ascii="Arial" w:hAnsi="Arial" w:cs="Arial"/>
          <w:noProof/>
        </w:rPr>
      </w:pPr>
      <w:r w:rsidRPr="00AB001A">
        <w:rPr>
          <w:rFonts w:ascii="Arial" w:hAnsi="Arial" w:cs="Arial"/>
          <w:noProof/>
          <w:lang w:val="sr-Cyrl-RS"/>
        </w:rPr>
        <w:t>фотокопију ОП обрасца.</w:t>
      </w:r>
    </w:p>
    <w:p w14:paraId="780F203D" w14:textId="77777777" w:rsidR="00D40F3C" w:rsidRPr="00AB001A" w:rsidRDefault="00D40F3C" w:rsidP="00D40F3C">
      <w:pPr>
        <w:pStyle w:val="ListParagraph"/>
        <w:numPr>
          <w:ilvl w:val="0"/>
          <w:numId w:val="32"/>
        </w:numPr>
        <w:rPr>
          <w:rFonts w:ascii="Arial" w:hAnsi="Arial" w:cs="Arial"/>
          <w:noProof/>
        </w:rPr>
      </w:pPr>
      <w:r w:rsidRPr="00AB001A">
        <w:rPr>
          <w:rFonts w:ascii="Arial" w:hAnsi="Arial" w:cs="Arial"/>
          <w:noProof/>
          <w:lang w:val="sr-Cyrl-R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7754C15D" w14:textId="77777777" w:rsidR="00D40F3C" w:rsidRPr="00AB001A" w:rsidRDefault="00D40F3C" w:rsidP="00D40F3C">
      <w:pPr>
        <w:rPr>
          <w:rFonts w:cs="Arial"/>
          <w:noProof/>
        </w:rPr>
      </w:pPr>
      <w:r w:rsidRPr="00AB001A">
        <w:rPr>
          <w:rFonts w:cs="Arial"/>
          <w:noProof/>
          <w:lang w:val="sr-Cyrl-RS"/>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14:paraId="098AFAB5" w14:textId="77777777" w:rsidR="00D40F3C" w:rsidRPr="00AB001A" w:rsidRDefault="00D40F3C" w:rsidP="00D40F3C">
      <w:pPr>
        <w:spacing w:before="0"/>
        <w:ind w:left="851"/>
        <w:rPr>
          <w:rFonts w:cs="Arial"/>
          <w:noProof/>
          <w:color w:val="00B0F0"/>
        </w:rPr>
      </w:pPr>
    </w:p>
    <w:p w14:paraId="33C0B737" w14:textId="77777777" w:rsidR="00D40F3C" w:rsidRPr="00AB001A" w:rsidRDefault="00D40F3C" w:rsidP="00D40F3C">
      <w:pPr>
        <w:pStyle w:val="ListParagraph"/>
        <w:spacing w:before="0" w:after="0" w:line="240" w:lineRule="auto"/>
        <w:ind w:left="0"/>
        <w:rPr>
          <w:rFonts w:ascii="Arial" w:hAnsi="Arial" w:cs="Arial"/>
          <w:b/>
          <w:noProof/>
          <w:u w:val="single"/>
          <w:lang w:val="sr-Cyrl-RS"/>
        </w:rPr>
      </w:pPr>
      <w:r w:rsidRPr="00AB001A">
        <w:rPr>
          <w:rFonts w:ascii="Arial" w:hAnsi="Arial" w:cs="Arial"/>
          <w:b/>
          <w:noProof/>
          <w:u w:val="single"/>
          <w:lang w:val="sr-Cyrl-RS"/>
        </w:rPr>
        <w:t>По примопредаји предмета Уговора</w:t>
      </w:r>
      <w:bookmarkStart w:id="237" w:name="_Toc441651601"/>
      <w:bookmarkStart w:id="238" w:name="_Toc442559912"/>
    </w:p>
    <w:p w14:paraId="03417B12" w14:textId="77777777" w:rsidR="00D40F3C" w:rsidRPr="00AB001A" w:rsidRDefault="00D40F3C" w:rsidP="00D40F3C">
      <w:pPr>
        <w:pStyle w:val="ListParagraph"/>
        <w:spacing w:before="0" w:after="0" w:line="240" w:lineRule="auto"/>
        <w:ind w:left="0"/>
        <w:rPr>
          <w:rFonts w:ascii="Arial" w:hAnsi="Arial" w:cs="Arial"/>
          <w:b/>
          <w:noProof/>
          <w:u w:val="single"/>
          <w:lang w:val="sr-Cyrl-RS"/>
        </w:rPr>
      </w:pPr>
    </w:p>
    <w:p w14:paraId="021B1CF6" w14:textId="4A084F1C" w:rsidR="00D40F3C" w:rsidRPr="00EA3207" w:rsidRDefault="00D40F3C" w:rsidP="00D40F3C">
      <w:pPr>
        <w:pStyle w:val="KDPodnaslov3"/>
        <w:keepNext w:val="0"/>
        <w:spacing w:before="0"/>
        <w:rPr>
          <w:rFonts w:eastAsia="TimesNewRomanPSMT" w:cs="Arial"/>
          <w:b/>
          <w:bCs/>
          <w:iCs/>
          <w:noProof/>
        </w:rPr>
      </w:pPr>
      <w:r w:rsidRPr="00AB001A">
        <w:rPr>
          <w:rFonts w:eastAsia="TimesNewRomanPSMT" w:cs="Arial"/>
          <w:b/>
          <w:bCs/>
          <w:iCs/>
          <w:noProof/>
          <w:lang w:val="sr-Cyrl-RS"/>
        </w:rPr>
        <w:t xml:space="preserve">Меница као гаранција за  отклањање </w:t>
      </w:r>
      <w:r>
        <w:rPr>
          <w:rFonts w:eastAsia="TimesNewRomanPSMT" w:cs="Arial"/>
          <w:b/>
          <w:bCs/>
          <w:iCs/>
          <w:noProof/>
          <w:lang w:val="sr-Cyrl-RS"/>
        </w:rPr>
        <w:t>недостатака</w:t>
      </w:r>
      <w:r w:rsidRPr="00AB001A">
        <w:rPr>
          <w:rFonts w:eastAsia="TimesNewRomanPSMT" w:cs="Arial"/>
          <w:b/>
          <w:bCs/>
          <w:iCs/>
          <w:noProof/>
          <w:lang w:val="sr-Cyrl-RS"/>
        </w:rPr>
        <w:t xml:space="preserve"> у гарантном року</w:t>
      </w:r>
      <w:bookmarkEnd w:id="237"/>
      <w:bookmarkEnd w:id="238"/>
      <w:r w:rsidR="00D835CE">
        <w:rPr>
          <w:rFonts w:eastAsia="TimesNewRomanPSMT" w:cs="Arial"/>
          <w:b/>
          <w:bCs/>
          <w:iCs/>
          <w:noProof/>
          <w:lang w:val="sr-Cyrl-RS"/>
        </w:rPr>
        <w:t xml:space="preserve"> ПАРТИЈА  ___</w:t>
      </w:r>
      <w:r w:rsidR="00EA3207">
        <w:rPr>
          <w:rFonts w:eastAsia="TimesNewRomanPSMT" w:cs="Arial"/>
          <w:b/>
          <w:bCs/>
          <w:iCs/>
          <w:noProof/>
        </w:rPr>
        <w:t>.</w:t>
      </w:r>
    </w:p>
    <w:p w14:paraId="6532BE6B" w14:textId="77777777" w:rsidR="00D40F3C" w:rsidRPr="00AB001A" w:rsidRDefault="00D40F3C" w:rsidP="00D40F3C">
      <w:pPr>
        <w:rPr>
          <w:rFonts w:cs="Arial"/>
          <w:noProof/>
        </w:rPr>
      </w:pPr>
      <w:r w:rsidRPr="00AB001A">
        <w:rPr>
          <w:rFonts w:cs="Arial"/>
          <w:noProof/>
          <w:lang w:val="sr-Cyrl-RS"/>
        </w:rPr>
        <w:t>Понуђач је обавезан да Наручиоцу у тренутку примопредаје предмета уговора  или најкасније 5 дана пре истека средства финансијског обезбеђења за добро извршење посла,достави:</w:t>
      </w:r>
    </w:p>
    <w:p w14:paraId="66BFF06C" w14:textId="77777777" w:rsidR="00D40F3C" w:rsidRPr="00AB001A" w:rsidRDefault="00D40F3C" w:rsidP="00D40F3C">
      <w:pPr>
        <w:pStyle w:val="ListParagraph"/>
        <w:numPr>
          <w:ilvl w:val="0"/>
          <w:numId w:val="33"/>
        </w:numPr>
        <w:rPr>
          <w:rFonts w:ascii="Arial" w:hAnsi="Arial" w:cs="Arial"/>
          <w:noProof/>
        </w:rPr>
      </w:pPr>
      <w:r w:rsidRPr="00AB001A">
        <w:rPr>
          <w:rFonts w:ascii="Arial" w:hAnsi="Arial" w:cs="Arial"/>
          <w:noProof/>
          <w:lang w:val="sr-Cyrl-RS"/>
        </w:rPr>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14:paraId="6C774476" w14:textId="431213A5" w:rsidR="00D40F3C" w:rsidRPr="00AB001A" w:rsidRDefault="00D40F3C" w:rsidP="00D40F3C">
      <w:pPr>
        <w:pStyle w:val="ListParagraph"/>
        <w:numPr>
          <w:ilvl w:val="0"/>
          <w:numId w:val="33"/>
        </w:numPr>
        <w:rPr>
          <w:rFonts w:ascii="Arial" w:hAnsi="Arial" w:cs="Arial"/>
          <w:noProof/>
        </w:rPr>
      </w:pPr>
      <w:r w:rsidRPr="00AB001A">
        <w:rPr>
          <w:rFonts w:ascii="Arial" w:hAnsi="Arial" w:cs="Arial"/>
          <w:noProof/>
          <w:lang w:val="sr-Cyrl-RS"/>
        </w:rPr>
        <w:t>Менично писмо – овлашћење којим понуђач овлашћује наручиоца да може наплатити меницу  на износ од 5% од вредности уговора (без ПДВ) са р</w:t>
      </w:r>
      <w:r>
        <w:rPr>
          <w:rFonts w:ascii="Arial" w:hAnsi="Arial" w:cs="Arial"/>
          <w:noProof/>
          <w:lang w:val="sr-Cyrl-RS"/>
        </w:rPr>
        <w:t xml:space="preserve">оком важења </w:t>
      </w:r>
      <w:r w:rsidRPr="00AB001A">
        <w:rPr>
          <w:rFonts w:ascii="Arial" w:hAnsi="Arial" w:cs="Arial"/>
          <w:noProof/>
          <w:lang w:val="sr-Cyrl-RS"/>
        </w:rPr>
        <w:t xml:space="preserve">минимално </w:t>
      </w:r>
      <w:r>
        <w:rPr>
          <w:rFonts w:ascii="Arial" w:hAnsi="Arial" w:cs="Arial"/>
          <w:noProof/>
          <w:lang w:val="sr-Cyrl-RS"/>
        </w:rPr>
        <w:t>30 дана</w:t>
      </w:r>
      <w:r w:rsidRPr="00AB001A">
        <w:rPr>
          <w:rFonts w:ascii="Arial" w:hAnsi="Arial" w:cs="Arial"/>
          <w:noProof/>
          <w:lang w:val="sr-Cyrl-RS"/>
        </w:rPr>
        <w:t xml:space="preserve"> дужим од гарантног рока, с тим да евентуални продужетак </w:t>
      </w:r>
      <w:r w:rsidR="00C20BD8" w:rsidRPr="00AB001A">
        <w:rPr>
          <w:rFonts w:ascii="Arial" w:hAnsi="Arial" w:cs="Arial"/>
          <w:noProof/>
          <w:lang w:val="sr-Cyrl-RS"/>
        </w:rPr>
        <w:t xml:space="preserve">гарантног </w:t>
      </w:r>
      <w:r w:rsidRPr="00AB001A">
        <w:rPr>
          <w:rFonts w:ascii="Arial" w:hAnsi="Arial" w:cs="Arial"/>
          <w:noProof/>
          <w:lang w:val="sr-Cyrl-RS"/>
        </w:rPr>
        <w:t xml:space="preserve">рока има за последицу и продужење рока важења менице и меничног овлашћења, </w:t>
      </w:r>
    </w:p>
    <w:p w14:paraId="368A4BEB" w14:textId="77777777" w:rsidR="00D40F3C" w:rsidRPr="00AB001A" w:rsidRDefault="00D40F3C" w:rsidP="00D40F3C">
      <w:pPr>
        <w:pStyle w:val="ListParagraph"/>
        <w:numPr>
          <w:ilvl w:val="0"/>
          <w:numId w:val="33"/>
        </w:numPr>
        <w:rPr>
          <w:rFonts w:ascii="Arial" w:hAnsi="Arial" w:cs="Arial"/>
          <w:noProof/>
        </w:rPr>
      </w:pPr>
      <w:r w:rsidRPr="00AB001A">
        <w:rPr>
          <w:rFonts w:ascii="Arial" w:hAnsi="Arial" w:cs="Arial"/>
          <w:noProof/>
          <w:lang w:val="sr-Cyrl-RS"/>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728F4352" w14:textId="77777777" w:rsidR="00D40F3C" w:rsidRPr="00AB001A" w:rsidRDefault="00D40F3C" w:rsidP="00D40F3C">
      <w:pPr>
        <w:pStyle w:val="ListParagraph"/>
        <w:numPr>
          <w:ilvl w:val="0"/>
          <w:numId w:val="33"/>
        </w:numPr>
        <w:rPr>
          <w:rFonts w:ascii="Arial" w:hAnsi="Arial" w:cs="Arial"/>
          <w:noProof/>
        </w:rPr>
      </w:pPr>
      <w:r w:rsidRPr="00AB001A">
        <w:rPr>
          <w:rFonts w:ascii="Arial" w:hAnsi="Arial" w:cs="Arial"/>
          <w:noProof/>
          <w:lang w:val="sr-Cyrl-RS"/>
        </w:rPr>
        <w:t>фотокопију ОП обрасца.</w:t>
      </w:r>
    </w:p>
    <w:p w14:paraId="7D168F88" w14:textId="77777777" w:rsidR="00D40F3C" w:rsidRPr="00AB001A" w:rsidRDefault="00D40F3C" w:rsidP="00D40F3C">
      <w:pPr>
        <w:pStyle w:val="ListParagraph"/>
        <w:numPr>
          <w:ilvl w:val="0"/>
          <w:numId w:val="33"/>
        </w:numPr>
        <w:rPr>
          <w:rFonts w:ascii="Arial" w:hAnsi="Arial" w:cs="Arial"/>
          <w:noProof/>
        </w:rPr>
      </w:pPr>
      <w:r w:rsidRPr="00AB001A">
        <w:rPr>
          <w:rFonts w:ascii="Arial" w:hAnsi="Arial" w:cs="Arial"/>
          <w:noProof/>
          <w:lang w:val="sr-Cyrl-R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658D403A" w14:textId="77777777" w:rsidR="00D40F3C" w:rsidRPr="00AB001A" w:rsidRDefault="00D40F3C" w:rsidP="00D40F3C">
      <w:pPr>
        <w:rPr>
          <w:rFonts w:cs="Arial"/>
          <w:noProof/>
        </w:rPr>
      </w:pPr>
      <w:r w:rsidRPr="00AB001A">
        <w:rPr>
          <w:rFonts w:cs="Arial"/>
          <w:noProof/>
          <w:lang w:val="sr-Cyrl-RS"/>
        </w:rPr>
        <w:t xml:space="preserve">Меница може бити наплаћена у случају да изабрани понуђач не отклони недостатке у гарантном року. </w:t>
      </w:r>
    </w:p>
    <w:p w14:paraId="76E5D998" w14:textId="77777777" w:rsidR="00D40F3C" w:rsidRPr="00AB001A" w:rsidRDefault="00D40F3C" w:rsidP="00D40F3C">
      <w:pPr>
        <w:pStyle w:val="KDParagraf"/>
        <w:spacing w:before="0"/>
        <w:rPr>
          <w:rFonts w:cs="Arial"/>
          <w:noProof/>
          <w:lang w:val="sr-Cyrl-RS"/>
        </w:rPr>
      </w:pPr>
      <w:r w:rsidRPr="00AB001A">
        <w:rPr>
          <w:rFonts w:cs="Arial"/>
          <w:noProof/>
          <w:lang w:val="sr-Cyrl-RS"/>
        </w:rPr>
        <w:t xml:space="preserve">Уколико се средство финансијског обезбеђења не достави у уговореном року, </w:t>
      </w:r>
      <w:r w:rsidRPr="00AB001A">
        <w:rPr>
          <w:rFonts w:cs="Arial"/>
          <w:noProof/>
          <w:lang w:eastAsia="sr-Cyrl-RS"/>
        </w:rPr>
        <w:t>Купац</w:t>
      </w:r>
      <w:r w:rsidRPr="00AB001A">
        <w:rPr>
          <w:rFonts w:cs="Arial"/>
          <w:noProof/>
          <w:lang w:val="sr-Cyrl-RS" w:eastAsia="sr-Cyrl-RS"/>
        </w:rPr>
        <w:t xml:space="preserve"> има право </w:t>
      </w:r>
      <w:r w:rsidRPr="00AB001A">
        <w:rPr>
          <w:rFonts w:cs="Arial"/>
          <w:noProof/>
          <w:lang w:val="sr-Cyrl-RS"/>
        </w:rPr>
        <w:t xml:space="preserve"> да наплати средство финанасијског обезбеђења за добро извршење посла.</w:t>
      </w:r>
    </w:p>
    <w:p w14:paraId="7ADF5E3F" w14:textId="77777777" w:rsidR="00B97668" w:rsidRPr="00C958A7" w:rsidRDefault="00B97668" w:rsidP="00874F5B">
      <w:pPr>
        <w:rPr>
          <w:rFonts w:eastAsia="TimesNewRomanPSMT" w:cs="Arial"/>
          <w:lang w:val="sr-Cyrl-RS"/>
        </w:rPr>
      </w:pPr>
    </w:p>
    <w:p w14:paraId="7A3C27E8" w14:textId="77777777" w:rsidR="009B0A12" w:rsidRPr="00C958A7" w:rsidRDefault="009B0A12" w:rsidP="009B0A12">
      <w:pPr>
        <w:pStyle w:val="KDPodnaslov3"/>
        <w:keepNext w:val="0"/>
        <w:spacing w:before="0"/>
        <w:ind w:left="851"/>
        <w:rPr>
          <w:rFonts w:eastAsia="TimesNewRomanPSMT" w:cs="Arial"/>
          <w:b/>
          <w:bCs/>
          <w:iCs/>
          <w:noProof/>
          <w:lang w:val="ru-RU"/>
        </w:rPr>
      </w:pPr>
      <w:r w:rsidRPr="00C958A7">
        <w:rPr>
          <w:rFonts w:eastAsia="TimesNewRomanPSMT" w:cs="Arial"/>
          <w:b/>
          <w:bCs/>
          <w:iCs/>
          <w:noProof/>
          <w:lang w:val="sr-Cyrl-RS"/>
        </w:rPr>
        <w:t>Достављање средстава финансијског обезбеђења</w:t>
      </w:r>
    </w:p>
    <w:p w14:paraId="70D3F8D9" w14:textId="3F3DD771" w:rsidR="009B0A12" w:rsidRPr="00C958A7" w:rsidRDefault="009B0A12" w:rsidP="009B0A12">
      <w:pPr>
        <w:tabs>
          <w:tab w:val="left" w:pos="567"/>
          <w:tab w:val="left" w:pos="709"/>
        </w:tabs>
        <w:spacing w:after="120"/>
        <w:rPr>
          <w:rFonts w:eastAsia="TimesNewRomanPSMT" w:cs="Arial"/>
          <w:bCs/>
          <w:noProof/>
          <w:lang w:val="sr-Cyrl-RS"/>
        </w:rPr>
      </w:pPr>
      <w:r w:rsidRPr="00C958A7">
        <w:rPr>
          <w:rFonts w:eastAsia="TimesNewRomanPSMT" w:cs="Arial"/>
          <w:bCs/>
          <w:noProof/>
          <w:lang w:val="sr-Cyrl-RS"/>
        </w:rPr>
        <w:t xml:space="preserve">Средство финансијског обезбеђења за  озбиљност понуде доставља се као саставни део понуде и гласи на Јавно предузеће „Електропривреда Србије“ Београд - огранак ТЕ-КО Костолац, улица Николе Тесле бр.5-7, </w:t>
      </w:r>
      <w:r w:rsidR="00EA3207">
        <w:rPr>
          <w:rFonts w:eastAsia="TimesNewRomanPSMT" w:cs="Arial"/>
          <w:bCs/>
          <w:noProof/>
          <w:lang w:val="sr-Cyrl-RS"/>
        </w:rPr>
        <w:t xml:space="preserve">12208 Костолац - </w:t>
      </w:r>
      <w:r w:rsidR="00510E27">
        <w:rPr>
          <w:rFonts w:cs="Arial"/>
          <w:noProof/>
          <w:lang w:val="sr-Cyrl-RS"/>
        </w:rPr>
        <w:t>ЈН/3100/0578/2019</w:t>
      </w:r>
      <w:r w:rsidR="00EA3207" w:rsidRPr="00C958A7">
        <w:rPr>
          <w:rFonts w:cs="Arial"/>
          <w:noProof/>
          <w:lang w:val="sr-Cyrl-RS"/>
        </w:rPr>
        <w:t xml:space="preserve"> </w:t>
      </w:r>
      <w:r w:rsidR="00EA3207" w:rsidRPr="000C088E">
        <w:rPr>
          <w:rFonts w:cs="Arial"/>
          <w:b/>
          <w:noProof/>
          <w:lang w:val="sr-Cyrl-RS"/>
        </w:rPr>
        <w:t xml:space="preserve">ПАРТИЈА </w:t>
      </w:r>
      <w:r w:rsidR="00EA3207">
        <w:rPr>
          <w:rFonts w:cs="Arial"/>
          <w:b/>
          <w:noProof/>
          <w:lang w:val="sr-Cyrl-RS"/>
        </w:rPr>
        <w:t>__</w:t>
      </w:r>
    </w:p>
    <w:p w14:paraId="0EFE898E" w14:textId="77777777" w:rsidR="009B0A12" w:rsidRPr="00C958A7" w:rsidRDefault="009B0A12" w:rsidP="009B0A12">
      <w:pPr>
        <w:tabs>
          <w:tab w:val="left" w:pos="567"/>
          <w:tab w:val="left" w:pos="709"/>
        </w:tabs>
        <w:spacing w:before="0" w:after="120"/>
        <w:rPr>
          <w:rFonts w:cs="Arial"/>
          <w:noProof/>
          <w:lang w:val="sr-Cyrl-RS"/>
        </w:rPr>
      </w:pPr>
      <w:r w:rsidRPr="00C958A7">
        <w:rPr>
          <w:rFonts w:eastAsia="TimesNewRomanPSMT" w:cs="Arial"/>
          <w:bCs/>
          <w:noProof/>
          <w:lang w:val="sr-Cyrl-RS"/>
        </w:rPr>
        <w:lastRenderedPageBreak/>
        <w:t>Средство финансијског обезбеђења за добро извршење посла  гласи на Јавно предузеће „Електропривреда Србије“ Београд - огранак ТЕ-КО Костолац</w:t>
      </w:r>
      <w:r w:rsidRPr="00C958A7">
        <w:rPr>
          <w:rFonts w:eastAsia="TimesNewRomanPSMT" w:cs="Arial"/>
          <w:b/>
          <w:bCs/>
          <w:noProof/>
          <w:lang w:val="sr-Cyrl-RS"/>
        </w:rPr>
        <w:t xml:space="preserve"> </w:t>
      </w:r>
      <w:r w:rsidRPr="00C958A7">
        <w:rPr>
          <w:rFonts w:cs="Arial"/>
          <w:noProof/>
          <w:lang w:val="sr-Cyrl-RS"/>
        </w:rPr>
        <w:t xml:space="preserve">и доставља се лично или поштом на адресу: </w:t>
      </w:r>
    </w:p>
    <w:p w14:paraId="55EFD5A4" w14:textId="77777777" w:rsidR="009B0A12" w:rsidRPr="00C958A7" w:rsidRDefault="009B0A12" w:rsidP="009B0A12">
      <w:pPr>
        <w:suppressAutoHyphens/>
        <w:spacing w:before="0" w:line="100" w:lineRule="atLeast"/>
        <w:jc w:val="center"/>
        <w:rPr>
          <w:rFonts w:cs="Arial"/>
          <w:noProof/>
          <w:lang w:val="sr-Cyrl-RS"/>
        </w:rPr>
      </w:pPr>
      <w:r w:rsidRPr="00C958A7">
        <w:rPr>
          <w:rFonts w:cs="Arial"/>
          <w:noProof/>
          <w:lang w:val="sr-Cyrl-RS"/>
        </w:rPr>
        <w:t xml:space="preserve"> ЈП ЕПС, Београд – огранак ТЕ-КО Костолац, </w:t>
      </w:r>
    </w:p>
    <w:p w14:paraId="6CE3D23C" w14:textId="77777777" w:rsidR="009B0A12" w:rsidRPr="00C958A7" w:rsidRDefault="009B0A12" w:rsidP="009B0A12">
      <w:pPr>
        <w:suppressAutoHyphens/>
        <w:spacing w:before="0" w:line="100" w:lineRule="atLeast"/>
        <w:jc w:val="center"/>
        <w:rPr>
          <w:rFonts w:eastAsia="Arial Unicode MS" w:cs="Arial"/>
          <w:noProof/>
          <w:kern w:val="1"/>
          <w:lang w:val="sr-Cyrl-RS" w:eastAsia="ar-SA"/>
        </w:rPr>
      </w:pPr>
      <w:r w:rsidRPr="00C958A7">
        <w:rPr>
          <w:rFonts w:cs="Arial"/>
          <w:noProof/>
          <w:lang w:val="sr-Cyrl-RS"/>
        </w:rPr>
        <w:t>улица Николе Тесле бр.5-7, 12208 Костолац</w:t>
      </w:r>
    </w:p>
    <w:p w14:paraId="7B0549F2" w14:textId="1619949C" w:rsidR="009B0A12" w:rsidRPr="00C958A7" w:rsidRDefault="009B0A12" w:rsidP="009B0A12">
      <w:pPr>
        <w:tabs>
          <w:tab w:val="left" w:pos="1134"/>
        </w:tabs>
        <w:spacing w:before="0"/>
        <w:jc w:val="center"/>
        <w:rPr>
          <w:rFonts w:cs="Arial"/>
          <w:noProof/>
          <w:lang w:val="sr-Cyrl-RS"/>
        </w:rPr>
      </w:pPr>
      <w:r w:rsidRPr="00C958A7">
        <w:rPr>
          <w:rFonts w:cs="Arial"/>
          <w:i/>
          <w:noProof/>
          <w:lang w:val="sr-Cyrl-RS"/>
        </w:rPr>
        <w:t>са назнаком:</w:t>
      </w:r>
      <w:r w:rsidRPr="00C958A7">
        <w:rPr>
          <w:rFonts w:cs="Arial"/>
          <w:noProof/>
          <w:lang w:val="sr-Cyrl-RS"/>
        </w:rPr>
        <w:t xml:space="preserve"> Средств</w:t>
      </w:r>
      <w:r w:rsidR="00027AF4">
        <w:rPr>
          <w:rFonts w:cs="Arial"/>
          <w:noProof/>
          <w:lang w:val="sr-Cyrl-RS"/>
        </w:rPr>
        <w:t xml:space="preserve">о финансијског обезбеђења за </w:t>
      </w:r>
      <w:r w:rsidR="00510E27">
        <w:rPr>
          <w:rFonts w:cs="Arial"/>
          <w:noProof/>
          <w:lang w:val="sr-Cyrl-RS"/>
        </w:rPr>
        <w:t>ЈН/3100/0578/2019</w:t>
      </w:r>
      <w:r w:rsidR="00B45923" w:rsidRPr="00C958A7">
        <w:rPr>
          <w:rFonts w:cs="Arial"/>
          <w:noProof/>
          <w:lang w:val="sr-Cyrl-RS"/>
        </w:rPr>
        <w:t xml:space="preserve"> </w:t>
      </w:r>
      <w:r w:rsidR="00B45923" w:rsidRPr="000C088E">
        <w:rPr>
          <w:rFonts w:cs="Arial"/>
          <w:b/>
          <w:noProof/>
          <w:lang w:val="sr-Cyrl-RS"/>
        </w:rPr>
        <w:t xml:space="preserve">ПАРТИЈА </w:t>
      </w:r>
      <w:r w:rsidR="00D835CE">
        <w:rPr>
          <w:rFonts w:cs="Arial"/>
          <w:b/>
          <w:noProof/>
          <w:lang w:val="sr-Cyrl-RS"/>
        </w:rPr>
        <w:t>__</w:t>
      </w:r>
    </w:p>
    <w:p w14:paraId="14F2B663" w14:textId="77777777" w:rsidR="009B0A12" w:rsidRPr="00C958A7" w:rsidRDefault="009B0A12" w:rsidP="009B0A12">
      <w:pPr>
        <w:tabs>
          <w:tab w:val="left" w:pos="567"/>
          <w:tab w:val="left" w:pos="709"/>
        </w:tabs>
        <w:spacing w:before="0" w:after="120"/>
        <w:rPr>
          <w:rFonts w:eastAsia="TimesNewRomanPSMT" w:cs="Arial"/>
          <w:bCs/>
          <w:noProof/>
          <w:lang w:val="sr-Cyrl-RS"/>
        </w:rPr>
      </w:pPr>
    </w:p>
    <w:p w14:paraId="3E4BB5FA" w14:textId="77777777" w:rsidR="009B0A12" w:rsidRPr="00C958A7" w:rsidRDefault="009B0A12" w:rsidP="009B0A12">
      <w:pPr>
        <w:tabs>
          <w:tab w:val="left" w:pos="567"/>
          <w:tab w:val="left" w:pos="709"/>
        </w:tabs>
        <w:spacing w:before="0" w:after="120"/>
        <w:rPr>
          <w:rFonts w:cs="Arial"/>
          <w:noProof/>
          <w:lang w:val="sr-Cyrl-RS"/>
        </w:rPr>
      </w:pPr>
      <w:r w:rsidRPr="00C958A7">
        <w:rPr>
          <w:rFonts w:eastAsia="TimesNewRomanPSMT" w:cs="Arial"/>
          <w:bCs/>
          <w:noProof/>
          <w:lang w:val="sr-Cyrl-RS"/>
        </w:rPr>
        <w:t xml:space="preserve">Средство финансијског обезбеђења за отклањање недостатака у гарантном року  гласи на Јавно предузеће „Електропривреда Србије“ Београд - огранак ТЕ-КО Костолац, улица Николе Тесле бр.5-7, 12208 Костолац, </w:t>
      </w:r>
      <w:r w:rsidRPr="00C958A7">
        <w:rPr>
          <w:rFonts w:cs="Arial"/>
          <w:noProof/>
          <w:lang w:val="sr-Cyrl-RS"/>
        </w:rPr>
        <w:t xml:space="preserve">и доставља се приликом примопредаје предмета уговора или поштом на адресу корисника уговора: </w:t>
      </w:r>
    </w:p>
    <w:p w14:paraId="799112A1" w14:textId="77777777" w:rsidR="009B0A12" w:rsidRPr="00C958A7" w:rsidRDefault="009B0A12" w:rsidP="009B0A12">
      <w:pPr>
        <w:suppressAutoHyphens/>
        <w:spacing w:before="0" w:line="100" w:lineRule="atLeast"/>
        <w:jc w:val="center"/>
        <w:rPr>
          <w:rFonts w:cs="Arial"/>
          <w:noProof/>
          <w:lang w:val="sr-Cyrl-RS"/>
        </w:rPr>
      </w:pPr>
      <w:r w:rsidRPr="00C958A7">
        <w:rPr>
          <w:rFonts w:cs="Arial"/>
          <w:noProof/>
          <w:lang w:val="sr-Cyrl-RS"/>
        </w:rPr>
        <w:t xml:space="preserve">ЈП ЕПС, Београд – огранак ТЕ-КО Костолац, </w:t>
      </w:r>
    </w:p>
    <w:p w14:paraId="4D84B062" w14:textId="77777777" w:rsidR="009B0A12" w:rsidRPr="00C958A7" w:rsidRDefault="009B0A12" w:rsidP="009B0A12">
      <w:pPr>
        <w:suppressAutoHyphens/>
        <w:spacing w:before="0" w:line="100" w:lineRule="atLeast"/>
        <w:jc w:val="center"/>
        <w:rPr>
          <w:rFonts w:cs="Arial"/>
          <w:noProof/>
          <w:lang w:val="sr-Cyrl-RS"/>
        </w:rPr>
      </w:pPr>
      <w:r w:rsidRPr="00C958A7">
        <w:rPr>
          <w:rFonts w:cs="Arial"/>
          <w:noProof/>
          <w:lang w:val="sr-Cyrl-RS"/>
        </w:rPr>
        <w:t>улица Николе Тесле бр.5-7, 12208 Костолац</w:t>
      </w:r>
    </w:p>
    <w:p w14:paraId="766F9037" w14:textId="7D4D9B24" w:rsidR="009B0A12" w:rsidRPr="00C958A7" w:rsidRDefault="009B0A12" w:rsidP="009B0A12">
      <w:pPr>
        <w:tabs>
          <w:tab w:val="left" w:pos="1134"/>
        </w:tabs>
        <w:spacing w:before="0"/>
        <w:jc w:val="center"/>
        <w:rPr>
          <w:rFonts w:cs="Arial"/>
          <w:noProof/>
          <w:lang w:val="sr-Cyrl-RS"/>
        </w:rPr>
      </w:pPr>
      <w:r w:rsidRPr="00C958A7">
        <w:rPr>
          <w:rFonts w:cs="Arial"/>
          <w:i/>
          <w:noProof/>
          <w:lang w:val="sr-Cyrl-RS"/>
        </w:rPr>
        <w:t>са назнаком:</w:t>
      </w:r>
      <w:r w:rsidRPr="00C958A7">
        <w:rPr>
          <w:rFonts w:cs="Arial"/>
          <w:noProof/>
          <w:lang w:val="sr-Cyrl-RS"/>
        </w:rPr>
        <w:t xml:space="preserve"> Средств</w:t>
      </w:r>
      <w:r w:rsidR="00027AF4">
        <w:rPr>
          <w:rFonts w:cs="Arial"/>
          <w:noProof/>
          <w:lang w:val="sr-Cyrl-RS"/>
        </w:rPr>
        <w:t xml:space="preserve">о финансијског обезбеђења за </w:t>
      </w:r>
      <w:r w:rsidR="00510E27">
        <w:rPr>
          <w:rFonts w:cs="Arial"/>
          <w:noProof/>
          <w:lang w:val="sr-Cyrl-RS"/>
        </w:rPr>
        <w:t>ЈН/3100/0578/2019</w:t>
      </w:r>
      <w:r w:rsidR="00B45923" w:rsidRPr="00C958A7">
        <w:rPr>
          <w:rFonts w:cs="Arial"/>
          <w:noProof/>
          <w:lang w:val="sr-Cyrl-RS"/>
        </w:rPr>
        <w:t xml:space="preserve"> </w:t>
      </w:r>
      <w:r w:rsidR="00B45923" w:rsidRPr="000C088E">
        <w:rPr>
          <w:rFonts w:cs="Arial"/>
          <w:b/>
          <w:noProof/>
          <w:lang w:val="sr-Cyrl-RS"/>
        </w:rPr>
        <w:t xml:space="preserve">ПАРТИЈА </w:t>
      </w:r>
      <w:r w:rsidR="00D835CE">
        <w:rPr>
          <w:rFonts w:cs="Arial"/>
          <w:b/>
          <w:noProof/>
          <w:lang w:val="sr-Cyrl-RS"/>
        </w:rPr>
        <w:t>__</w:t>
      </w:r>
    </w:p>
    <w:p w14:paraId="6BC62F70" w14:textId="77777777" w:rsidR="00D01C8A" w:rsidRPr="00D01C8A" w:rsidRDefault="00D01C8A" w:rsidP="00D01C8A">
      <w:pPr>
        <w:rPr>
          <w:rFonts w:cs="Arial"/>
          <w:b/>
          <w:color w:val="FF0000"/>
          <w:lang w:val="ru-RU"/>
        </w:rPr>
      </w:pPr>
    </w:p>
    <w:p w14:paraId="3E5DE9C2" w14:textId="77777777" w:rsidR="0085348E" w:rsidRPr="00C958A7" w:rsidRDefault="0085348E" w:rsidP="00C356B7">
      <w:pPr>
        <w:pStyle w:val="KDPodnaslov2"/>
        <w:numPr>
          <w:ilvl w:val="1"/>
          <w:numId w:val="24"/>
        </w:numPr>
        <w:spacing w:before="0"/>
        <w:jc w:val="both"/>
        <w:rPr>
          <w:rFonts w:cs="Arial"/>
          <w:lang w:val="ru-RU"/>
        </w:rPr>
      </w:pPr>
      <w:r w:rsidRPr="00C958A7">
        <w:rPr>
          <w:rFonts w:cs="Arial"/>
          <w:lang w:val="ru-RU"/>
        </w:rPr>
        <w:t>Начин означавања поверљивих података у понуди</w:t>
      </w:r>
    </w:p>
    <w:p w14:paraId="33DD7B96" w14:textId="77777777" w:rsidR="0085348E" w:rsidRPr="00C958A7" w:rsidRDefault="0085348E" w:rsidP="0085348E">
      <w:pPr>
        <w:pStyle w:val="KDParagraf"/>
        <w:spacing w:before="0"/>
        <w:rPr>
          <w:rFonts w:cs="Arial"/>
          <w:lang w:val="ru-RU"/>
        </w:rPr>
      </w:pPr>
      <w:r w:rsidRPr="00C958A7">
        <w:rPr>
          <w:rFonts w:cs="Arial"/>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52DB079A" w14:textId="77777777" w:rsidR="0085348E" w:rsidRPr="00C958A7" w:rsidRDefault="0085348E" w:rsidP="0085348E">
      <w:pPr>
        <w:pStyle w:val="KDParagraf"/>
        <w:spacing w:before="0"/>
        <w:rPr>
          <w:rFonts w:cs="Arial"/>
          <w:lang w:val="ru-RU"/>
        </w:rPr>
      </w:pPr>
      <w:r w:rsidRPr="00C958A7">
        <w:rPr>
          <w:rFonts w:cs="Arial"/>
          <w:lang w:val="ru-RU"/>
        </w:rPr>
        <w:t xml:space="preserve">Наручилац може да одбије да пружи информацију која би значила повреду поверљивости података добијених у понуди. </w:t>
      </w:r>
    </w:p>
    <w:p w14:paraId="37BF7E2E" w14:textId="77777777" w:rsidR="0085348E" w:rsidRPr="00C958A7" w:rsidRDefault="0085348E" w:rsidP="0085348E">
      <w:pPr>
        <w:pStyle w:val="KDParagraf"/>
        <w:spacing w:before="0"/>
        <w:rPr>
          <w:rFonts w:cs="Arial"/>
          <w:lang w:val="ru-RU"/>
        </w:rPr>
      </w:pPr>
      <w:r w:rsidRPr="00C958A7">
        <w:rPr>
          <w:rFonts w:cs="Arial"/>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48587F61" w14:textId="77777777" w:rsidR="0085348E" w:rsidRPr="00C958A7" w:rsidRDefault="0085348E" w:rsidP="0085348E">
      <w:pPr>
        <w:pStyle w:val="KDParagraf"/>
        <w:spacing w:before="0"/>
        <w:rPr>
          <w:rFonts w:cs="Arial"/>
          <w:lang w:val="ru-RU"/>
        </w:rPr>
      </w:pPr>
      <w:r w:rsidRPr="00C958A7">
        <w:rPr>
          <w:rFonts w:cs="Arial"/>
          <w:lang w:val="ru-RU"/>
        </w:rPr>
        <w:t>Наручилац ће као поверљива третирати она документа која у десном горњем углу великим словима имају исписано „ПОВЕРЉИВО“.</w:t>
      </w:r>
    </w:p>
    <w:p w14:paraId="061B8FD2" w14:textId="77777777" w:rsidR="0085348E" w:rsidRPr="00C958A7" w:rsidRDefault="0085348E" w:rsidP="0085348E">
      <w:pPr>
        <w:pStyle w:val="KDParagraf"/>
        <w:spacing w:before="0"/>
        <w:rPr>
          <w:rFonts w:cs="Arial"/>
          <w:lang w:val="ru-RU"/>
        </w:rPr>
      </w:pPr>
      <w:r w:rsidRPr="00C958A7">
        <w:rPr>
          <w:rFonts w:cs="Arial"/>
          <w:lang w:val="ru-RU"/>
        </w:rPr>
        <w:t>Наручилац не одговара за поверљивост података који нису означени на горе наведени начин.</w:t>
      </w:r>
    </w:p>
    <w:p w14:paraId="6A692E1F" w14:textId="77777777" w:rsidR="0085348E" w:rsidRPr="00C958A7" w:rsidRDefault="0085348E" w:rsidP="0085348E">
      <w:pPr>
        <w:pStyle w:val="KDParagraf"/>
        <w:spacing w:before="0"/>
        <w:rPr>
          <w:rFonts w:cs="Arial"/>
          <w:lang w:val="ru-RU"/>
        </w:rPr>
      </w:pPr>
      <w:r w:rsidRPr="00C958A7">
        <w:rPr>
          <w:rFonts w:cs="Arial"/>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601B5C5D" w14:textId="77777777" w:rsidR="0085348E" w:rsidRPr="00C958A7" w:rsidRDefault="0085348E" w:rsidP="0085348E">
      <w:pPr>
        <w:pStyle w:val="KDParagraf"/>
        <w:spacing w:before="0"/>
        <w:rPr>
          <w:rFonts w:cs="Arial"/>
          <w:lang w:val="ru-RU"/>
        </w:rPr>
      </w:pPr>
      <w:r w:rsidRPr="00C958A7">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14B3345A" w14:textId="77777777" w:rsidR="0085348E" w:rsidRPr="00C958A7" w:rsidRDefault="0085348E" w:rsidP="0085348E">
      <w:pPr>
        <w:pStyle w:val="KDParagraf"/>
        <w:spacing w:before="0"/>
        <w:rPr>
          <w:rFonts w:cs="Arial"/>
          <w:lang w:val="ru-RU"/>
        </w:rPr>
      </w:pPr>
      <w:r w:rsidRPr="00C958A7">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39EC2EFF" w14:textId="77777777" w:rsidR="0085348E" w:rsidRPr="00C958A7" w:rsidRDefault="0085348E" w:rsidP="0085348E">
      <w:pPr>
        <w:pStyle w:val="KDParagraf"/>
        <w:spacing w:before="0"/>
        <w:rPr>
          <w:rFonts w:cs="Arial"/>
          <w:lang w:val="ru-RU"/>
        </w:rPr>
      </w:pPr>
      <w:r w:rsidRPr="00C958A7">
        <w:rPr>
          <w:rFonts w:cs="Arial"/>
          <w:lang w:val="ru-RU"/>
        </w:rPr>
        <w:t xml:space="preserve">Неће се сматрати поверљивим докази о испуњености обавезних услова,цена и други подаци из понуде који су од значаја за примену </w:t>
      </w:r>
      <w:r w:rsidRPr="00C958A7">
        <w:rPr>
          <w:rFonts w:cs="Arial"/>
          <w:lang w:val="sr-Cyrl-CS"/>
        </w:rPr>
        <w:t xml:space="preserve">(елемената) </w:t>
      </w:r>
      <w:r w:rsidRPr="00C958A7">
        <w:rPr>
          <w:rFonts w:cs="Arial"/>
          <w:lang w:val="ru-RU"/>
        </w:rPr>
        <w:t xml:space="preserve">критеријума и рангирање понуде. </w:t>
      </w:r>
    </w:p>
    <w:p w14:paraId="34D3BF5C" w14:textId="77777777" w:rsidR="0085348E" w:rsidRPr="00C958A7" w:rsidRDefault="0085348E" w:rsidP="0085348E">
      <w:pPr>
        <w:autoSpaceDE w:val="0"/>
        <w:autoSpaceDN w:val="0"/>
        <w:adjustRightInd w:val="0"/>
        <w:spacing w:before="0"/>
        <w:rPr>
          <w:rFonts w:eastAsia="TimesNewRomanPSMT" w:cs="Arial"/>
          <w:bCs/>
          <w:lang w:val="ru-RU"/>
        </w:rPr>
      </w:pPr>
    </w:p>
    <w:p w14:paraId="3A60F447" w14:textId="77777777" w:rsidR="0085348E" w:rsidRPr="00C958A7" w:rsidRDefault="0085348E" w:rsidP="00C356B7">
      <w:pPr>
        <w:pStyle w:val="KDPodnaslov2"/>
        <w:numPr>
          <w:ilvl w:val="1"/>
          <w:numId w:val="24"/>
        </w:numPr>
        <w:spacing w:before="0"/>
        <w:jc w:val="both"/>
        <w:rPr>
          <w:rFonts w:cs="Arial"/>
          <w:lang w:val="ru-RU"/>
        </w:rPr>
      </w:pPr>
      <w:r w:rsidRPr="00C958A7">
        <w:rPr>
          <w:rFonts w:cs="Arial"/>
          <w:lang w:val="ru-RU"/>
        </w:rPr>
        <w:t>Поштовање обавеза које произлазе из прописа о заштити на раду и других прописа</w:t>
      </w:r>
    </w:p>
    <w:p w14:paraId="3488290D" w14:textId="25420DE5" w:rsidR="0085348E" w:rsidRPr="00C958A7" w:rsidRDefault="0085348E" w:rsidP="0085348E">
      <w:pPr>
        <w:pStyle w:val="KDParagraf"/>
        <w:spacing w:before="0"/>
        <w:rPr>
          <w:rFonts w:cs="Arial"/>
          <w:lang w:val="ru-RU"/>
        </w:rPr>
      </w:pPr>
      <w:r w:rsidRPr="00C958A7">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9B0A12" w:rsidRPr="00C958A7">
        <w:rPr>
          <w:rFonts w:cs="Arial"/>
          <w:lang w:val="ru-RU"/>
        </w:rPr>
        <w:t>4</w:t>
      </w:r>
      <w:r w:rsidR="0043495C" w:rsidRPr="00C958A7">
        <w:rPr>
          <w:rFonts w:cs="Arial"/>
          <w:lang w:val="sr-Latn-RS"/>
        </w:rPr>
        <w:t>.</w:t>
      </w:r>
      <w:r w:rsidR="009B0A12" w:rsidRPr="00C958A7">
        <w:rPr>
          <w:rFonts w:cs="Arial"/>
          <w:lang w:val="ru-RU"/>
        </w:rPr>
        <w:t xml:space="preserve"> </w:t>
      </w:r>
      <w:r w:rsidRPr="00C958A7">
        <w:rPr>
          <w:rFonts w:cs="Arial"/>
          <w:lang w:val="ru-RU"/>
        </w:rPr>
        <w:t>из конкурсне документације).</w:t>
      </w:r>
    </w:p>
    <w:p w14:paraId="669BA8B8" w14:textId="77777777" w:rsidR="0085348E" w:rsidRPr="00C958A7" w:rsidRDefault="0085348E" w:rsidP="0085348E">
      <w:pPr>
        <w:pStyle w:val="KDParagraf"/>
        <w:spacing w:before="0"/>
        <w:rPr>
          <w:rFonts w:cs="Arial"/>
          <w:lang w:val="ru-RU"/>
        </w:rPr>
      </w:pPr>
    </w:p>
    <w:p w14:paraId="7CA4823E" w14:textId="77777777" w:rsidR="0085348E" w:rsidRPr="00C958A7" w:rsidRDefault="0085348E" w:rsidP="00C356B7">
      <w:pPr>
        <w:pStyle w:val="KDPodnaslov2"/>
        <w:numPr>
          <w:ilvl w:val="1"/>
          <w:numId w:val="24"/>
        </w:numPr>
        <w:spacing w:before="0"/>
        <w:jc w:val="both"/>
        <w:rPr>
          <w:rFonts w:cs="Arial"/>
        </w:rPr>
      </w:pPr>
      <w:r w:rsidRPr="00C958A7">
        <w:rPr>
          <w:rFonts w:cs="Arial"/>
        </w:rPr>
        <w:t>Накнада за коришћење патената</w:t>
      </w:r>
    </w:p>
    <w:p w14:paraId="4E2577D6" w14:textId="77777777" w:rsidR="0085348E" w:rsidRPr="00C958A7" w:rsidRDefault="0085348E" w:rsidP="0085348E">
      <w:pPr>
        <w:pStyle w:val="KDParagraf"/>
        <w:spacing w:before="0"/>
        <w:rPr>
          <w:rFonts w:cs="Arial"/>
          <w:lang w:val="ru-RU" w:eastAsia="sr-Latn-CS"/>
        </w:rPr>
      </w:pPr>
      <w:r w:rsidRPr="00C958A7">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0C47DF0D" w14:textId="77777777" w:rsidR="008F774C" w:rsidRPr="00C958A7" w:rsidRDefault="008F774C" w:rsidP="0085348E">
      <w:pPr>
        <w:pStyle w:val="KDParagraf"/>
        <w:spacing w:before="0"/>
        <w:rPr>
          <w:rFonts w:cs="Arial"/>
          <w:lang w:val="ru-RU" w:eastAsia="sr-Latn-CS"/>
        </w:rPr>
      </w:pPr>
    </w:p>
    <w:p w14:paraId="1935C1F1" w14:textId="05608E23" w:rsidR="0085348E" w:rsidRPr="00C958A7" w:rsidRDefault="008F774C" w:rsidP="00C356B7">
      <w:pPr>
        <w:pStyle w:val="KDPodnaslov2"/>
        <w:numPr>
          <w:ilvl w:val="1"/>
          <w:numId w:val="24"/>
        </w:numPr>
        <w:spacing w:before="0"/>
        <w:jc w:val="both"/>
        <w:rPr>
          <w:rFonts w:cs="Arial"/>
          <w:lang w:val="ru-RU"/>
        </w:rPr>
      </w:pPr>
      <w:r w:rsidRPr="00C958A7">
        <w:rPr>
          <w:rFonts w:cs="Arial"/>
          <w:lang w:val="ru-RU"/>
        </w:rPr>
        <w:lastRenderedPageBreak/>
        <w:t>Начело заштите животне средине и обезбеђивања енергетске ефикасности</w:t>
      </w:r>
    </w:p>
    <w:p w14:paraId="29029429" w14:textId="35FC3944" w:rsidR="008F774C" w:rsidRPr="00C958A7" w:rsidRDefault="008F774C" w:rsidP="008F774C">
      <w:pPr>
        <w:pStyle w:val="KDParagraf"/>
        <w:spacing w:before="0"/>
        <w:rPr>
          <w:rFonts w:cs="Arial"/>
          <w:lang w:val="ru-RU" w:eastAsia="sr-Latn-CS"/>
        </w:rPr>
      </w:pPr>
      <w:r w:rsidRPr="00C958A7">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5B18C061" w14:textId="77777777" w:rsidR="008D2B23" w:rsidRDefault="008D2B23" w:rsidP="008D2B23">
      <w:pPr>
        <w:spacing w:before="0"/>
        <w:ind w:left="851"/>
        <w:rPr>
          <w:rFonts w:eastAsia="TimesNewRomanPSMT" w:cs="Arial"/>
          <w:bCs/>
          <w:iCs/>
          <w:lang w:val="ru-RU"/>
        </w:rPr>
      </w:pPr>
    </w:p>
    <w:p w14:paraId="258E6264" w14:textId="77777777" w:rsidR="000C088E" w:rsidRPr="00C958A7" w:rsidRDefault="000C088E" w:rsidP="008D2B23">
      <w:pPr>
        <w:spacing w:before="0"/>
        <w:ind w:left="851"/>
        <w:rPr>
          <w:rFonts w:eastAsia="TimesNewRomanPSMT" w:cs="Arial"/>
          <w:bCs/>
          <w:iCs/>
          <w:lang w:val="ru-RU"/>
        </w:rPr>
      </w:pPr>
    </w:p>
    <w:p w14:paraId="5F992540" w14:textId="77777777" w:rsidR="008D2B23" w:rsidRPr="00C958A7" w:rsidRDefault="008D2B23" w:rsidP="00C356B7">
      <w:pPr>
        <w:pStyle w:val="KDPodnaslov2"/>
        <w:numPr>
          <w:ilvl w:val="1"/>
          <w:numId w:val="24"/>
        </w:numPr>
        <w:spacing w:before="0"/>
        <w:jc w:val="both"/>
        <w:rPr>
          <w:rFonts w:cs="Arial"/>
        </w:rPr>
      </w:pPr>
      <w:bookmarkStart w:id="239" w:name="_Toc441651602"/>
      <w:bookmarkStart w:id="240" w:name="_Toc442559913"/>
      <w:r w:rsidRPr="00C958A7">
        <w:rPr>
          <w:rFonts w:cs="Arial"/>
        </w:rPr>
        <w:t>Додатне информације и објашњења</w:t>
      </w:r>
      <w:bookmarkEnd w:id="239"/>
      <w:bookmarkEnd w:id="240"/>
    </w:p>
    <w:p w14:paraId="1136E431" w14:textId="7EE5771B" w:rsidR="008D2B23" w:rsidRPr="00C958A7" w:rsidRDefault="008D2B23" w:rsidP="008D2B23">
      <w:pPr>
        <w:widowControl w:val="0"/>
        <w:spacing w:before="0"/>
        <w:rPr>
          <w:rFonts w:cs="Arial"/>
          <w:lang w:val="ru-RU"/>
        </w:rPr>
      </w:pPr>
      <w:r w:rsidRPr="00C958A7">
        <w:rPr>
          <w:rFonts w:cs="Arial"/>
          <w:lang w:val="ru-RU"/>
        </w:rPr>
        <w:t xml:space="preserve">Заинтерсовано лице може, у писаном облику, тражити </w:t>
      </w:r>
      <w:r w:rsidR="00B505E8" w:rsidRPr="00C958A7">
        <w:rPr>
          <w:rFonts w:cs="Arial"/>
          <w:lang w:val="ru-RU"/>
        </w:rPr>
        <w:t xml:space="preserve">од Наручиоца </w:t>
      </w:r>
      <w:r w:rsidRPr="00C958A7">
        <w:rPr>
          <w:rFonts w:cs="Arial"/>
          <w:lang w:val="ru-RU"/>
        </w:rPr>
        <w:t>додатне информације или појашњења у вези са припрем</w:t>
      </w:r>
      <w:r w:rsidR="00B505E8" w:rsidRPr="00C958A7">
        <w:rPr>
          <w:rFonts w:cs="Arial"/>
          <w:lang w:val="ru-RU"/>
        </w:rPr>
        <w:t>ањем</w:t>
      </w:r>
      <w:r w:rsidRPr="00C958A7">
        <w:rPr>
          <w:rFonts w:cs="Arial"/>
          <w:lang w:val="ru-RU"/>
        </w:rPr>
        <w:t xml:space="preserve"> понуде,</w:t>
      </w:r>
      <w:r w:rsidR="00B505E8" w:rsidRPr="00C958A7">
        <w:rPr>
          <w:rFonts w:cs="Arial"/>
          <w:lang w:val="ru-RU"/>
        </w:rPr>
        <w:t>при чему може да укаже Наручиоцу и на евентуално уочене недостатке и неправилности у конкурсној документацији,</w:t>
      </w:r>
      <w:r w:rsidRPr="00C958A7">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510E27">
        <w:rPr>
          <w:rFonts w:cs="Arial"/>
          <w:lang w:val="ru-RU"/>
        </w:rPr>
        <w:t>ЈН/3100/0578/2019</w:t>
      </w:r>
      <w:r w:rsidRPr="00C958A7">
        <w:rPr>
          <w:rFonts w:cs="Arial"/>
          <w:lang w:val="ru-RU"/>
        </w:rPr>
        <w:t xml:space="preserve"> или електронским путем на е-</w:t>
      </w:r>
      <w:r w:rsidRPr="00C958A7">
        <w:rPr>
          <w:rFonts w:cs="Arial"/>
        </w:rPr>
        <w:t>mail</w:t>
      </w:r>
      <w:r w:rsidRPr="00C958A7">
        <w:rPr>
          <w:rFonts w:cs="Arial"/>
          <w:lang w:val="ru-RU"/>
        </w:rPr>
        <w:t xml:space="preserve"> адресу:</w:t>
      </w:r>
      <w:r w:rsidR="00702337" w:rsidRPr="00C958A7">
        <w:rPr>
          <w:rFonts w:cs="Arial"/>
          <w:lang w:val="ru-RU"/>
        </w:rPr>
        <w:t xml:space="preserve"> </w:t>
      </w:r>
      <w:r w:rsidR="00027AF4">
        <w:rPr>
          <w:rFonts w:cs="Arial"/>
        </w:rPr>
        <w:t>miso.vratonjic</w:t>
      </w:r>
      <w:hyperlink r:id="rId172" w:history="1">
        <w:r w:rsidRPr="00C958A7">
          <w:rPr>
            <w:rStyle w:val="Hyperlink"/>
            <w:rFonts w:cs="Arial"/>
            <w:color w:val="auto"/>
            <w:lang w:val="ru-RU"/>
          </w:rPr>
          <w:t>@</w:t>
        </w:r>
      </w:hyperlink>
      <w:r w:rsidR="00702337" w:rsidRPr="00C958A7">
        <w:rPr>
          <w:rStyle w:val="Hyperlink"/>
          <w:rFonts w:cs="Arial"/>
          <w:color w:val="auto"/>
        </w:rPr>
        <w:t>te</w:t>
      </w:r>
      <w:r w:rsidR="00702337" w:rsidRPr="00C958A7">
        <w:rPr>
          <w:rStyle w:val="Hyperlink"/>
          <w:rFonts w:cs="Arial"/>
          <w:color w:val="auto"/>
          <w:lang w:val="ru-RU"/>
        </w:rPr>
        <w:t>-</w:t>
      </w:r>
      <w:r w:rsidR="00702337" w:rsidRPr="00C958A7">
        <w:rPr>
          <w:rStyle w:val="Hyperlink"/>
          <w:rFonts w:cs="Arial"/>
          <w:color w:val="auto"/>
        </w:rPr>
        <w:t>ko</w:t>
      </w:r>
      <w:r w:rsidR="00702337" w:rsidRPr="00C958A7">
        <w:rPr>
          <w:rStyle w:val="Hyperlink"/>
          <w:rFonts w:cs="Arial"/>
          <w:color w:val="auto"/>
          <w:lang w:val="ru-RU"/>
        </w:rPr>
        <w:t>.</w:t>
      </w:r>
      <w:r w:rsidR="00702337" w:rsidRPr="00C958A7">
        <w:rPr>
          <w:rStyle w:val="Hyperlink"/>
          <w:rFonts w:cs="Arial"/>
          <w:color w:val="auto"/>
        </w:rPr>
        <w:t>rs</w:t>
      </w:r>
      <w:r w:rsidR="00702337" w:rsidRPr="00C958A7">
        <w:rPr>
          <w:rStyle w:val="Hyperlink"/>
          <w:rFonts w:cs="Arial"/>
          <w:color w:val="auto"/>
          <w:lang w:val="ru-RU"/>
        </w:rPr>
        <w:t xml:space="preserve"> </w:t>
      </w:r>
      <w:r w:rsidRPr="00C958A7">
        <w:rPr>
          <w:rFonts w:cs="Arial"/>
          <w:lang w:val="ru-RU"/>
        </w:rPr>
        <w:t>,радним данима (понедељак – петак) у времену од 08 до 1</w:t>
      </w:r>
      <w:r w:rsidR="00270B2B" w:rsidRPr="00C958A7">
        <w:rPr>
          <w:rFonts w:cs="Arial"/>
          <w:lang w:val="ru-RU"/>
        </w:rPr>
        <w:t>5</w:t>
      </w:r>
      <w:r w:rsidRPr="00C958A7">
        <w:rPr>
          <w:rFonts w:cs="Arial"/>
          <w:lang w:val="ru-RU"/>
        </w:rPr>
        <w:t xml:space="preserve"> часова. Захтев за појашњење примљен после наведеног времена или током викенда/нерадног дана биће евидентиран као примљен првог следећег радног дана.</w:t>
      </w:r>
    </w:p>
    <w:p w14:paraId="01DCDA69" w14:textId="77777777" w:rsidR="008D2B23" w:rsidRPr="00C958A7" w:rsidRDefault="008D2B23" w:rsidP="008D2B23">
      <w:pPr>
        <w:spacing w:before="0"/>
        <w:rPr>
          <w:rFonts w:cs="Arial"/>
          <w:lang w:val="ru-RU"/>
        </w:rPr>
      </w:pPr>
      <w:r w:rsidRPr="00C958A7">
        <w:rPr>
          <w:rFonts w:cs="Arial"/>
          <w:lang w:val="ru-RU"/>
        </w:rPr>
        <w:t>Наручилац ће у року од три дана по пријему захтева објавити Одговор на захтев на Порталу јавних набавки и својој интернет страници.</w:t>
      </w:r>
    </w:p>
    <w:p w14:paraId="10B3A0E0" w14:textId="77777777" w:rsidR="008D2B23" w:rsidRPr="00C958A7" w:rsidRDefault="008D2B23" w:rsidP="008D2B23">
      <w:pPr>
        <w:pStyle w:val="KDMojTekst"/>
        <w:spacing w:before="0"/>
        <w:rPr>
          <w:rFonts w:cs="Arial"/>
          <w:i w:val="0"/>
          <w:color w:val="auto"/>
          <w:sz w:val="22"/>
          <w:szCs w:val="22"/>
        </w:rPr>
      </w:pPr>
      <w:r w:rsidRPr="00C958A7">
        <w:rPr>
          <w:rFonts w:cs="Arial"/>
          <w:i w:val="0"/>
          <w:color w:val="auto"/>
          <w:sz w:val="22"/>
          <w:szCs w:val="22"/>
        </w:rPr>
        <w:t>Тражење додатних информација и појашњења телефоном није дозвољено.</w:t>
      </w:r>
    </w:p>
    <w:p w14:paraId="53D62DD3" w14:textId="77777777" w:rsidR="00C14152" w:rsidRPr="00C958A7" w:rsidRDefault="00C14152" w:rsidP="00C14152">
      <w:pPr>
        <w:spacing w:before="0"/>
        <w:rPr>
          <w:rFonts w:cs="Arial"/>
          <w:lang w:val="ru-RU"/>
        </w:rPr>
      </w:pPr>
      <w:r w:rsidRPr="00C958A7">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5AA8E293" w14:textId="77777777" w:rsidR="00C14152" w:rsidRPr="00C958A7" w:rsidRDefault="00C14152" w:rsidP="00C14152">
      <w:pPr>
        <w:spacing w:before="0"/>
        <w:rPr>
          <w:rFonts w:cs="Arial"/>
          <w:lang w:val="ru-RU"/>
        </w:rPr>
      </w:pPr>
      <w:r w:rsidRPr="00C958A7">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1C0902F6" w14:textId="77777777" w:rsidR="00C14152" w:rsidRPr="00C958A7" w:rsidRDefault="00C14152" w:rsidP="00C14152">
      <w:pPr>
        <w:spacing w:before="0"/>
        <w:rPr>
          <w:rFonts w:cs="Arial"/>
          <w:lang w:val="ru-RU"/>
        </w:rPr>
      </w:pPr>
      <w:r w:rsidRPr="00C958A7">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20C35DE0" w14:textId="77777777" w:rsidR="00C14152" w:rsidRPr="00C958A7" w:rsidRDefault="00C14152" w:rsidP="00C14152">
      <w:pPr>
        <w:spacing w:before="0"/>
        <w:rPr>
          <w:rFonts w:cs="Arial"/>
          <w:lang w:val="ru-RU"/>
        </w:rPr>
      </w:pPr>
      <w:r w:rsidRPr="00C958A7">
        <w:rPr>
          <w:rFonts w:cs="Arial"/>
          <w:lang w:val="ru-RU"/>
        </w:rPr>
        <w:t>По истеку рока предвиђеног за подношење понуда наручилац не може да мења нити да допуњује конкурсну документацију.</w:t>
      </w:r>
    </w:p>
    <w:p w14:paraId="562F63BA" w14:textId="5038B3D2" w:rsidR="00D31828" w:rsidRPr="00C958A7" w:rsidRDefault="008D2B23" w:rsidP="00D31828">
      <w:pPr>
        <w:pStyle w:val="KDMojTekst"/>
        <w:spacing w:before="0"/>
        <w:rPr>
          <w:rFonts w:cs="Arial"/>
          <w:i w:val="0"/>
          <w:color w:val="auto"/>
          <w:sz w:val="22"/>
          <w:szCs w:val="22"/>
          <w:lang w:val="sr-Cyrl-CS"/>
        </w:rPr>
      </w:pPr>
      <w:r w:rsidRPr="00C958A7">
        <w:rPr>
          <w:rFonts w:cs="Arial"/>
          <w:i w:val="0"/>
          <w:color w:val="auto"/>
          <w:sz w:val="22"/>
          <w:szCs w:val="22"/>
        </w:rPr>
        <w:t>Комуникација у поступку јавне н</w:t>
      </w:r>
      <w:r w:rsidR="00EA1925" w:rsidRPr="00C958A7">
        <w:rPr>
          <w:rFonts w:cs="Arial"/>
          <w:i w:val="0"/>
          <w:color w:val="auto"/>
          <w:sz w:val="22"/>
          <w:szCs w:val="22"/>
        </w:rPr>
        <w:t xml:space="preserve">абавке се врши на начин </w:t>
      </w:r>
      <w:r w:rsidRPr="00C958A7">
        <w:rPr>
          <w:rFonts w:cs="Arial"/>
          <w:i w:val="0"/>
          <w:color w:val="auto"/>
          <w:sz w:val="22"/>
          <w:szCs w:val="22"/>
        </w:rPr>
        <w:t>чланом 20. Закона.</w:t>
      </w:r>
    </w:p>
    <w:p w14:paraId="7311C9CF" w14:textId="77777777" w:rsidR="00D31828" w:rsidRPr="00C958A7" w:rsidRDefault="00D31828" w:rsidP="00D31828">
      <w:pPr>
        <w:pStyle w:val="KDParagraf"/>
        <w:spacing w:before="0"/>
        <w:rPr>
          <w:rFonts w:cs="Arial"/>
          <w:lang w:val="ru-RU"/>
        </w:rPr>
      </w:pPr>
      <w:r w:rsidRPr="00C958A7">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3" w:history="1">
        <w:r w:rsidR="000B45FD" w:rsidRPr="00C958A7">
          <w:rPr>
            <w:rStyle w:val="Hyperlink"/>
            <w:rFonts w:cs="Arial"/>
            <w:color w:val="auto"/>
          </w:rPr>
          <w:t>www</w:t>
        </w:r>
        <w:r w:rsidR="000B45FD" w:rsidRPr="00C958A7">
          <w:rPr>
            <w:rStyle w:val="Hyperlink"/>
            <w:rFonts w:cs="Arial"/>
            <w:color w:val="auto"/>
            <w:lang w:val="ru-RU"/>
          </w:rPr>
          <w:t>.</w:t>
        </w:r>
        <w:r w:rsidR="000B45FD" w:rsidRPr="00C958A7">
          <w:rPr>
            <w:rStyle w:val="Hyperlink"/>
            <w:rFonts w:cs="Arial"/>
            <w:color w:val="auto"/>
            <w:lang w:val="sr-Cyrl-CS"/>
          </w:rPr>
          <w:t>к</w:t>
        </w:r>
        <w:r w:rsidR="000B45FD" w:rsidRPr="00C958A7">
          <w:rPr>
            <w:rStyle w:val="Hyperlink"/>
            <w:rFonts w:cs="Arial"/>
            <w:color w:val="auto"/>
          </w:rPr>
          <w:t>jn</w:t>
        </w:r>
        <w:r w:rsidR="000B45FD" w:rsidRPr="00C958A7">
          <w:rPr>
            <w:rStyle w:val="Hyperlink"/>
            <w:rFonts w:cs="Arial"/>
            <w:color w:val="auto"/>
            <w:lang w:val="ru-RU"/>
          </w:rPr>
          <w:t>.</w:t>
        </w:r>
        <w:r w:rsidR="000B45FD" w:rsidRPr="00C958A7">
          <w:rPr>
            <w:rStyle w:val="Hyperlink"/>
            <w:rFonts w:cs="Arial"/>
            <w:color w:val="auto"/>
          </w:rPr>
          <w:t>gov</w:t>
        </w:r>
        <w:r w:rsidR="000B45FD" w:rsidRPr="00C958A7">
          <w:rPr>
            <w:rStyle w:val="Hyperlink"/>
            <w:rFonts w:cs="Arial"/>
            <w:color w:val="auto"/>
            <w:lang w:val="ru-RU"/>
          </w:rPr>
          <w:t>.</w:t>
        </w:r>
        <w:r w:rsidR="000B45FD" w:rsidRPr="00C958A7">
          <w:rPr>
            <w:rStyle w:val="Hyperlink"/>
            <w:rFonts w:cs="Arial"/>
            <w:color w:val="auto"/>
          </w:rPr>
          <w:t>rs</w:t>
        </w:r>
      </w:hyperlink>
      <w:r w:rsidRPr="00C958A7">
        <w:rPr>
          <w:rFonts w:cs="Arial"/>
          <w:lang w:val="ru-RU"/>
        </w:rPr>
        <w:t>).</w:t>
      </w:r>
    </w:p>
    <w:p w14:paraId="0C77F1FA" w14:textId="77777777" w:rsidR="008D2B23" w:rsidRPr="00C958A7" w:rsidRDefault="008D2B23" w:rsidP="008D2B23">
      <w:pPr>
        <w:pStyle w:val="KDMojTekst"/>
        <w:spacing w:before="0"/>
        <w:rPr>
          <w:rFonts w:cs="Arial"/>
          <w:i w:val="0"/>
          <w:color w:val="auto"/>
          <w:sz w:val="22"/>
          <w:szCs w:val="22"/>
        </w:rPr>
      </w:pPr>
    </w:p>
    <w:p w14:paraId="708ACD53" w14:textId="77777777" w:rsidR="008D2B23" w:rsidRPr="00C958A7" w:rsidRDefault="008D2B23" w:rsidP="00C356B7">
      <w:pPr>
        <w:pStyle w:val="KDPodnaslov2"/>
        <w:numPr>
          <w:ilvl w:val="1"/>
          <w:numId w:val="24"/>
        </w:numPr>
        <w:spacing w:before="0"/>
        <w:jc w:val="both"/>
        <w:rPr>
          <w:rFonts w:cs="Arial"/>
        </w:rPr>
      </w:pPr>
      <w:bookmarkStart w:id="241" w:name="_Toc441651603"/>
      <w:bookmarkStart w:id="242" w:name="_Toc442559914"/>
      <w:r w:rsidRPr="00C958A7">
        <w:rPr>
          <w:rFonts w:cs="Arial"/>
        </w:rPr>
        <w:t>Трошкови понуде</w:t>
      </w:r>
      <w:bookmarkEnd w:id="241"/>
      <w:bookmarkEnd w:id="242"/>
    </w:p>
    <w:p w14:paraId="17F3CA43" w14:textId="7024290F" w:rsidR="008D2B23" w:rsidRPr="00C958A7" w:rsidRDefault="008D2B23" w:rsidP="008D2B23">
      <w:pPr>
        <w:pStyle w:val="KDParagraf"/>
        <w:spacing w:before="0"/>
        <w:rPr>
          <w:rFonts w:cs="Arial"/>
          <w:lang w:val="ru-RU"/>
        </w:rPr>
      </w:pPr>
      <w:r w:rsidRPr="00C958A7">
        <w:rPr>
          <w:rFonts w:cs="Arial"/>
          <w:lang w:val="ru-RU"/>
        </w:rPr>
        <w:t>Трошкове припреме и подношења понуде сноси искључив</w:t>
      </w:r>
      <w:r w:rsidR="002479F9" w:rsidRPr="00C958A7">
        <w:rPr>
          <w:rFonts w:cs="Arial"/>
          <w:lang w:val="ru-RU"/>
        </w:rPr>
        <w:t>о Понуђач и не може тражити од Н</w:t>
      </w:r>
      <w:r w:rsidRPr="00C958A7">
        <w:rPr>
          <w:rFonts w:cs="Arial"/>
          <w:lang w:val="ru-RU"/>
        </w:rPr>
        <w:t>аручиоца накнаду трошкова.</w:t>
      </w:r>
    </w:p>
    <w:p w14:paraId="7EA32F66" w14:textId="77777777" w:rsidR="008D2B23" w:rsidRPr="00C958A7" w:rsidRDefault="008D2B23" w:rsidP="008D2B23">
      <w:pPr>
        <w:pStyle w:val="KDParagraf"/>
        <w:spacing w:before="0"/>
        <w:rPr>
          <w:rFonts w:cs="Arial"/>
          <w:lang w:val="ru-RU"/>
        </w:rPr>
      </w:pPr>
      <w:r w:rsidRPr="00C958A7">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555E4BB2" w14:textId="056992E8" w:rsidR="008D2B23" w:rsidRPr="00C958A7" w:rsidRDefault="008D2B23" w:rsidP="008D2B23">
      <w:pPr>
        <w:pStyle w:val="KDParagraf"/>
        <w:spacing w:before="0"/>
        <w:rPr>
          <w:rFonts w:cs="Arial"/>
          <w:lang w:val="ru-RU"/>
        </w:rPr>
      </w:pPr>
      <w:r w:rsidRPr="00C958A7">
        <w:rPr>
          <w:rFonts w:cs="Arial"/>
          <w:lang w:val="ru-RU"/>
        </w:rPr>
        <w:t xml:space="preserve">Ако је поступак јавне набавке обустављен из разлога који су на страни </w:t>
      </w:r>
      <w:r w:rsidR="002479F9" w:rsidRPr="00C958A7">
        <w:rPr>
          <w:rFonts w:cs="Arial"/>
          <w:lang w:val="sr-Cyrl-RS"/>
        </w:rPr>
        <w:t>Н</w:t>
      </w:r>
      <w:r w:rsidR="002479F9" w:rsidRPr="00C958A7">
        <w:rPr>
          <w:rFonts w:cs="Arial"/>
          <w:lang w:val="ru-RU"/>
        </w:rPr>
        <w:t>аручиоца, Наручилац је дужан да П</w:t>
      </w:r>
      <w:r w:rsidRPr="00C958A7">
        <w:rPr>
          <w:rFonts w:cs="Arial"/>
          <w:lang w:val="ru-RU"/>
        </w:rPr>
        <w:t>онуђачу надокнади трошкове израде узорка или модела, ако су израђени у склад</w:t>
      </w:r>
      <w:r w:rsidR="002479F9" w:rsidRPr="00C958A7">
        <w:rPr>
          <w:rFonts w:cs="Arial"/>
          <w:lang w:val="ru-RU"/>
        </w:rPr>
        <w:t>у са техничким спецификацијама Н</w:t>
      </w:r>
      <w:r w:rsidRPr="00C958A7">
        <w:rPr>
          <w:rFonts w:cs="Arial"/>
          <w:lang w:val="ru-RU"/>
        </w:rPr>
        <w:t>аручиоца и трошкове прибављања средства</w:t>
      </w:r>
      <w:r w:rsidR="002479F9" w:rsidRPr="00C958A7">
        <w:rPr>
          <w:rFonts w:cs="Arial"/>
          <w:lang w:val="ru-RU"/>
        </w:rPr>
        <w:t xml:space="preserve"> обезбеђења, под условом да је П</w:t>
      </w:r>
      <w:r w:rsidRPr="00C958A7">
        <w:rPr>
          <w:rFonts w:cs="Arial"/>
          <w:lang w:val="ru-RU"/>
        </w:rPr>
        <w:t>онуђач тражио накнаду тих трошкова у својој понуди.</w:t>
      </w:r>
    </w:p>
    <w:p w14:paraId="1D8ADE62" w14:textId="77777777" w:rsidR="008D2B23" w:rsidRPr="00C958A7" w:rsidRDefault="008D2B23" w:rsidP="008D2B23">
      <w:pPr>
        <w:pStyle w:val="KDParagraf"/>
        <w:spacing w:before="0"/>
        <w:rPr>
          <w:rFonts w:cs="Arial"/>
          <w:lang w:val="ru-RU"/>
        </w:rPr>
      </w:pPr>
    </w:p>
    <w:p w14:paraId="60F3FE26" w14:textId="77777777" w:rsidR="00C14152" w:rsidRPr="00C958A7" w:rsidRDefault="00C14152" w:rsidP="00C356B7">
      <w:pPr>
        <w:pStyle w:val="KDPodnaslov2"/>
        <w:numPr>
          <w:ilvl w:val="1"/>
          <w:numId w:val="24"/>
        </w:numPr>
        <w:spacing w:before="0"/>
        <w:jc w:val="both"/>
        <w:rPr>
          <w:rFonts w:cs="Arial"/>
          <w:lang w:val="ru-RU"/>
        </w:rPr>
      </w:pPr>
      <w:r w:rsidRPr="00C958A7">
        <w:rPr>
          <w:rFonts w:cs="Arial"/>
          <w:lang w:val="ru-RU"/>
        </w:rPr>
        <w:t>Д</w:t>
      </w:r>
      <w:r w:rsidRPr="00C958A7">
        <w:rPr>
          <w:rFonts w:cs="Arial"/>
          <w:lang w:val="sr-Latn-CS"/>
        </w:rPr>
        <w:t>одатн</w:t>
      </w:r>
      <w:r w:rsidRPr="00C958A7">
        <w:rPr>
          <w:rFonts w:cs="Arial"/>
          <w:lang w:val="ru-RU"/>
        </w:rPr>
        <w:t>а</w:t>
      </w:r>
      <w:r w:rsidRPr="00C958A7">
        <w:rPr>
          <w:rFonts w:cs="Arial"/>
          <w:lang w:val="sr-Latn-CS"/>
        </w:rPr>
        <w:t xml:space="preserve"> објашњења</w:t>
      </w:r>
      <w:r w:rsidRPr="00C958A7">
        <w:rPr>
          <w:rFonts w:cs="Arial"/>
          <w:lang w:val="ru-RU"/>
        </w:rPr>
        <w:t>, контрола и допуштене исправке</w:t>
      </w:r>
    </w:p>
    <w:p w14:paraId="0B69DFA9" w14:textId="77777777" w:rsidR="00C14152" w:rsidRPr="00C958A7" w:rsidRDefault="00C14152" w:rsidP="00C14152">
      <w:pPr>
        <w:pStyle w:val="KDParagraf"/>
        <w:spacing w:before="0"/>
        <w:rPr>
          <w:rFonts w:eastAsia="TimesNewRomanPSMT" w:cs="Arial"/>
          <w:lang w:val="ru-RU"/>
        </w:rPr>
      </w:pPr>
      <w:r w:rsidRPr="00C958A7">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77B6006D" w14:textId="096871C0" w:rsidR="00C14152" w:rsidRPr="00C958A7" w:rsidRDefault="00C14152" w:rsidP="00C14152">
      <w:pPr>
        <w:pStyle w:val="KDParagraf"/>
        <w:spacing w:before="0"/>
        <w:rPr>
          <w:rFonts w:eastAsia="TimesNewRomanPSMT" w:cs="Arial"/>
          <w:lang w:val="ru-RU"/>
        </w:rPr>
      </w:pPr>
      <w:r w:rsidRPr="00C958A7">
        <w:rPr>
          <w:rFonts w:eastAsia="TimesNewRomanPSMT" w:cs="Arial"/>
          <w:lang w:val="ru-RU"/>
        </w:rPr>
        <w:lastRenderedPageBreak/>
        <w:t>Уколико је потр</w:t>
      </w:r>
      <w:r w:rsidR="002479F9" w:rsidRPr="00C958A7">
        <w:rPr>
          <w:rFonts w:eastAsia="TimesNewRomanPSMT" w:cs="Arial"/>
          <w:lang w:val="ru-RU"/>
        </w:rPr>
        <w:t>ебно вршити додатна објашњења, Наручилац ће П</w:t>
      </w:r>
      <w:r w:rsidRPr="00C958A7">
        <w:rPr>
          <w:rFonts w:eastAsia="TimesNewRomanPSMT" w:cs="Arial"/>
          <w:lang w:val="ru-RU"/>
        </w:rPr>
        <w:t>онуђачу оставити прим</w:t>
      </w:r>
      <w:r w:rsidR="002479F9" w:rsidRPr="00C958A7">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C958A7">
        <w:rPr>
          <w:rFonts w:eastAsia="TimesNewRomanPSMT" w:cs="Arial"/>
          <w:lang w:val="ru-RU"/>
        </w:rPr>
        <w:t>одизвођача.</w:t>
      </w:r>
    </w:p>
    <w:p w14:paraId="1C3B51FB" w14:textId="702AFDFD" w:rsidR="00C14152" w:rsidRPr="00C958A7" w:rsidRDefault="002479F9" w:rsidP="00C14152">
      <w:pPr>
        <w:pStyle w:val="KDParagraf"/>
        <w:spacing w:before="0"/>
        <w:rPr>
          <w:rFonts w:eastAsia="TimesNewRomanPSMT" w:cs="Arial"/>
          <w:lang w:val="ru-RU"/>
        </w:rPr>
      </w:pPr>
      <w:r w:rsidRPr="00C958A7">
        <w:rPr>
          <w:rFonts w:eastAsia="TimesNewRomanPSMT" w:cs="Arial"/>
          <w:lang w:val="ru-RU"/>
        </w:rPr>
        <w:t>Наручилац може, уз сагласност П</w:t>
      </w:r>
      <w:r w:rsidR="00C14152" w:rsidRPr="00C958A7">
        <w:rPr>
          <w:rFonts w:eastAsia="TimesNewRomanPSMT" w:cs="Arial"/>
          <w:lang w:val="ru-RU"/>
        </w:rPr>
        <w:t>онуђача, да изврши исправке рачунских грешака уочених приликом разматрања понуде по окончаном поступку отварања понуда.</w:t>
      </w:r>
    </w:p>
    <w:p w14:paraId="2AC4D1BE" w14:textId="19749849" w:rsidR="00C14152" w:rsidRDefault="00C14152" w:rsidP="00C14152">
      <w:pPr>
        <w:pStyle w:val="KDParagraf"/>
        <w:spacing w:before="0"/>
        <w:rPr>
          <w:rFonts w:eastAsia="TimesNewRomanPSMT" w:cs="Arial"/>
          <w:lang w:val="ru-RU"/>
        </w:rPr>
      </w:pPr>
      <w:r w:rsidRPr="00C958A7">
        <w:rPr>
          <w:rFonts w:eastAsia="TimesNewRomanPSMT" w:cs="Arial"/>
          <w:lang w:val="ru-RU"/>
        </w:rPr>
        <w:t>У случају разлике између јединичне цене и укупне цене, мерод</w:t>
      </w:r>
      <w:r w:rsidR="002479F9" w:rsidRPr="00C958A7">
        <w:rPr>
          <w:rFonts w:eastAsia="TimesNewRomanPSMT" w:cs="Arial"/>
          <w:lang w:val="ru-RU"/>
        </w:rPr>
        <w:t>авна је јединична цена. Ако се П</w:t>
      </w:r>
      <w:r w:rsidRPr="00C958A7">
        <w:rPr>
          <w:rFonts w:eastAsia="TimesNewRomanPSMT" w:cs="Arial"/>
          <w:lang w:val="ru-RU"/>
        </w:rPr>
        <w:t>онуђач не сагласи са исправком рачунских грешака, Наручилац ће његову понуду одбити као неприхватљиву.</w:t>
      </w:r>
    </w:p>
    <w:p w14:paraId="680A2EFA" w14:textId="77777777" w:rsidR="00EA3207" w:rsidRPr="00C958A7" w:rsidRDefault="00EA3207" w:rsidP="00C14152">
      <w:pPr>
        <w:pStyle w:val="KDParagraf"/>
        <w:spacing w:before="0"/>
        <w:rPr>
          <w:rFonts w:eastAsia="TimesNewRomanPSMT" w:cs="Arial"/>
          <w:lang w:val="ru-RU"/>
        </w:rPr>
      </w:pPr>
    </w:p>
    <w:p w14:paraId="3550A264" w14:textId="77777777" w:rsidR="008D2B23" w:rsidRPr="00C958A7" w:rsidRDefault="008D2B23" w:rsidP="008D2B23">
      <w:pPr>
        <w:spacing w:before="0"/>
        <w:rPr>
          <w:rFonts w:cs="Arial"/>
          <w:lang w:val="ru-RU"/>
        </w:rPr>
      </w:pPr>
    </w:p>
    <w:p w14:paraId="31C562D4" w14:textId="77777777" w:rsidR="00B20A6C" w:rsidRPr="00C958A7" w:rsidRDefault="00B20A6C" w:rsidP="00C356B7">
      <w:pPr>
        <w:pStyle w:val="KDPodnaslov2"/>
        <w:numPr>
          <w:ilvl w:val="1"/>
          <w:numId w:val="24"/>
        </w:numPr>
        <w:spacing w:before="0"/>
        <w:jc w:val="both"/>
        <w:rPr>
          <w:rFonts w:cs="Arial"/>
        </w:rPr>
      </w:pPr>
      <w:bookmarkStart w:id="243" w:name="_Toc442559917"/>
      <w:bookmarkStart w:id="244" w:name="_Toc441651606"/>
      <w:r w:rsidRPr="00C958A7">
        <w:rPr>
          <w:rFonts w:cs="Arial"/>
        </w:rPr>
        <w:t>Разлози за одбијање понуде</w:t>
      </w:r>
      <w:bookmarkEnd w:id="243"/>
      <w:r w:rsidRPr="00C958A7">
        <w:rPr>
          <w:rFonts w:cs="Arial"/>
        </w:rPr>
        <w:t xml:space="preserve"> </w:t>
      </w:r>
      <w:bookmarkEnd w:id="244"/>
    </w:p>
    <w:p w14:paraId="7C6D352E" w14:textId="77777777" w:rsidR="00B20A6C" w:rsidRPr="00C958A7" w:rsidRDefault="00B20A6C" w:rsidP="00B20A6C">
      <w:pPr>
        <w:autoSpaceDE w:val="0"/>
        <w:autoSpaceDN w:val="0"/>
        <w:adjustRightInd w:val="0"/>
        <w:spacing w:before="0"/>
        <w:rPr>
          <w:rFonts w:eastAsia="TimesNewRomanPSMT" w:cs="Arial"/>
          <w:bCs/>
          <w:iCs/>
          <w:lang w:val="ru-RU"/>
        </w:rPr>
      </w:pPr>
      <w:r w:rsidRPr="00C958A7">
        <w:rPr>
          <w:rFonts w:eastAsia="TimesNewRomanPSMT" w:cs="Arial"/>
          <w:bCs/>
          <w:iCs/>
          <w:lang w:val="ru-RU"/>
        </w:rPr>
        <w:t>Понуда ће бити одбијена ако:</w:t>
      </w:r>
    </w:p>
    <w:p w14:paraId="049E2192" w14:textId="77777777" w:rsidR="00B20A6C" w:rsidRPr="00C958A7" w:rsidRDefault="00B20A6C" w:rsidP="00C356B7">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lang w:val="ru-RU"/>
        </w:rPr>
      </w:pPr>
      <w:r w:rsidRPr="00C958A7">
        <w:rPr>
          <w:rFonts w:ascii="Arial" w:eastAsia="TimesNewRomanPSMT" w:hAnsi="Arial" w:cs="Arial"/>
          <w:bCs/>
          <w:iCs/>
          <w:lang w:val="ru-RU"/>
        </w:rPr>
        <w:t>је неблаговремена, неприхватљива или неодговарајућа;</w:t>
      </w:r>
    </w:p>
    <w:p w14:paraId="417A9B41" w14:textId="77777777" w:rsidR="00B20A6C" w:rsidRPr="00C958A7" w:rsidRDefault="00B20A6C" w:rsidP="00C356B7">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lang w:val="ru-RU"/>
        </w:rPr>
      </w:pPr>
      <w:r w:rsidRPr="00C958A7">
        <w:rPr>
          <w:rFonts w:ascii="Arial" w:eastAsia="TimesNewRomanPSMT" w:hAnsi="Arial" w:cs="Arial"/>
          <w:bCs/>
          <w:iCs/>
          <w:lang w:val="ru-RU"/>
        </w:rPr>
        <w:t>ако се понуђач не сагласи са исправком рачунских грешака;</w:t>
      </w:r>
    </w:p>
    <w:p w14:paraId="17A2F5D1" w14:textId="77777777" w:rsidR="00B20A6C" w:rsidRPr="00C958A7" w:rsidRDefault="00B20A6C" w:rsidP="00C356B7">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rPr>
      </w:pPr>
      <w:r w:rsidRPr="00C958A7">
        <w:rPr>
          <w:rFonts w:ascii="Arial" w:eastAsia="TimesNewRomanPSMT" w:hAnsi="Arial" w:cs="Arial"/>
          <w:bCs/>
          <w:iCs/>
          <w:lang w:val="ru-RU"/>
        </w:rPr>
        <w:t xml:space="preserve">ако има битне недостатке сходно члану 106. </w:t>
      </w:r>
      <w:r w:rsidRPr="00C958A7">
        <w:rPr>
          <w:rFonts w:ascii="Arial" w:eastAsia="TimesNewRomanPSMT" w:hAnsi="Arial" w:cs="Arial"/>
          <w:bCs/>
          <w:iCs/>
        </w:rPr>
        <w:t>ЗЈН</w:t>
      </w:r>
    </w:p>
    <w:p w14:paraId="61BD074D" w14:textId="77777777" w:rsidR="00B20A6C" w:rsidRPr="00C958A7"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r w:rsidRPr="00C958A7">
        <w:rPr>
          <w:rFonts w:ascii="Arial" w:eastAsia="TimesNewRomanPSMT" w:hAnsi="Arial" w:cs="Arial"/>
          <w:bCs/>
          <w:iCs/>
        </w:rPr>
        <w:t>односно ако:</w:t>
      </w:r>
    </w:p>
    <w:p w14:paraId="2BCDED8A" w14:textId="77777777" w:rsidR="00B20A6C" w:rsidRPr="00C958A7" w:rsidRDefault="00B20A6C" w:rsidP="00C356B7">
      <w:pPr>
        <w:pStyle w:val="KDNabrajanje"/>
        <w:numPr>
          <w:ilvl w:val="0"/>
          <w:numId w:val="22"/>
        </w:numPr>
        <w:spacing w:before="0"/>
        <w:ind w:left="714" w:hanging="357"/>
        <w:rPr>
          <w:rFonts w:cs="Arial"/>
        </w:rPr>
      </w:pPr>
      <w:r w:rsidRPr="00C958A7">
        <w:rPr>
          <w:rFonts w:cs="Arial"/>
        </w:rPr>
        <w:t xml:space="preserve">Понуђач не докаже да </w:t>
      </w:r>
      <w:r w:rsidRPr="00C958A7">
        <w:rPr>
          <w:rFonts w:eastAsia="TimesNewRomanPSMT" w:cs="Arial"/>
          <w:bCs/>
          <w:iCs/>
        </w:rPr>
        <w:t>испуњава обавезне услове за учешће;</w:t>
      </w:r>
    </w:p>
    <w:p w14:paraId="161E9570" w14:textId="77777777" w:rsidR="00B20A6C" w:rsidRPr="00C958A7" w:rsidRDefault="00B20A6C" w:rsidP="00C356B7">
      <w:pPr>
        <w:pStyle w:val="KDNabrajanje"/>
        <w:numPr>
          <w:ilvl w:val="0"/>
          <w:numId w:val="22"/>
        </w:numPr>
        <w:spacing w:before="0"/>
        <w:ind w:left="714" w:hanging="357"/>
        <w:rPr>
          <w:rFonts w:cs="Arial"/>
        </w:rPr>
      </w:pPr>
      <w:r w:rsidRPr="00C958A7">
        <w:rPr>
          <w:rFonts w:eastAsia="TimesNewRomanPSMT" w:cs="Arial"/>
          <w:bCs/>
          <w:iCs/>
        </w:rPr>
        <w:t>понуђач не докаже да испуњава додатне услове;</w:t>
      </w:r>
    </w:p>
    <w:p w14:paraId="2E57960C" w14:textId="77777777" w:rsidR="00B20A6C" w:rsidRPr="00C958A7" w:rsidRDefault="00B20A6C" w:rsidP="00C356B7">
      <w:pPr>
        <w:pStyle w:val="KDNabrajanje"/>
        <w:numPr>
          <w:ilvl w:val="0"/>
          <w:numId w:val="22"/>
        </w:numPr>
        <w:spacing w:before="0"/>
        <w:ind w:left="714" w:hanging="357"/>
        <w:rPr>
          <w:rFonts w:cs="Arial"/>
        </w:rPr>
      </w:pPr>
      <w:r w:rsidRPr="00C958A7">
        <w:rPr>
          <w:rFonts w:eastAsia="TimesNewRomanPSMT" w:cs="Arial"/>
          <w:bCs/>
          <w:iCs/>
        </w:rPr>
        <w:t>понуђач није доставио тражено средство обезбеђења;</w:t>
      </w:r>
    </w:p>
    <w:p w14:paraId="71241237" w14:textId="77777777" w:rsidR="00B20A6C" w:rsidRPr="00C958A7" w:rsidRDefault="00B20A6C" w:rsidP="00C356B7">
      <w:pPr>
        <w:pStyle w:val="KDNabrajanje"/>
        <w:numPr>
          <w:ilvl w:val="0"/>
          <w:numId w:val="22"/>
        </w:numPr>
        <w:spacing w:before="0"/>
        <w:ind w:left="714" w:hanging="357"/>
        <w:rPr>
          <w:rFonts w:eastAsia="TimesNewRomanPSMT" w:cs="Arial"/>
        </w:rPr>
      </w:pPr>
      <w:r w:rsidRPr="00C958A7">
        <w:rPr>
          <w:rFonts w:eastAsia="TimesNewRomanPSMT" w:cs="Arial"/>
        </w:rPr>
        <w:t>је понуђени рок важења понуде краћи од прописаног;</w:t>
      </w:r>
    </w:p>
    <w:p w14:paraId="0FDBA93E" w14:textId="77777777" w:rsidR="00B20A6C" w:rsidRPr="00C958A7" w:rsidRDefault="00B20A6C" w:rsidP="00C356B7">
      <w:pPr>
        <w:pStyle w:val="KDNabrajanje"/>
        <w:numPr>
          <w:ilvl w:val="0"/>
          <w:numId w:val="22"/>
        </w:numPr>
        <w:spacing w:before="0"/>
        <w:ind w:left="714" w:hanging="357"/>
        <w:rPr>
          <w:rFonts w:cs="Arial"/>
        </w:rPr>
      </w:pPr>
      <w:r w:rsidRPr="00C958A7">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14:paraId="78F85A4E" w14:textId="77777777" w:rsidR="00B20A6C" w:rsidRPr="00C958A7" w:rsidRDefault="00B20A6C" w:rsidP="00B20A6C">
      <w:pPr>
        <w:spacing w:before="0"/>
        <w:rPr>
          <w:rFonts w:cs="Arial"/>
          <w:lang w:val="sr-Cyrl-CS"/>
        </w:rPr>
      </w:pPr>
    </w:p>
    <w:p w14:paraId="6AAD57AC" w14:textId="77777777" w:rsidR="00B20A6C" w:rsidRPr="00C958A7" w:rsidRDefault="00B20A6C" w:rsidP="00B20A6C">
      <w:pPr>
        <w:spacing w:before="0"/>
        <w:rPr>
          <w:rFonts w:cs="Arial"/>
        </w:rPr>
      </w:pPr>
      <w:r w:rsidRPr="00C958A7">
        <w:rPr>
          <w:rFonts w:cs="Arial"/>
          <w:lang w:val="ru-RU"/>
        </w:rPr>
        <w:t xml:space="preserve">Наручилац ће донети одлуку о обустави поступка јавне набавке у складу са чланом 109. </w:t>
      </w:r>
      <w:r w:rsidRPr="00C958A7">
        <w:rPr>
          <w:rFonts w:cs="Arial"/>
        </w:rPr>
        <w:t>Закона.</w:t>
      </w:r>
    </w:p>
    <w:p w14:paraId="17094CB6" w14:textId="77777777" w:rsidR="00B20A6C" w:rsidRPr="00C958A7"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14:paraId="7172B842" w14:textId="0C5510B2" w:rsidR="008D2B23" w:rsidRPr="00C958A7" w:rsidRDefault="00C14152" w:rsidP="00C356B7">
      <w:pPr>
        <w:pStyle w:val="KDPodnaslov2"/>
        <w:numPr>
          <w:ilvl w:val="1"/>
          <w:numId w:val="24"/>
        </w:numPr>
        <w:spacing w:before="0"/>
        <w:jc w:val="both"/>
        <w:rPr>
          <w:rFonts w:cs="Arial"/>
          <w:lang w:val="ru-RU"/>
        </w:rPr>
      </w:pPr>
      <w:r w:rsidRPr="00C958A7">
        <w:rPr>
          <w:rFonts w:cs="Arial"/>
          <w:lang w:val="ru-RU"/>
        </w:rPr>
        <w:t>Рок за доношење Одлуке о додели уговора/обустави</w:t>
      </w:r>
    </w:p>
    <w:p w14:paraId="2E124842" w14:textId="13784863" w:rsidR="00C14152" w:rsidRPr="00C958A7" w:rsidRDefault="00C14152" w:rsidP="00C14152">
      <w:pPr>
        <w:pStyle w:val="KDParagraf"/>
        <w:spacing w:before="0"/>
        <w:rPr>
          <w:rFonts w:eastAsia="TimesNewRomanPSMT" w:cs="Arial"/>
          <w:lang w:val="ru-RU"/>
        </w:rPr>
      </w:pPr>
      <w:r w:rsidRPr="00C958A7">
        <w:rPr>
          <w:rFonts w:eastAsia="TimesNewRomanPSMT" w:cs="Arial"/>
          <w:lang w:val="ru-RU"/>
        </w:rPr>
        <w:t>Наручилац ће одлуку о додели уговора</w:t>
      </w:r>
      <w:r w:rsidRPr="00C958A7">
        <w:rPr>
          <w:rFonts w:eastAsia="TimesNewRomanPSMT" w:cs="Arial"/>
          <w:i/>
          <w:lang w:val="ru-RU"/>
        </w:rPr>
        <w:t>/обустави поступка</w:t>
      </w:r>
      <w:r w:rsidRPr="00C958A7">
        <w:rPr>
          <w:rFonts w:eastAsia="TimesNewRomanPSMT" w:cs="Arial"/>
          <w:lang w:val="ru-RU"/>
        </w:rPr>
        <w:t xml:space="preserve"> донети у року од максимално </w:t>
      </w:r>
      <w:r w:rsidR="0008263C" w:rsidRPr="00C958A7">
        <w:rPr>
          <w:rFonts w:eastAsia="TimesNewRomanPSMT" w:cs="Arial"/>
          <w:lang w:val="sr-Cyrl-RS"/>
        </w:rPr>
        <w:t>25</w:t>
      </w:r>
      <w:r w:rsidRPr="00C958A7">
        <w:rPr>
          <w:rFonts w:eastAsia="TimesNewRomanPSMT" w:cs="Arial"/>
          <w:lang w:val="ru-RU"/>
        </w:rPr>
        <w:t xml:space="preserve"> (</w:t>
      </w:r>
      <w:r w:rsidR="0008263C" w:rsidRPr="00C958A7">
        <w:rPr>
          <w:rFonts w:eastAsia="TimesNewRomanPSMT" w:cs="Arial"/>
          <w:lang w:val="sr-Cyrl-RS"/>
        </w:rPr>
        <w:t>два</w:t>
      </w:r>
      <w:r w:rsidRPr="00C958A7">
        <w:rPr>
          <w:rFonts w:eastAsia="TimesNewRomanPSMT" w:cs="Arial"/>
          <w:lang w:val="ru-RU"/>
        </w:rPr>
        <w:t>десет</w:t>
      </w:r>
      <w:r w:rsidR="0008263C" w:rsidRPr="00C958A7">
        <w:rPr>
          <w:rFonts w:eastAsia="TimesNewRomanPSMT" w:cs="Arial"/>
          <w:lang w:val="sr-Cyrl-RS"/>
        </w:rPr>
        <w:t>пет</w:t>
      </w:r>
      <w:r w:rsidRPr="00C958A7">
        <w:rPr>
          <w:rFonts w:eastAsia="TimesNewRomanPSMT" w:cs="Arial"/>
          <w:lang w:val="ru-RU"/>
        </w:rPr>
        <w:t>) дана од дана јавног отварања понуда.</w:t>
      </w:r>
      <w:r w:rsidR="00C20BD8">
        <w:rPr>
          <w:rFonts w:eastAsia="TimesNewRomanPSMT" w:cs="Arial"/>
          <w:lang w:val="ru-RU"/>
        </w:rPr>
        <w:t xml:space="preserve"> У случају обимности или сложености понуда, овај рок може бити 40 (четрдесет) дана од дана отварања понуда.</w:t>
      </w:r>
    </w:p>
    <w:p w14:paraId="0E6AC4C7" w14:textId="77777777" w:rsidR="00C14152" w:rsidRPr="00C958A7" w:rsidRDefault="00C14152" w:rsidP="00C14152">
      <w:pPr>
        <w:pStyle w:val="KDParagraf"/>
        <w:spacing w:before="0"/>
        <w:rPr>
          <w:rFonts w:eastAsia="TimesNewRomanPSMT" w:cs="Arial"/>
          <w:lang w:val="ru-RU"/>
        </w:rPr>
      </w:pPr>
      <w:r w:rsidRPr="00C958A7">
        <w:rPr>
          <w:rFonts w:eastAsia="TimesNewRomanPSMT" w:cs="Arial"/>
          <w:lang w:val="ru-RU"/>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14:paraId="57DF7B1D" w14:textId="77777777" w:rsidR="008D2B23" w:rsidRPr="00C958A7" w:rsidRDefault="008D2B23" w:rsidP="008D2B23">
      <w:pPr>
        <w:pStyle w:val="KDParagraf"/>
        <w:spacing w:before="0"/>
        <w:rPr>
          <w:rFonts w:eastAsia="TimesNewRomanPSMT" w:cs="Arial"/>
          <w:lang w:val="ru-RU"/>
        </w:rPr>
      </w:pPr>
    </w:p>
    <w:p w14:paraId="08ABB547" w14:textId="77777777" w:rsidR="008D2B23" w:rsidRPr="00C958A7" w:rsidRDefault="008D2B23" w:rsidP="00C356B7">
      <w:pPr>
        <w:pStyle w:val="KDPodnaslov2"/>
        <w:numPr>
          <w:ilvl w:val="1"/>
          <w:numId w:val="24"/>
        </w:numPr>
        <w:spacing w:before="0"/>
        <w:jc w:val="both"/>
        <w:rPr>
          <w:rFonts w:cs="Arial"/>
          <w:lang w:val="ru-RU"/>
        </w:rPr>
      </w:pPr>
      <w:bookmarkStart w:id="245" w:name="_Toc441651607"/>
      <w:bookmarkStart w:id="246" w:name="_Toc442559918"/>
      <w:r w:rsidRPr="00C958A7">
        <w:rPr>
          <w:rFonts w:cs="Arial"/>
          <w:lang w:val="ru-RU"/>
        </w:rPr>
        <w:t>Н</w:t>
      </w:r>
      <w:r w:rsidRPr="00C958A7">
        <w:rPr>
          <w:rFonts w:cs="Arial"/>
        </w:rPr>
        <w:t>егативне референце</w:t>
      </w:r>
      <w:bookmarkEnd w:id="245"/>
      <w:bookmarkEnd w:id="246"/>
    </w:p>
    <w:p w14:paraId="3E561A71" w14:textId="77777777" w:rsidR="008D2B23" w:rsidRPr="00C958A7" w:rsidRDefault="008D2B23" w:rsidP="008D2B23">
      <w:pPr>
        <w:spacing w:before="0"/>
        <w:rPr>
          <w:rFonts w:cs="Arial"/>
          <w:lang w:val="ru-RU"/>
        </w:rPr>
      </w:pPr>
      <w:r w:rsidRPr="00C958A7">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08413CFE" w14:textId="77777777" w:rsidR="008D2B23" w:rsidRPr="00C958A7" w:rsidRDefault="008D2B23" w:rsidP="008D2B23">
      <w:pPr>
        <w:pStyle w:val="KDNabrajanje"/>
        <w:spacing w:before="0"/>
        <w:rPr>
          <w:rFonts w:cs="Arial"/>
        </w:rPr>
      </w:pPr>
      <w:r w:rsidRPr="00C958A7">
        <w:rPr>
          <w:rFonts w:cs="Arial"/>
        </w:rPr>
        <w:t>поступао супротно забрани из чл. 23. и 25. Закона;</w:t>
      </w:r>
    </w:p>
    <w:p w14:paraId="49CD8AE1" w14:textId="77777777" w:rsidR="008D2B23" w:rsidRPr="00C958A7" w:rsidRDefault="008D2B23" w:rsidP="008D2B23">
      <w:pPr>
        <w:pStyle w:val="KDNabrajanje"/>
        <w:spacing w:before="0"/>
        <w:rPr>
          <w:rFonts w:cs="Arial"/>
        </w:rPr>
      </w:pPr>
      <w:r w:rsidRPr="00C958A7">
        <w:rPr>
          <w:rFonts w:cs="Arial"/>
        </w:rPr>
        <w:t>учинио повреду конкуренције;</w:t>
      </w:r>
    </w:p>
    <w:p w14:paraId="6D55B2D3" w14:textId="77777777" w:rsidR="008D2B23" w:rsidRPr="00C958A7" w:rsidRDefault="008D2B23" w:rsidP="008D2B23">
      <w:pPr>
        <w:pStyle w:val="KDNabrajanje"/>
        <w:spacing w:before="0"/>
        <w:rPr>
          <w:rFonts w:cs="Arial"/>
        </w:rPr>
      </w:pPr>
      <w:r w:rsidRPr="00C958A7">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14:paraId="0BBA47BC" w14:textId="77777777" w:rsidR="008D2B23" w:rsidRPr="00C958A7" w:rsidRDefault="008D2B23" w:rsidP="008D2B23">
      <w:pPr>
        <w:pStyle w:val="KDNabrajanje"/>
        <w:spacing w:before="0"/>
        <w:rPr>
          <w:rFonts w:cs="Arial"/>
        </w:rPr>
      </w:pPr>
      <w:r w:rsidRPr="00C958A7">
        <w:rPr>
          <w:rFonts w:cs="Arial"/>
        </w:rPr>
        <w:t>одбио да достави доказе и средства обезбеђења на шта се у понуди обавезао.</w:t>
      </w:r>
    </w:p>
    <w:p w14:paraId="045EAD2D" w14:textId="77777777" w:rsidR="008D2B23" w:rsidRPr="00C958A7" w:rsidRDefault="008D2B23" w:rsidP="008D2B23">
      <w:pPr>
        <w:pStyle w:val="KDParagraf"/>
        <w:spacing w:before="0"/>
        <w:rPr>
          <w:rFonts w:cs="Arial"/>
          <w:lang w:val="ru-RU"/>
        </w:rPr>
      </w:pPr>
      <w:r w:rsidRPr="00C958A7">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3F263B77" w14:textId="77777777" w:rsidR="008D2B23" w:rsidRPr="00C958A7" w:rsidRDefault="008D2B23" w:rsidP="008D2B23">
      <w:pPr>
        <w:pStyle w:val="KDParagraf"/>
        <w:spacing w:before="0"/>
        <w:rPr>
          <w:rFonts w:cs="Arial"/>
        </w:rPr>
      </w:pPr>
      <w:r w:rsidRPr="00C958A7">
        <w:rPr>
          <w:rFonts w:cs="Arial"/>
        </w:rPr>
        <w:t>Доказ наведеног може бити:</w:t>
      </w:r>
    </w:p>
    <w:p w14:paraId="38C40CD6" w14:textId="77777777" w:rsidR="008D2B23" w:rsidRPr="00C958A7" w:rsidRDefault="008D2B23" w:rsidP="008D2B23">
      <w:pPr>
        <w:pStyle w:val="KDNabrajanje"/>
        <w:spacing w:before="0"/>
        <w:rPr>
          <w:rFonts w:cs="Arial"/>
        </w:rPr>
      </w:pPr>
      <w:r w:rsidRPr="00C958A7">
        <w:rPr>
          <w:rFonts w:cs="Arial"/>
        </w:rPr>
        <w:t>правоснажна судска одлука или коначна одлука другог надлежног органа;</w:t>
      </w:r>
    </w:p>
    <w:p w14:paraId="542D47F4" w14:textId="77777777" w:rsidR="008D2B23" w:rsidRPr="00C958A7" w:rsidRDefault="008D2B23" w:rsidP="008D2B23">
      <w:pPr>
        <w:pStyle w:val="KDNabrajanje"/>
        <w:spacing w:before="0"/>
        <w:rPr>
          <w:rFonts w:cs="Arial"/>
        </w:rPr>
      </w:pPr>
      <w:r w:rsidRPr="00C958A7">
        <w:rPr>
          <w:rFonts w:cs="Arial"/>
        </w:rPr>
        <w:t>исправа о реализованом средству обезбеђења испуњења обавеза у поступку јавне набавке или испуњења уговорних обавеза;</w:t>
      </w:r>
    </w:p>
    <w:p w14:paraId="682E5027" w14:textId="77777777" w:rsidR="008D2B23" w:rsidRPr="00C958A7" w:rsidRDefault="008D2B23" w:rsidP="008D2B23">
      <w:pPr>
        <w:pStyle w:val="KDNabrajanje"/>
        <w:spacing w:before="0"/>
        <w:rPr>
          <w:rFonts w:cs="Arial"/>
        </w:rPr>
      </w:pPr>
      <w:r w:rsidRPr="00C958A7">
        <w:rPr>
          <w:rFonts w:cs="Arial"/>
        </w:rPr>
        <w:t>исправа о наплаћеној уговорној казни;</w:t>
      </w:r>
    </w:p>
    <w:p w14:paraId="53C5D351" w14:textId="77777777" w:rsidR="008D2B23" w:rsidRPr="00C958A7" w:rsidRDefault="008D2B23" w:rsidP="008D2B23">
      <w:pPr>
        <w:pStyle w:val="KDNabrajanje"/>
        <w:spacing w:before="0"/>
        <w:rPr>
          <w:rFonts w:cs="Arial"/>
        </w:rPr>
      </w:pPr>
      <w:r w:rsidRPr="00C958A7">
        <w:rPr>
          <w:rFonts w:cs="Arial"/>
        </w:rPr>
        <w:t>рекламације потрошача, односно корисника, ако нису отклоњене у уговореном року;</w:t>
      </w:r>
    </w:p>
    <w:p w14:paraId="67489A86" w14:textId="77777777" w:rsidR="008D2B23" w:rsidRPr="00C958A7" w:rsidRDefault="008D2B23" w:rsidP="008D2B23">
      <w:pPr>
        <w:pStyle w:val="KDNabrajanje"/>
        <w:spacing w:before="0"/>
        <w:rPr>
          <w:rFonts w:cs="Arial"/>
        </w:rPr>
      </w:pPr>
      <w:r w:rsidRPr="00C958A7">
        <w:rPr>
          <w:rFonts w:cs="Arial"/>
        </w:rPr>
        <w:lastRenderedPageBreak/>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675CE72F" w14:textId="77777777" w:rsidR="008D2B23" w:rsidRPr="00C958A7" w:rsidRDefault="008D2B23" w:rsidP="008D2B23">
      <w:pPr>
        <w:pStyle w:val="KDNabrajanje"/>
        <w:spacing w:before="0"/>
        <w:rPr>
          <w:rFonts w:cs="Arial"/>
        </w:rPr>
      </w:pPr>
      <w:r w:rsidRPr="00C958A7">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721DF47A" w14:textId="77777777" w:rsidR="008D2B23" w:rsidRPr="00C958A7" w:rsidRDefault="008D2B23" w:rsidP="008D2B23">
      <w:pPr>
        <w:pStyle w:val="KDNabrajanje"/>
        <w:spacing w:before="0"/>
        <w:rPr>
          <w:rFonts w:cs="Arial"/>
        </w:rPr>
      </w:pPr>
      <w:r w:rsidRPr="00C958A7">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0238D693" w14:textId="77777777" w:rsidR="008D2B23" w:rsidRPr="00C958A7" w:rsidRDefault="008D2B23" w:rsidP="008D2B23">
      <w:pPr>
        <w:pStyle w:val="KDParagraf"/>
        <w:spacing w:before="0"/>
        <w:rPr>
          <w:rFonts w:cs="Arial"/>
          <w:lang w:val="ru-RU"/>
        </w:rPr>
      </w:pPr>
      <w:r w:rsidRPr="00C958A7">
        <w:rPr>
          <w:rFonts w:cs="Arial"/>
          <w:lang w:val="ru-RU"/>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14:paraId="598C6865" w14:textId="77777777" w:rsidR="008D2B23" w:rsidRPr="00C958A7" w:rsidRDefault="008D2B23" w:rsidP="008D2B23">
      <w:pPr>
        <w:pStyle w:val="KDParagraf"/>
        <w:spacing w:before="0"/>
        <w:rPr>
          <w:rFonts w:cs="Arial"/>
          <w:lang w:val="ru-RU" w:bidi="en-US"/>
        </w:rPr>
      </w:pPr>
      <w:r w:rsidRPr="00C958A7">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7A8DBDDC" w14:textId="77777777" w:rsidR="008D2B23" w:rsidRPr="00C958A7" w:rsidRDefault="008D2B23" w:rsidP="008D2B23">
      <w:pPr>
        <w:pStyle w:val="KDParagraf"/>
        <w:spacing w:before="0"/>
        <w:rPr>
          <w:rFonts w:cs="Arial"/>
          <w:lang w:val="ru-RU" w:bidi="en-US"/>
        </w:rPr>
      </w:pPr>
    </w:p>
    <w:p w14:paraId="2AB9A998" w14:textId="77777777" w:rsidR="008D2B23" w:rsidRPr="00C958A7" w:rsidRDefault="008D2B23" w:rsidP="00C356B7">
      <w:pPr>
        <w:pStyle w:val="KDPodnaslov2"/>
        <w:numPr>
          <w:ilvl w:val="1"/>
          <w:numId w:val="24"/>
        </w:numPr>
        <w:spacing w:before="0"/>
        <w:jc w:val="both"/>
        <w:rPr>
          <w:rFonts w:cs="Arial"/>
        </w:rPr>
      </w:pPr>
      <w:bookmarkStart w:id="247" w:name="_Toc441651608"/>
      <w:bookmarkStart w:id="248" w:name="_Toc442559919"/>
      <w:r w:rsidRPr="00C958A7">
        <w:rPr>
          <w:rFonts w:cs="Arial"/>
        </w:rPr>
        <w:t>Увид у документацију</w:t>
      </w:r>
      <w:bookmarkEnd w:id="247"/>
      <w:bookmarkEnd w:id="248"/>
    </w:p>
    <w:p w14:paraId="2FABEBAF" w14:textId="77777777" w:rsidR="008D2B23" w:rsidRPr="00C958A7" w:rsidRDefault="008D2B23" w:rsidP="008D2B23">
      <w:pPr>
        <w:pStyle w:val="KDParagraf"/>
        <w:spacing w:before="0"/>
        <w:rPr>
          <w:rFonts w:cs="Arial"/>
          <w:lang w:val="ru-RU" w:bidi="en-US"/>
        </w:rPr>
      </w:pPr>
      <w:r w:rsidRPr="00C958A7">
        <w:rPr>
          <w:rFonts w:cs="Arial"/>
          <w:lang w:val="ru-RU"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717D6CA4" w14:textId="77777777" w:rsidR="008D2B23" w:rsidRPr="00C958A7" w:rsidRDefault="008D2B23" w:rsidP="008D2B23">
      <w:pPr>
        <w:pStyle w:val="KDParagraf"/>
        <w:spacing w:before="0"/>
        <w:rPr>
          <w:rFonts w:cs="Arial"/>
          <w:lang w:bidi="en-US"/>
        </w:rPr>
      </w:pPr>
      <w:r w:rsidRPr="00C958A7">
        <w:rPr>
          <w:rFonts w:cs="Arial"/>
          <w:lang w:val="ru-RU" w:bidi="en-US"/>
        </w:rPr>
        <w:t xml:space="preserve">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r w:rsidRPr="00C958A7">
        <w:rPr>
          <w:rFonts w:cs="Arial"/>
          <w:lang w:bidi="en-US"/>
        </w:rPr>
        <w:t>Закона.</w:t>
      </w:r>
    </w:p>
    <w:p w14:paraId="73BDC823" w14:textId="77777777" w:rsidR="008D2B23" w:rsidRPr="00C958A7" w:rsidRDefault="008D2B23" w:rsidP="008D2B23">
      <w:pPr>
        <w:pStyle w:val="KDParagraf"/>
        <w:spacing w:before="0"/>
        <w:rPr>
          <w:rFonts w:cs="Arial"/>
          <w:lang w:bidi="en-US"/>
        </w:rPr>
      </w:pPr>
    </w:p>
    <w:p w14:paraId="52B3CA98" w14:textId="77777777" w:rsidR="008D2B23" w:rsidRPr="00C958A7" w:rsidRDefault="008D2B23" w:rsidP="00C356B7">
      <w:pPr>
        <w:pStyle w:val="KDPodnaslov2"/>
        <w:numPr>
          <w:ilvl w:val="1"/>
          <w:numId w:val="24"/>
        </w:numPr>
        <w:spacing w:before="0"/>
        <w:jc w:val="both"/>
        <w:rPr>
          <w:rFonts w:cs="Arial"/>
        </w:rPr>
      </w:pPr>
      <w:bookmarkStart w:id="249" w:name="_Toc441651609"/>
      <w:bookmarkStart w:id="250" w:name="_Toc442559920"/>
      <w:r w:rsidRPr="00C958A7">
        <w:rPr>
          <w:rFonts w:cs="Arial"/>
          <w:lang w:val="ru-RU"/>
        </w:rPr>
        <w:t>З</w:t>
      </w:r>
      <w:r w:rsidRPr="00C958A7">
        <w:rPr>
          <w:rFonts w:cs="Arial"/>
        </w:rPr>
        <w:t>аштита права понуђача</w:t>
      </w:r>
      <w:bookmarkEnd w:id="249"/>
      <w:bookmarkEnd w:id="250"/>
    </w:p>
    <w:p w14:paraId="56700801" w14:textId="77777777" w:rsidR="00886827" w:rsidRPr="00C958A7" w:rsidRDefault="00886827" w:rsidP="00886827">
      <w:pPr>
        <w:pStyle w:val="KDParagraf"/>
        <w:spacing w:before="0"/>
        <w:rPr>
          <w:rFonts w:cs="Arial"/>
          <w:lang w:val="ru-RU" w:bidi="en-US"/>
        </w:rPr>
      </w:pPr>
      <w:r w:rsidRPr="00C958A7">
        <w:rPr>
          <w:rFonts w:cs="Arial"/>
          <w:lang w:val="ru-RU"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22EFDF96" w14:textId="77777777" w:rsidR="00886827" w:rsidRPr="00C958A7" w:rsidRDefault="00886827" w:rsidP="00886827">
      <w:pPr>
        <w:pStyle w:val="KDParagraf"/>
        <w:spacing w:before="0"/>
        <w:rPr>
          <w:rFonts w:cs="Arial"/>
          <w:lang w:val="ru-RU" w:bidi="en-US"/>
        </w:rPr>
      </w:pPr>
    </w:p>
    <w:p w14:paraId="6761536F" w14:textId="77777777" w:rsidR="00886827" w:rsidRPr="00C958A7" w:rsidRDefault="00886827" w:rsidP="00886827">
      <w:pPr>
        <w:pStyle w:val="KDParagraf"/>
        <w:spacing w:before="0"/>
        <w:rPr>
          <w:rFonts w:cs="Arial"/>
          <w:b/>
          <w:lang w:val="ru-RU" w:bidi="en-US"/>
        </w:rPr>
      </w:pPr>
      <w:r w:rsidRPr="00C958A7">
        <w:rPr>
          <w:rFonts w:cs="Arial"/>
          <w:b/>
          <w:lang w:val="ru-RU" w:bidi="en-US"/>
        </w:rPr>
        <w:t>Рокови и начин подношења захтева за заштиту права:</w:t>
      </w:r>
    </w:p>
    <w:p w14:paraId="1BCAB047" w14:textId="4B45B8D6" w:rsidR="00886827" w:rsidRPr="00C958A7" w:rsidRDefault="00886827" w:rsidP="00886827">
      <w:pPr>
        <w:pStyle w:val="KDParagraf"/>
        <w:spacing w:before="0"/>
        <w:rPr>
          <w:rFonts w:cs="Arial"/>
          <w:lang w:val="ru-RU" w:bidi="en-US"/>
        </w:rPr>
      </w:pPr>
      <w:r w:rsidRPr="00C958A7">
        <w:rPr>
          <w:rFonts w:cs="Arial"/>
          <w:lang w:val="ru-RU" w:bidi="en-US"/>
        </w:rPr>
        <w:t>Захтев за заштиту права подноси се лично или путем поште на адресу: ЈП „Електропривреда Србије“ Београд,</w:t>
      </w:r>
      <w:r w:rsidR="00702337" w:rsidRPr="00C958A7">
        <w:rPr>
          <w:rFonts w:eastAsia="TimesNewRomanPSMT" w:cs="Arial"/>
          <w:bCs/>
          <w:lang w:val="sr-Cyrl-RS"/>
        </w:rPr>
        <w:t xml:space="preserve"> Огранак ТЕ-КО Костолац.</w:t>
      </w:r>
      <w:r w:rsidRPr="00C958A7">
        <w:rPr>
          <w:rFonts w:cs="Arial"/>
          <w:lang w:val="ru-RU" w:bidi="en-US"/>
        </w:rPr>
        <w:t xml:space="preserve"> са назнаком Зах</w:t>
      </w:r>
      <w:r w:rsidR="00027AF4">
        <w:rPr>
          <w:rFonts w:cs="Arial"/>
          <w:lang w:val="ru-RU" w:bidi="en-US"/>
        </w:rPr>
        <w:t>тев за заштиту права за ЈН бр.</w:t>
      </w:r>
      <w:r w:rsidR="00702337" w:rsidRPr="00C958A7">
        <w:rPr>
          <w:rFonts w:cs="Arial"/>
          <w:lang w:val="ru-RU" w:bidi="en-US"/>
        </w:rPr>
        <w:t xml:space="preserve"> </w:t>
      </w:r>
      <w:r w:rsidR="00510E27">
        <w:rPr>
          <w:rFonts w:cs="Arial"/>
          <w:lang w:val="ru-RU" w:bidi="en-US"/>
        </w:rPr>
        <w:t>ЈН/3100/0578/2019</w:t>
      </w:r>
      <w:r w:rsidRPr="00C958A7">
        <w:rPr>
          <w:rFonts w:cs="Arial"/>
          <w:lang w:val="ru-RU" w:bidi="en-US"/>
        </w:rPr>
        <w:t>, а копија се истовремено доставља Републичкој комисији.</w:t>
      </w:r>
    </w:p>
    <w:p w14:paraId="49D95D4C" w14:textId="78168629" w:rsidR="00886827" w:rsidRPr="00C958A7" w:rsidRDefault="00886827" w:rsidP="00886827">
      <w:pPr>
        <w:pStyle w:val="KDParagraf"/>
        <w:spacing w:before="0"/>
        <w:rPr>
          <w:rFonts w:cs="Arial"/>
          <w:lang w:val="ru-RU" w:bidi="en-US"/>
        </w:rPr>
      </w:pPr>
      <w:r w:rsidRPr="00C958A7">
        <w:rPr>
          <w:rFonts w:cs="Arial"/>
          <w:lang w:val="ru-RU" w:bidi="en-US"/>
        </w:rPr>
        <w:t xml:space="preserve">Захтев за заштиту права се може доставити и путем електронске поште на </w:t>
      </w:r>
      <w:r w:rsidRPr="00C958A7">
        <w:rPr>
          <w:rFonts w:cs="Arial"/>
          <w:lang w:bidi="en-US"/>
        </w:rPr>
        <w:t>e</w:t>
      </w:r>
      <w:r w:rsidRPr="00C958A7">
        <w:rPr>
          <w:rFonts w:cs="Arial"/>
          <w:lang w:val="ru-RU" w:bidi="en-US"/>
        </w:rPr>
        <w:t>-</w:t>
      </w:r>
      <w:r w:rsidRPr="00C958A7">
        <w:rPr>
          <w:rFonts w:cs="Arial"/>
          <w:lang w:bidi="en-US"/>
        </w:rPr>
        <w:t>mail</w:t>
      </w:r>
      <w:r w:rsidRPr="00C958A7">
        <w:rPr>
          <w:rFonts w:cs="Arial"/>
          <w:lang w:val="ru-RU" w:bidi="en-US"/>
        </w:rPr>
        <w:t>:</w:t>
      </w:r>
      <w:r w:rsidR="00702337" w:rsidRPr="00C958A7">
        <w:rPr>
          <w:rFonts w:cs="Arial"/>
          <w:lang w:val="ru-RU" w:bidi="en-US"/>
        </w:rPr>
        <w:t xml:space="preserve"> </w:t>
      </w:r>
      <w:r w:rsidR="009F1CB6">
        <w:rPr>
          <w:rFonts w:cs="Arial"/>
          <w:lang w:val="sr-Latn-RS" w:bidi="en-US"/>
        </w:rPr>
        <w:t>radisa.pavlovic</w:t>
      </w:r>
      <w:r w:rsidR="00702337" w:rsidRPr="00C958A7">
        <w:rPr>
          <w:rFonts w:cs="Arial"/>
          <w:lang w:val="ru-RU" w:bidi="en-US"/>
        </w:rPr>
        <w:t>@</w:t>
      </w:r>
      <w:r w:rsidR="00702337" w:rsidRPr="00C958A7">
        <w:rPr>
          <w:rFonts w:cs="Arial"/>
          <w:lang w:bidi="en-US"/>
        </w:rPr>
        <w:t>te</w:t>
      </w:r>
      <w:r w:rsidR="00702337" w:rsidRPr="00C958A7">
        <w:rPr>
          <w:rFonts w:cs="Arial"/>
          <w:lang w:val="ru-RU" w:bidi="en-US"/>
        </w:rPr>
        <w:t>-</w:t>
      </w:r>
      <w:r w:rsidR="00702337" w:rsidRPr="00C958A7">
        <w:rPr>
          <w:rFonts w:cs="Arial"/>
          <w:lang w:bidi="en-US"/>
        </w:rPr>
        <w:t>ko</w:t>
      </w:r>
      <w:r w:rsidR="00702337" w:rsidRPr="00C958A7">
        <w:rPr>
          <w:rFonts w:cs="Arial"/>
          <w:lang w:val="ru-RU" w:bidi="en-US"/>
        </w:rPr>
        <w:t>.</w:t>
      </w:r>
      <w:r w:rsidR="00702337" w:rsidRPr="00C958A7">
        <w:rPr>
          <w:rFonts w:cs="Arial"/>
          <w:lang w:bidi="en-US"/>
        </w:rPr>
        <w:t>rs</w:t>
      </w:r>
      <w:r w:rsidRPr="00C958A7">
        <w:rPr>
          <w:rFonts w:cs="Arial"/>
          <w:lang w:val="ru-RU" w:bidi="en-US"/>
        </w:rPr>
        <w:t xml:space="preserve">. радним данима (понедељак-петак) од </w:t>
      </w:r>
      <w:r w:rsidR="00C20BD8">
        <w:rPr>
          <w:rFonts w:cs="Arial"/>
          <w:lang w:val="ru-RU" w:bidi="en-US"/>
        </w:rPr>
        <w:t>8:</w:t>
      </w:r>
      <w:r w:rsidR="008824F8" w:rsidRPr="00C958A7">
        <w:rPr>
          <w:rFonts w:cs="Arial"/>
          <w:lang w:val="ru-RU" w:bidi="en-US"/>
        </w:rPr>
        <w:t>00 до 1</w:t>
      </w:r>
      <w:r w:rsidR="00C14152" w:rsidRPr="00C958A7">
        <w:rPr>
          <w:rFonts w:cs="Arial"/>
          <w:lang w:val="sr-Cyrl-RS" w:bidi="en-US"/>
        </w:rPr>
        <w:t>5</w:t>
      </w:r>
      <w:r w:rsidR="00C20BD8">
        <w:rPr>
          <w:rFonts w:cs="Arial"/>
          <w:lang w:val="ru-RU" w:bidi="en-US"/>
        </w:rPr>
        <w:t>:</w:t>
      </w:r>
      <w:r w:rsidRPr="00C958A7">
        <w:rPr>
          <w:rFonts w:cs="Arial"/>
          <w:lang w:val="ru-RU" w:bidi="en-US"/>
        </w:rPr>
        <w:t>00 часова.</w:t>
      </w:r>
    </w:p>
    <w:p w14:paraId="32DD0DB8" w14:textId="77777777" w:rsidR="00886827" w:rsidRPr="00C958A7" w:rsidRDefault="00886827" w:rsidP="008824F8">
      <w:pPr>
        <w:pStyle w:val="KDParagraf"/>
        <w:spacing w:before="0"/>
        <w:rPr>
          <w:rFonts w:cs="Arial"/>
          <w:lang w:val="ru-RU" w:bidi="en-US"/>
        </w:rPr>
      </w:pPr>
      <w:r w:rsidRPr="00C958A7">
        <w:rPr>
          <w:rFonts w:cs="Arial"/>
          <w:lang w:val="ru-RU"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65640EE7" w14:textId="04BA9E32" w:rsidR="00886827" w:rsidRPr="00C958A7" w:rsidRDefault="00886827" w:rsidP="008824F8">
      <w:pPr>
        <w:pStyle w:val="KDParagraf"/>
        <w:spacing w:before="0"/>
        <w:rPr>
          <w:rFonts w:cs="Arial"/>
          <w:lang w:val="ru-RU" w:bidi="en-US"/>
        </w:rPr>
      </w:pPr>
      <w:r w:rsidRPr="00C958A7">
        <w:rPr>
          <w:rFonts w:cs="Arial"/>
          <w:lang w:val="ru-RU"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C958A7">
        <w:rPr>
          <w:rFonts w:cs="Arial"/>
          <w:lang w:val="ru-RU" w:bidi="en-US"/>
        </w:rPr>
        <w:t xml:space="preserve"> </w:t>
      </w:r>
      <w:r w:rsidR="00660E4F" w:rsidRPr="00C958A7">
        <w:rPr>
          <w:rFonts w:cs="Arial"/>
          <w:b/>
          <w:lang w:val="ru-RU" w:bidi="en-US"/>
        </w:rPr>
        <w:t>7 (седам</w:t>
      </w:r>
      <w:r w:rsidR="007C43F5" w:rsidRPr="00C958A7">
        <w:rPr>
          <w:rFonts w:cs="Arial"/>
          <w:b/>
          <w:lang w:val="ru-RU" w:bidi="en-US"/>
        </w:rPr>
        <w:t xml:space="preserve">) </w:t>
      </w:r>
      <w:r w:rsidRPr="00C958A7">
        <w:rPr>
          <w:rFonts w:cs="Arial"/>
          <w:b/>
          <w:lang w:val="ru-RU" w:bidi="en-US"/>
        </w:rPr>
        <w:t>дана</w:t>
      </w:r>
      <w:r w:rsidRPr="00C958A7">
        <w:rPr>
          <w:rFonts w:cs="Arial"/>
          <w:lang w:val="ru-RU" w:bidi="en-US"/>
        </w:rPr>
        <w:t xml:space="preserve">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4A9CA390" w14:textId="77777777" w:rsidR="00886827" w:rsidRPr="00C958A7" w:rsidRDefault="00886827" w:rsidP="00886827">
      <w:pPr>
        <w:pStyle w:val="KDParagraf"/>
        <w:spacing w:before="0"/>
        <w:rPr>
          <w:rFonts w:cs="Arial"/>
          <w:lang w:val="ru-RU" w:bidi="en-US"/>
        </w:rPr>
      </w:pPr>
      <w:r w:rsidRPr="00C958A7">
        <w:rPr>
          <w:rFonts w:cs="Arial"/>
          <w:lang w:val="ru-RU"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763B9783" w14:textId="770F0667" w:rsidR="00886827" w:rsidRPr="00C958A7" w:rsidRDefault="00886827" w:rsidP="00886827">
      <w:pPr>
        <w:pStyle w:val="KDParagraf"/>
        <w:spacing w:before="0"/>
        <w:rPr>
          <w:rFonts w:cs="Arial"/>
          <w:lang w:val="ru-RU" w:bidi="en-US"/>
        </w:rPr>
      </w:pPr>
      <w:r w:rsidRPr="00C958A7">
        <w:rPr>
          <w:rFonts w:cs="Arial"/>
          <w:lang w:val="ru-RU" w:bidi="en-US"/>
        </w:rPr>
        <w:t>После доношења одлуке о додели уговора</w:t>
      </w:r>
      <w:r w:rsidR="008F7F28" w:rsidRPr="00C958A7">
        <w:rPr>
          <w:rFonts w:cs="Arial"/>
          <w:lang w:val="ru-RU" w:bidi="en-US"/>
        </w:rPr>
        <w:t xml:space="preserve">  и</w:t>
      </w:r>
      <w:r w:rsidRPr="00C958A7">
        <w:rPr>
          <w:rFonts w:cs="Arial"/>
          <w:lang w:val="ru-RU" w:bidi="en-US"/>
        </w:rPr>
        <w:t xml:space="preserve"> одлуке о обустави поступка, рок за подношење захтева за заштиту права је </w:t>
      </w:r>
      <w:r w:rsidR="0008263C" w:rsidRPr="00C958A7">
        <w:rPr>
          <w:rFonts w:cs="Arial"/>
          <w:lang w:val="sr-Cyrl-RS" w:bidi="en-US"/>
        </w:rPr>
        <w:t>10</w:t>
      </w:r>
      <w:r w:rsidR="008F7F28" w:rsidRPr="00C958A7">
        <w:rPr>
          <w:rFonts w:cs="Arial"/>
          <w:lang w:val="ru-RU" w:bidi="en-US"/>
        </w:rPr>
        <w:t xml:space="preserve"> (</w:t>
      </w:r>
      <w:r w:rsidR="0008263C" w:rsidRPr="00C958A7">
        <w:rPr>
          <w:rFonts w:cs="Arial"/>
          <w:lang w:val="sr-Cyrl-RS" w:bidi="en-US"/>
        </w:rPr>
        <w:t>десет</w:t>
      </w:r>
      <w:r w:rsidR="008F7F28" w:rsidRPr="00C958A7">
        <w:rPr>
          <w:rFonts w:cs="Arial"/>
          <w:lang w:val="ru-RU" w:bidi="en-US"/>
        </w:rPr>
        <w:t>)</w:t>
      </w:r>
      <w:r w:rsidRPr="00C958A7">
        <w:rPr>
          <w:rFonts w:cs="Arial"/>
          <w:lang w:val="ru-RU" w:bidi="en-US"/>
        </w:rPr>
        <w:t xml:space="preserve"> дана од дана објављивања одлуке на Порталу јавних набавки. </w:t>
      </w:r>
    </w:p>
    <w:p w14:paraId="67307260" w14:textId="77777777" w:rsidR="00886827" w:rsidRPr="00C958A7" w:rsidRDefault="00886827" w:rsidP="00886827">
      <w:pPr>
        <w:pStyle w:val="KDParagraf"/>
        <w:spacing w:before="0"/>
        <w:rPr>
          <w:rFonts w:cs="Arial"/>
          <w:lang w:val="ru-RU" w:bidi="en-US"/>
        </w:rPr>
      </w:pPr>
      <w:r w:rsidRPr="00C958A7">
        <w:rPr>
          <w:rFonts w:cs="Arial"/>
          <w:lang w:val="ru-RU" w:bidi="en-US"/>
        </w:rPr>
        <w:t xml:space="preserve">Захтев за заштиту права не задржава даље активности наручиоца у поступку јавне набавке у складу са одредбама члана 150. ЗЈН. </w:t>
      </w:r>
    </w:p>
    <w:p w14:paraId="48A0BB65" w14:textId="77777777" w:rsidR="008824F8" w:rsidRPr="00C958A7" w:rsidRDefault="00886827" w:rsidP="008824F8">
      <w:pPr>
        <w:pStyle w:val="KDParagraf"/>
        <w:spacing w:before="0"/>
        <w:rPr>
          <w:rFonts w:cs="Arial"/>
          <w:lang w:val="sr-Cyrl-CS" w:bidi="en-US"/>
        </w:rPr>
      </w:pPr>
      <w:r w:rsidRPr="00C958A7">
        <w:rPr>
          <w:rFonts w:cs="Arial"/>
          <w:lang w:val="ru-RU" w:bidi="en-US"/>
        </w:rPr>
        <w:lastRenderedPageBreak/>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14:paraId="5941E875" w14:textId="77777777" w:rsidR="008824F8" w:rsidRPr="00C958A7" w:rsidRDefault="008824F8" w:rsidP="008824F8">
      <w:pPr>
        <w:pStyle w:val="KDParagraf"/>
        <w:spacing w:before="0"/>
        <w:rPr>
          <w:rFonts w:cs="Arial"/>
          <w:lang w:val="ru-RU" w:bidi="en-US"/>
        </w:rPr>
      </w:pPr>
      <w:r w:rsidRPr="00C958A7">
        <w:rPr>
          <w:rFonts w:cs="Arial"/>
          <w:lang w:val="sr-Cyrl-CS" w:bidi="en-US"/>
        </w:rPr>
        <w:t>Н</w:t>
      </w:r>
      <w:r w:rsidRPr="00C958A7">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C958A7">
        <w:rPr>
          <w:rFonts w:cs="Arial"/>
          <w:lang w:val="ru-RU" w:eastAsia="sr-Latn-CS"/>
        </w:rPr>
        <w:t xml:space="preserve"> тад</w:t>
      </w:r>
      <w:r w:rsidRPr="00C958A7">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14:paraId="507FB761" w14:textId="77777777" w:rsidR="00886827" w:rsidRPr="00C958A7" w:rsidRDefault="00886827" w:rsidP="00886827">
      <w:pPr>
        <w:pStyle w:val="KDParagraf"/>
        <w:spacing w:before="0"/>
        <w:rPr>
          <w:rFonts w:cs="Arial"/>
          <w:lang w:val="ru-RU" w:bidi="en-US"/>
        </w:rPr>
      </w:pPr>
    </w:p>
    <w:p w14:paraId="62614A2D" w14:textId="77777777" w:rsidR="000C088E" w:rsidRDefault="000C088E" w:rsidP="00886827">
      <w:pPr>
        <w:pStyle w:val="KDParagraf"/>
        <w:spacing w:before="0"/>
        <w:rPr>
          <w:rFonts w:cs="Arial"/>
          <w:b/>
          <w:lang w:val="ru-RU" w:bidi="en-US"/>
        </w:rPr>
      </w:pPr>
    </w:p>
    <w:p w14:paraId="4EAAED23" w14:textId="77777777" w:rsidR="00886827" w:rsidRPr="00C958A7" w:rsidRDefault="00886827" w:rsidP="00886827">
      <w:pPr>
        <w:pStyle w:val="KDParagraf"/>
        <w:spacing w:before="0"/>
        <w:rPr>
          <w:rFonts w:cs="Arial"/>
          <w:lang w:val="ru-RU" w:bidi="en-US"/>
        </w:rPr>
      </w:pPr>
      <w:r w:rsidRPr="00C958A7">
        <w:rPr>
          <w:rFonts w:cs="Arial"/>
          <w:b/>
          <w:lang w:val="ru-RU" w:bidi="en-US"/>
        </w:rPr>
        <w:t>Детаљно упутство о садржини потпуног захтева за заштиту права</w:t>
      </w:r>
      <w:r w:rsidRPr="00C958A7">
        <w:rPr>
          <w:rFonts w:cs="Arial"/>
          <w:lang w:val="ru-RU" w:bidi="en-US"/>
        </w:rPr>
        <w:t xml:space="preserve"> у складу са чланом   151. став 1. тач. 1) – 7) ЗЈН:</w:t>
      </w:r>
    </w:p>
    <w:p w14:paraId="0E583CF2" w14:textId="77777777" w:rsidR="00886827" w:rsidRPr="00C958A7" w:rsidRDefault="00886827" w:rsidP="00886827">
      <w:pPr>
        <w:pStyle w:val="KDParagraf"/>
        <w:spacing w:before="0"/>
        <w:rPr>
          <w:rFonts w:cs="Arial"/>
          <w:lang w:val="ru-RU" w:bidi="en-US"/>
        </w:rPr>
      </w:pPr>
      <w:r w:rsidRPr="00C958A7">
        <w:rPr>
          <w:rFonts w:cs="Arial"/>
          <w:lang w:val="ru-RU" w:bidi="en-US"/>
        </w:rPr>
        <w:t>Захтев за заштиту права садржи:</w:t>
      </w:r>
    </w:p>
    <w:p w14:paraId="6A26D299" w14:textId="77777777" w:rsidR="00886827" w:rsidRPr="00C958A7" w:rsidRDefault="00886827" w:rsidP="00886827">
      <w:pPr>
        <w:pStyle w:val="KDParagraf"/>
        <w:spacing w:before="0"/>
        <w:rPr>
          <w:rFonts w:cs="Arial"/>
          <w:lang w:val="ru-RU" w:bidi="en-US"/>
        </w:rPr>
      </w:pPr>
      <w:r w:rsidRPr="00C958A7">
        <w:rPr>
          <w:rFonts w:cs="Arial"/>
          <w:lang w:val="ru-RU" w:bidi="en-US"/>
        </w:rPr>
        <w:t>1) назив и адресу подносиоца захтева и лице за контакт</w:t>
      </w:r>
    </w:p>
    <w:p w14:paraId="6E6A2ABF" w14:textId="77777777" w:rsidR="00886827" w:rsidRPr="00C958A7" w:rsidRDefault="00886827" w:rsidP="00886827">
      <w:pPr>
        <w:pStyle w:val="KDParagraf"/>
        <w:spacing w:before="0"/>
        <w:rPr>
          <w:rFonts w:cs="Arial"/>
          <w:lang w:val="ru-RU" w:bidi="en-US"/>
        </w:rPr>
      </w:pPr>
      <w:r w:rsidRPr="00C958A7">
        <w:rPr>
          <w:rFonts w:cs="Arial"/>
          <w:lang w:val="ru-RU" w:bidi="en-US"/>
        </w:rPr>
        <w:t>2) назив и адресу наручиоца</w:t>
      </w:r>
    </w:p>
    <w:p w14:paraId="79F6C231" w14:textId="77777777" w:rsidR="00886827" w:rsidRPr="00C958A7" w:rsidRDefault="00886827" w:rsidP="00886827">
      <w:pPr>
        <w:pStyle w:val="KDParagraf"/>
        <w:spacing w:before="0"/>
        <w:rPr>
          <w:rFonts w:cs="Arial"/>
          <w:lang w:val="ru-RU" w:bidi="en-US"/>
        </w:rPr>
      </w:pPr>
      <w:r w:rsidRPr="00C958A7">
        <w:rPr>
          <w:rFonts w:cs="Arial"/>
          <w:lang w:val="ru-RU" w:bidi="en-US"/>
        </w:rPr>
        <w:t>3) податке о јавној набавци која је предмет захтева, односно о одлуци наручиоца</w:t>
      </w:r>
    </w:p>
    <w:p w14:paraId="0A84C5B8" w14:textId="77777777" w:rsidR="00886827" w:rsidRPr="00C958A7" w:rsidRDefault="00886827" w:rsidP="00886827">
      <w:pPr>
        <w:pStyle w:val="KDParagraf"/>
        <w:spacing w:before="0"/>
        <w:rPr>
          <w:rFonts w:cs="Arial"/>
          <w:lang w:val="ru-RU" w:bidi="en-US"/>
        </w:rPr>
      </w:pPr>
      <w:r w:rsidRPr="00C958A7">
        <w:rPr>
          <w:rFonts w:cs="Arial"/>
          <w:lang w:val="ru-RU" w:bidi="en-US"/>
        </w:rPr>
        <w:t>4) повреде прописа којима се уређује поступак јавне набавке</w:t>
      </w:r>
    </w:p>
    <w:p w14:paraId="22A1D752" w14:textId="77777777" w:rsidR="00886827" w:rsidRPr="00C958A7" w:rsidRDefault="00886827" w:rsidP="00886827">
      <w:pPr>
        <w:pStyle w:val="KDParagraf"/>
        <w:spacing w:before="0"/>
        <w:rPr>
          <w:rFonts w:cs="Arial"/>
          <w:lang w:val="ru-RU" w:bidi="en-US"/>
        </w:rPr>
      </w:pPr>
      <w:r w:rsidRPr="00C958A7">
        <w:rPr>
          <w:rFonts w:cs="Arial"/>
          <w:lang w:val="ru-RU" w:bidi="en-US"/>
        </w:rPr>
        <w:t>5) чињенице и доказе којима се повреде доказују</w:t>
      </w:r>
    </w:p>
    <w:p w14:paraId="35CE3676" w14:textId="77777777" w:rsidR="00886827" w:rsidRPr="00C958A7" w:rsidRDefault="00886827" w:rsidP="00886827">
      <w:pPr>
        <w:pStyle w:val="KDParagraf"/>
        <w:spacing w:before="0"/>
        <w:rPr>
          <w:rFonts w:cs="Arial"/>
          <w:lang w:val="ru-RU" w:bidi="en-US"/>
        </w:rPr>
      </w:pPr>
      <w:r w:rsidRPr="00C958A7">
        <w:rPr>
          <w:rFonts w:cs="Arial"/>
          <w:lang w:val="ru-RU" w:bidi="en-US"/>
        </w:rPr>
        <w:t>6) потврду о уплати таксе из члана 156. ЗЈН</w:t>
      </w:r>
    </w:p>
    <w:p w14:paraId="430C2642" w14:textId="77777777" w:rsidR="00886827" w:rsidRPr="00C958A7" w:rsidRDefault="00886827" w:rsidP="00886827">
      <w:pPr>
        <w:pStyle w:val="KDParagraf"/>
        <w:spacing w:before="0"/>
        <w:rPr>
          <w:rFonts w:cs="Arial"/>
          <w:lang w:val="ru-RU" w:bidi="en-US"/>
        </w:rPr>
      </w:pPr>
      <w:r w:rsidRPr="00C958A7">
        <w:rPr>
          <w:rFonts w:cs="Arial"/>
          <w:lang w:val="ru-RU" w:bidi="en-US"/>
        </w:rPr>
        <w:t>7) потпис подносиоца.</w:t>
      </w:r>
    </w:p>
    <w:p w14:paraId="44248034" w14:textId="77777777" w:rsidR="008824F8" w:rsidRPr="00C958A7" w:rsidRDefault="008824F8" w:rsidP="00886827">
      <w:pPr>
        <w:pStyle w:val="KDParagraf"/>
        <w:spacing w:before="0"/>
        <w:rPr>
          <w:rFonts w:cs="Arial"/>
          <w:b/>
          <w:lang w:val="sr-Cyrl-CS" w:bidi="en-US"/>
        </w:rPr>
      </w:pPr>
    </w:p>
    <w:p w14:paraId="46BB426B" w14:textId="77777777" w:rsidR="000B4EBB" w:rsidRPr="00C958A7" w:rsidRDefault="000B4EBB" w:rsidP="00886827">
      <w:pPr>
        <w:pStyle w:val="KDParagraf"/>
        <w:spacing w:before="0"/>
        <w:rPr>
          <w:rFonts w:cs="Arial"/>
          <w:b/>
          <w:lang w:val="sr-Cyrl-CS" w:bidi="en-US"/>
        </w:rPr>
      </w:pPr>
    </w:p>
    <w:p w14:paraId="475716A5" w14:textId="77777777" w:rsidR="00886827" w:rsidRPr="00C958A7" w:rsidRDefault="00886827" w:rsidP="00886827">
      <w:pPr>
        <w:pStyle w:val="KDParagraf"/>
        <w:spacing w:before="0"/>
        <w:rPr>
          <w:rFonts w:cs="Arial"/>
          <w:b/>
          <w:lang w:val="ru-RU" w:bidi="en-US"/>
        </w:rPr>
      </w:pPr>
      <w:r w:rsidRPr="00C958A7">
        <w:rPr>
          <w:rFonts w:cs="Arial"/>
          <w:b/>
          <w:lang w:val="ru-RU" w:bidi="en-US"/>
        </w:rPr>
        <w:t xml:space="preserve">Ако поднети захтев за заштиту права не садржи све обавезне елементе   наручилац ће такав захтев одбацити закључком. </w:t>
      </w:r>
    </w:p>
    <w:p w14:paraId="730C83EA" w14:textId="77777777" w:rsidR="00886827" w:rsidRPr="00C958A7" w:rsidRDefault="00886827" w:rsidP="00886827">
      <w:pPr>
        <w:pStyle w:val="KDParagraf"/>
        <w:spacing w:before="0"/>
        <w:rPr>
          <w:rFonts w:cs="Arial"/>
          <w:lang w:val="ru-RU" w:bidi="en-US"/>
        </w:rPr>
      </w:pPr>
      <w:r w:rsidRPr="00C958A7">
        <w:rPr>
          <w:rFonts w:cs="Arial"/>
          <w:lang w:val="ru-RU" w:bidi="en-US"/>
        </w:rPr>
        <w:t xml:space="preserve">Закључак   наручилац доставља подносиоцу захтева и Републичкој комисији у року од три дана од дана доношења. </w:t>
      </w:r>
    </w:p>
    <w:p w14:paraId="422DAF41" w14:textId="77777777" w:rsidR="00886827" w:rsidRPr="00C958A7" w:rsidRDefault="00886827" w:rsidP="00886827">
      <w:pPr>
        <w:pStyle w:val="KDParagraf"/>
        <w:spacing w:before="0"/>
        <w:rPr>
          <w:rFonts w:cs="Arial"/>
          <w:lang w:val="ru-RU" w:bidi="en-US"/>
        </w:rPr>
      </w:pPr>
      <w:r w:rsidRPr="00C958A7">
        <w:rPr>
          <w:rFonts w:cs="Arial"/>
          <w:lang w:val="ru-RU"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6DA92534" w14:textId="77777777" w:rsidR="00886827" w:rsidRPr="00C958A7" w:rsidRDefault="00886827" w:rsidP="00886827">
      <w:pPr>
        <w:pStyle w:val="KDParagraf"/>
        <w:spacing w:before="0"/>
        <w:rPr>
          <w:rFonts w:cs="Arial"/>
          <w:lang w:val="ru-RU" w:bidi="en-US"/>
        </w:rPr>
      </w:pPr>
    </w:p>
    <w:p w14:paraId="0D053EDE" w14:textId="77777777" w:rsidR="00886827" w:rsidRPr="00C958A7" w:rsidRDefault="00886827" w:rsidP="00886827">
      <w:pPr>
        <w:pStyle w:val="KDParagraf"/>
        <w:spacing w:before="0"/>
        <w:rPr>
          <w:rFonts w:cs="Arial"/>
          <w:b/>
          <w:lang w:val="ru-RU" w:bidi="en-US"/>
        </w:rPr>
      </w:pPr>
      <w:r w:rsidRPr="00C958A7">
        <w:rPr>
          <w:rFonts w:cs="Arial"/>
          <w:b/>
          <w:lang w:val="ru-RU" w:bidi="en-US"/>
        </w:rPr>
        <w:t>Износ таксе из члана 156. став 1. тач. 1)- 3) ЗЈН:</w:t>
      </w:r>
    </w:p>
    <w:p w14:paraId="73B0C12F" w14:textId="7E902C72" w:rsidR="009B0A12" w:rsidRPr="002D7E72" w:rsidRDefault="009B0A12" w:rsidP="009B0A12">
      <w:pPr>
        <w:tabs>
          <w:tab w:val="left" w:pos="567"/>
        </w:tabs>
        <w:spacing w:before="0"/>
        <w:rPr>
          <w:rFonts w:cs="Arial"/>
          <w:noProof/>
          <w:lang w:val="sr-Cyrl-RS"/>
        </w:rPr>
      </w:pPr>
      <w:r w:rsidRPr="00C958A7">
        <w:rPr>
          <w:rFonts w:cs="Arial"/>
          <w:noProof/>
          <w:lang w:val="sr-Cyrl-RS"/>
        </w:rPr>
        <w:t xml:space="preserve">Подносилац захтева за заштиту права дужан је да на рачун буџета Републике Србије (број рачуна: </w:t>
      </w:r>
      <w:r w:rsidRPr="00C958A7">
        <w:rPr>
          <w:rFonts w:cs="Arial"/>
          <w:noProof/>
          <w:lang w:val="ru-RU"/>
        </w:rPr>
        <w:t>840-</w:t>
      </w:r>
      <w:r w:rsidRPr="00C958A7">
        <w:rPr>
          <w:rFonts w:cs="Arial"/>
          <w:bCs/>
          <w:iCs/>
          <w:noProof/>
          <w:lang w:val="sr-Cyrl-RS"/>
        </w:rPr>
        <w:t>30678845-06</w:t>
      </w:r>
      <w:r w:rsidRPr="00C958A7">
        <w:rPr>
          <w:rFonts w:cs="Arial"/>
          <w:noProof/>
          <w:lang w:val="sr-Cyrl-RS"/>
        </w:rPr>
        <w:t>, шифра плаћања 153 или 253, позив на број 3100</w:t>
      </w:r>
      <w:r w:rsidR="00027AF4">
        <w:rPr>
          <w:rFonts w:cs="Arial"/>
          <w:noProof/>
          <w:lang w:val="sr-Cyrl-RS"/>
        </w:rPr>
        <w:t>0536</w:t>
      </w:r>
      <w:r w:rsidR="001C3D7A">
        <w:rPr>
          <w:rFonts w:cs="Arial"/>
          <w:noProof/>
          <w:lang w:val="sr-Cyrl-RS"/>
        </w:rPr>
        <w:t>2019</w:t>
      </w:r>
      <w:r w:rsidRPr="00C958A7">
        <w:rPr>
          <w:rFonts w:cs="Arial"/>
          <w:noProof/>
          <w:lang w:val="sr-Cyrl-RS"/>
        </w:rPr>
        <w:t>, сврха: ЗЗП, ЈП ЕПС, Београд – огр</w:t>
      </w:r>
      <w:r w:rsidR="00027AF4">
        <w:rPr>
          <w:rFonts w:cs="Arial"/>
          <w:noProof/>
          <w:lang w:val="sr-Cyrl-RS"/>
        </w:rPr>
        <w:t xml:space="preserve">анак ТЕ-КО Костолац, јн. бр. </w:t>
      </w:r>
      <w:r w:rsidR="00510E27">
        <w:rPr>
          <w:rFonts w:cs="Arial"/>
          <w:noProof/>
          <w:lang w:val="sr-Cyrl-RS"/>
        </w:rPr>
        <w:t>ЈН/3100/0578/2019</w:t>
      </w:r>
      <w:r w:rsidRPr="00C958A7">
        <w:rPr>
          <w:rFonts w:cs="Arial"/>
          <w:noProof/>
          <w:lang w:val="sr-Cyrl-RS"/>
        </w:rPr>
        <w:t>, прималац уплате: буџет Републике Србије) уплати таксу</w:t>
      </w:r>
      <w:r w:rsidRPr="00C958A7">
        <w:rPr>
          <w:rFonts w:cs="Arial"/>
          <w:noProof/>
          <w:lang w:val="ru-RU" w:bidi="en-US"/>
        </w:rPr>
        <w:t xml:space="preserve"> од: </w:t>
      </w:r>
    </w:p>
    <w:p w14:paraId="5EF00D4D" w14:textId="77777777" w:rsidR="009B0A12" w:rsidRPr="00C958A7" w:rsidRDefault="009B0A12" w:rsidP="009B0A12">
      <w:pPr>
        <w:tabs>
          <w:tab w:val="left" w:pos="567"/>
        </w:tabs>
        <w:spacing w:before="0"/>
        <w:rPr>
          <w:rFonts w:cs="Arial"/>
          <w:noProof/>
          <w:lang w:val="ru-RU" w:bidi="en-US"/>
        </w:rPr>
      </w:pPr>
    </w:p>
    <w:p w14:paraId="3A3B2C19" w14:textId="77777777" w:rsidR="009B0A12" w:rsidRPr="00C958A7" w:rsidRDefault="009B0A12" w:rsidP="009B0A12">
      <w:pPr>
        <w:tabs>
          <w:tab w:val="left" w:pos="567"/>
        </w:tabs>
        <w:spacing w:before="0"/>
        <w:rPr>
          <w:rFonts w:cs="Arial"/>
          <w:noProof/>
          <w:lang w:val="ru-RU" w:bidi="en-US"/>
        </w:rPr>
      </w:pPr>
      <w:r w:rsidRPr="00C958A7">
        <w:rPr>
          <w:rFonts w:cs="Arial"/>
          <w:noProof/>
          <w:lang w:val="sr-Cyrl-RS" w:bidi="en-US"/>
        </w:rPr>
        <w:t>1</w:t>
      </w:r>
      <w:r w:rsidRPr="00C958A7">
        <w:rPr>
          <w:rFonts w:cs="Arial"/>
          <w:noProof/>
          <w:lang w:val="ru-RU" w:bidi="en-US"/>
        </w:rPr>
        <w:t>) 120.000 динара ако се захтев за заштиту права подноси пре отварања понуда</w:t>
      </w:r>
      <w:r w:rsidRPr="00C958A7">
        <w:rPr>
          <w:rFonts w:cs="Arial"/>
          <w:noProof/>
          <w:lang w:val="sr-Cyrl-RS" w:bidi="en-US"/>
        </w:rPr>
        <w:t>,</w:t>
      </w:r>
      <w:r w:rsidRPr="00C958A7">
        <w:rPr>
          <w:rFonts w:cs="Arial"/>
          <w:noProof/>
          <w:lang w:val="ru-RU" w:bidi="en-US"/>
        </w:rPr>
        <w:t xml:space="preserve"> </w:t>
      </w:r>
    </w:p>
    <w:p w14:paraId="0B178EDB" w14:textId="77777777" w:rsidR="009B0A12" w:rsidRPr="00C958A7" w:rsidRDefault="009B0A12" w:rsidP="009B0A12">
      <w:pPr>
        <w:tabs>
          <w:tab w:val="left" w:pos="567"/>
        </w:tabs>
        <w:spacing w:before="0"/>
        <w:rPr>
          <w:rFonts w:cs="Arial"/>
          <w:noProof/>
          <w:lang w:val="ru-RU" w:bidi="en-US"/>
        </w:rPr>
      </w:pPr>
      <w:r w:rsidRPr="00C958A7">
        <w:rPr>
          <w:rFonts w:cs="Arial"/>
          <w:noProof/>
          <w:lang w:val="sr-Cyrl-RS" w:bidi="en-US"/>
        </w:rPr>
        <w:t>2</w:t>
      </w:r>
      <w:r w:rsidRPr="00C958A7">
        <w:rPr>
          <w:rFonts w:cs="Arial"/>
          <w:noProof/>
          <w:lang w:val="ru-RU" w:bidi="en-US"/>
        </w:rPr>
        <w:t>) 120.000 динара ако се захтев за заштиту права подноси након отварања понуда.</w:t>
      </w:r>
    </w:p>
    <w:p w14:paraId="21D01DE2" w14:textId="77777777" w:rsidR="009B0A12" w:rsidRPr="00C958A7" w:rsidRDefault="009B0A12" w:rsidP="009B0A12">
      <w:pPr>
        <w:tabs>
          <w:tab w:val="left" w:pos="567"/>
        </w:tabs>
        <w:spacing w:before="0"/>
        <w:rPr>
          <w:rFonts w:cs="Arial"/>
          <w:noProof/>
          <w:lang w:val="ru-RU" w:bidi="en-US"/>
        </w:rPr>
      </w:pPr>
    </w:p>
    <w:p w14:paraId="48173507" w14:textId="77777777" w:rsidR="009B0A12" w:rsidRPr="00C958A7" w:rsidRDefault="009B0A12" w:rsidP="009B0A12">
      <w:pPr>
        <w:tabs>
          <w:tab w:val="left" w:pos="567"/>
        </w:tabs>
        <w:spacing w:before="0"/>
        <w:rPr>
          <w:rFonts w:cs="Arial"/>
          <w:noProof/>
          <w:lang w:val="ru-RU" w:bidi="en-US"/>
        </w:rPr>
      </w:pPr>
      <w:r w:rsidRPr="00C958A7">
        <w:rPr>
          <w:rFonts w:cs="Arial"/>
          <w:noProof/>
          <w:lang w:val="ru-RU" w:bidi="en-US"/>
        </w:rPr>
        <w:t>Свака странка у поступку сноси трошкове које проузрокује својим радњама.</w:t>
      </w:r>
    </w:p>
    <w:p w14:paraId="3D5A23C9" w14:textId="77777777" w:rsidR="009B0A12" w:rsidRPr="00C958A7" w:rsidRDefault="009B0A12" w:rsidP="009B0A12">
      <w:pPr>
        <w:tabs>
          <w:tab w:val="left" w:pos="567"/>
        </w:tabs>
        <w:spacing w:before="0"/>
        <w:rPr>
          <w:rFonts w:cs="Arial"/>
          <w:noProof/>
          <w:lang w:val="ru-RU" w:bidi="en-US"/>
        </w:rPr>
      </w:pPr>
      <w:r w:rsidRPr="00C958A7">
        <w:rPr>
          <w:rFonts w:cs="Arial"/>
          <w:noProof/>
          <w:lang w:val="ru-RU"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461BB27B" w14:textId="77777777" w:rsidR="009B0A12" w:rsidRPr="00C958A7" w:rsidRDefault="009B0A12" w:rsidP="009B0A12">
      <w:pPr>
        <w:tabs>
          <w:tab w:val="left" w:pos="567"/>
        </w:tabs>
        <w:spacing w:before="0"/>
        <w:rPr>
          <w:rFonts w:cs="Arial"/>
          <w:noProof/>
          <w:lang w:val="ru-RU" w:bidi="en-US"/>
        </w:rPr>
      </w:pPr>
      <w:r w:rsidRPr="00C958A7">
        <w:rPr>
          <w:rFonts w:cs="Arial"/>
          <w:noProof/>
          <w:lang w:val="ru-RU"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2F9AF812" w14:textId="77777777" w:rsidR="009B0A12" w:rsidRPr="00C958A7" w:rsidRDefault="009B0A12" w:rsidP="009B0A12">
      <w:pPr>
        <w:tabs>
          <w:tab w:val="left" w:pos="567"/>
        </w:tabs>
        <w:spacing w:before="0"/>
        <w:rPr>
          <w:rFonts w:cs="Arial"/>
          <w:noProof/>
          <w:lang w:val="ru-RU" w:bidi="en-US"/>
        </w:rPr>
      </w:pPr>
      <w:r w:rsidRPr="00C958A7">
        <w:rPr>
          <w:rFonts w:cs="Arial"/>
          <w:noProof/>
          <w:lang w:val="ru-RU"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672B86C8" w14:textId="77777777" w:rsidR="009B0A12" w:rsidRPr="00C958A7" w:rsidRDefault="009B0A12" w:rsidP="009B0A12">
      <w:pPr>
        <w:tabs>
          <w:tab w:val="left" w:pos="567"/>
        </w:tabs>
        <w:spacing w:before="0"/>
        <w:rPr>
          <w:rFonts w:cs="Arial"/>
          <w:noProof/>
          <w:lang w:val="ru-RU" w:bidi="en-US"/>
        </w:rPr>
      </w:pPr>
      <w:r w:rsidRPr="00C958A7">
        <w:rPr>
          <w:rFonts w:cs="Arial"/>
          <w:noProof/>
          <w:lang w:val="ru-RU" w:bidi="en-US"/>
        </w:rPr>
        <w:t>Странке у захтеву морају прецизно да наведу трошкове за које траже накнаду.</w:t>
      </w:r>
    </w:p>
    <w:p w14:paraId="0BDE81FF" w14:textId="77777777" w:rsidR="009B0A12" w:rsidRPr="00C958A7" w:rsidRDefault="009B0A12" w:rsidP="009B0A12">
      <w:pPr>
        <w:tabs>
          <w:tab w:val="left" w:pos="567"/>
        </w:tabs>
        <w:spacing w:before="0"/>
        <w:rPr>
          <w:rFonts w:cs="Arial"/>
          <w:noProof/>
          <w:lang w:val="ru-RU" w:bidi="en-US"/>
        </w:rPr>
      </w:pPr>
      <w:r w:rsidRPr="00C958A7">
        <w:rPr>
          <w:rFonts w:cs="Arial"/>
          <w:noProof/>
          <w:lang w:val="ru-RU" w:bidi="en-US"/>
        </w:rPr>
        <w:t>Накнаду трошкова могуће је тражити до доношења одлуке наручиоца, односно Републичке комисије о поднетом захтеву за заштиту права.</w:t>
      </w:r>
    </w:p>
    <w:p w14:paraId="722DD738" w14:textId="77777777" w:rsidR="009B0A12" w:rsidRPr="00C958A7" w:rsidRDefault="009B0A12" w:rsidP="009B0A12">
      <w:pPr>
        <w:tabs>
          <w:tab w:val="left" w:pos="567"/>
        </w:tabs>
        <w:spacing w:before="0"/>
        <w:rPr>
          <w:rFonts w:cs="Arial"/>
          <w:noProof/>
          <w:lang w:val="ru-RU" w:bidi="en-US"/>
        </w:rPr>
      </w:pPr>
      <w:r w:rsidRPr="00C958A7">
        <w:rPr>
          <w:rFonts w:cs="Arial"/>
          <w:noProof/>
          <w:lang w:val="ru-RU" w:bidi="en-US"/>
        </w:rPr>
        <w:t>О трошковима одлучује Републичка комисија. Одлука Републичке комисије је извршни наслов.</w:t>
      </w:r>
    </w:p>
    <w:p w14:paraId="532779FC" w14:textId="77777777" w:rsidR="00886827" w:rsidRDefault="00886827" w:rsidP="00886827">
      <w:pPr>
        <w:pStyle w:val="KDParagraf"/>
        <w:spacing w:before="0"/>
        <w:rPr>
          <w:rFonts w:cs="Arial"/>
          <w:lang w:val="ru-RU" w:bidi="en-US"/>
        </w:rPr>
      </w:pPr>
    </w:p>
    <w:p w14:paraId="0A43DC09" w14:textId="77777777" w:rsidR="004A2437" w:rsidRDefault="004A2437" w:rsidP="00886827">
      <w:pPr>
        <w:pStyle w:val="KDParagraf"/>
        <w:spacing w:before="0"/>
        <w:rPr>
          <w:rFonts w:cs="Arial"/>
          <w:lang w:val="ru-RU" w:bidi="en-US"/>
        </w:rPr>
      </w:pPr>
    </w:p>
    <w:p w14:paraId="685D08C7" w14:textId="77777777" w:rsidR="004A2437" w:rsidRDefault="004A2437" w:rsidP="00886827">
      <w:pPr>
        <w:pStyle w:val="KDParagraf"/>
        <w:spacing w:before="0"/>
        <w:rPr>
          <w:rFonts w:cs="Arial"/>
          <w:lang w:val="ru-RU" w:bidi="en-US"/>
        </w:rPr>
      </w:pPr>
    </w:p>
    <w:p w14:paraId="5426AD62" w14:textId="77777777" w:rsidR="004A2437" w:rsidRPr="00C958A7" w:rsidRDefault="004A2437" w:rsidP="00886827">
      <w:pPr>
        <w:pStyle w:val="KDParagraf"/>
        <w:spacing w:before="0"/>
        <w:rPr>
          <w:rFonts w:cs="Arial"/>
          <w:lang w:val="ru-RU" w:bidi="en-US"/>
        </w:rPr>
      </w:pPr>
    </w:p>
    <w:p w14:paraId="2C7F95E9" w14:textId="77777777" w:rsidR="00886827" w:rsidRPr="00C958A7" w:rsidRDefault="00886827" w:rsidP="00886827">
      <w:pPr>
        <w:pStyle w:val="KDParagraf"/>
        <w:spacing w:before="0"/>
        <w:rPr>
          <w:rFonts w:cs="Arial"/>
          <w:b/>
          <w:lang w:val="ru-RU" w:bidi="en-US"/>
        </w:rPr>
      </w:pPr>
      <w:r w:rsidRPr="00C958A7">
        <w:rPr>
          <w:rFonts w:cs="Arial"/>
          <w:b/>
          <w:lang w:val="ru-RU" w:bidi="en-US"/>
        </w:rPr>
        <w:lastRenderedPageBreak/>
        <w:t>Детаљно упутство о потврди из члана 151. став 1. тачка 6) ЗЈН</w:t>
      </w:r>
    </w:p>
    <w:p w14:paraId="35A6CB8F" w14:textId="77777777" w:rsidR="00886827" w:rsidRPr="00C958A7" w:rsidRDefault="008824F8" w:rsidP="00886827">
      <w:pPr>
        <w:pStyle w:val="KDParagraf"/>
        <w:spacing w:before="0"/>
        <w:rPr>
          <w:rFonts w:cs="Arial"/>
          <w:lang w:val="ru-RU" w:bidi="en-US"/>
        </w:rPr>
      </w:pPr>
      <w:r w:rsidRPr="00C958A7">
        <w:rPr>
          <w:rFonts w:cs="Arial"/>
          <w:lang w:val="sr-Cyrl-CS" w:bidi="en-US"/>
        </w:rPr>
        <w:t xml:space="preserve">Потврда </w:t>
      </w:r>
      <w:r w:rsidR="00886827" w:rsidRPr="00C958A7">
        <w:rPr>
          <w:rFonts w:cs="Arial"/>
          <w:lang w:val="ru-RU"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5ADC0477" w14:textId="77777777" w:rsidR="00886827" w:rsidRPr="00C958A7" w:rsidRDefault="00886827" w:rsidP="00886827">
      <w:pPr>
        <w:pStyle w:val="KDParagraf"/>
        <w:spacing w:before="0"/>
        <w:rPr>
          <w:rFonts w:cs="Arial"/>
          <w:lang w:val="ru-RU" w:bidi="en-US"/>
        </w:rPr>
      </w:pPr>
      <w:r w:rsidRPr="00C958A7">
        <w:rPr>
          <w:rFonts w:cs="Arial"/>
          <w:lang w:val="ru-RU"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14:paraId="45A42910" w14:textId="77777777" w:rsidR="00886827" w:rsidRPr="00C958A7" w:rsidRDefault="00886827" w:rsidP="00886827">
      <w:pPr>
        <w:pStyle w:val="KDParagraf"/>
        <w:spacing w:before="0"/>
        <w:rPr>
          <w:rFonts w:cs="Arial"/>
          <w:lang w:val="ru-RU" w:bidi="en-US"/>
        </w:rPr>
      </w:pPr>
      <w:r w:rsidRPr="00C958A7">
        <w:rPr>
          <w:rFonts w:cs="Arial"/>
          <w:lang w:val="ru-RU"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14:paraId="45C830DD" w14:textId="77777777" w:rsidR="00886827" w:rsidRPr="00C958A7" w:rsidRDefault="00886827" w:rsidP="00886827">
      <w:pPr>
        <w:pStyle w:val="KDParagraf"/>
        <w:spacing w:before="0"/>
        <w:rPr>
          <w:rFonts w:cs="Arial"/>
          <w:lang w:val="ru-RU" w:bidi="en-US"/>
        </w:rPr>
      </w:pPr>
      <w:r w:rsidRPr="00C958A7">
        <w:rPr>
          <w:rFonts w:cs="Arial"/>
          <w:lang w:val="ru-RU" w:bidi="en-US"/>
        </w:rPr>
        <w:t>Као доказ о уплати таксе, у смислу члана 151. став 1. тачка 6) ЗЈН, прихватиће се:</w:t>
      </w:r>
    </w:p>
    <w:p w14:paraId="2C077743" w14:textId="77777777" w:rsidR="00886827" w:rsidRPr="00C958A7" w:rsidRDefault="00886827" w:rsidP="00886827">
      <w:pPr>
        <w:pStyle w:val="KDParagraf"/>
        <w:spacing w:before="0"/>
        <w:rPr>
          <w:rFonts w:cs="Arial"/>
          <w:lang w:val="ru-RU" w:bidi="en-US"/>
        </w:rPr>
      </w:pPr>
    </w:p>
    <w:p w14:paraId="35770B2D" w14:textId="77777777" w:rsidR="00886827" w:rsidRPr="00C958A7" w:rsidRDefault="00886827" w:rsidP="00886827">
      <w:pPr>
        <w:pStyle w:val="KDParagraf"/>
        <w:spacing w:before="0"/>
        <w:rPr>
          <w:rFonts w:cs="Arial"/>
          <w:lang w:val="ru-RU" w:bidi="en-US"/>
        </w:rPr>
      </w:pPr>
      <w:r w:rsidRPr="00C958A7">
        <w:rPr>
          <w:rFonts w:cs="Arial"/>
          <w:lang w:val="ru-RU" w:bidi="en-US"/>
        </w:rPr>
        <w:t>1. Потврда о извршеној уплати таксе из члана 156. ЗЈН која садржи следеће елементе:</w:t>
      </w:r>
    </w:p>
    <w:p w14:paraId="32F47BEA" w14:textId="77777777" w:rsidR="00886827" w:rsidRPr="00C958A7" w:rsidRDefault="00886827" w:rsidP="00886827">
      <w:pPr>
        <w:pStyle w:val="KDParagraf"/>
        <w:spacing w:before="0"/>
        <w:rPr>
          <w:rFonts w:cs="Arial"/>
          <w:lang w:val="ru-RU" w:bidi="en-US"/>
        </w:rPr>
      </w:pPr>
      <w:r w:rsidRPr="00C958A7">
        <w:rPr>
          <w:rFonts w:cs="Arial"/>
          <w:lang w:val="ru-RU" w:bidi="en-US"/>
        </w:rPr>
        <w:t>(1) да буде издата од стране банке и да садржи печат банке;</w:t>
      </w:r>
    </w:p>
    <w:p w14:paraId="68428D2F" w14:textId="77777777" w:rsidR="00886827" w:rsidRPr="00C958A7" w:rsidRDefault="00886827" w:rsidP="00886827">
      <w:pPr>
        <w:pStyle w:val="KDParagraf"/>
        <w:spacing w:before="0"/>
        <w:rPr>
          <w:rFonts w:cs="Arial"/>
          <w:lang w:val="ru-RU" w:bidi="en-US"/>
        </w:rPr>
      </w:pPr>
      <w:r w:rsidRPr="00C958A7">
        <w:rPr>
          <w:rFonts w:cs="Arial"/>
          <w:lang w:val="ru-RU"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5C2F215C" w14:textId="77777777" w:rsidR="00886827" w:rsidRPr="00C958A7" w:rsidRDefault="00886827" w:rsidP="00886827">
      <w:pPr>
        <w:pStyle w:val="KDParagraf"/>
        <w:spacing w:before="0"/>
        <w:rPr>
          <w:rFonts w:cs="Arial"/>
          <w:lang w:val="ru-RU" w:bidi="en-US"/>
        </w:rPr>
      </w:pPr>
      <w:r w:rsidRPr="00C958A7">
        <w:rPr>
          <w:rFonts w:cs="Arial"/>
          <w:lang w:val="ru-RU" w:bidi="en-US"/>
        </w:rPr>
        <w:t>(3) износ таксе из члана 156. ЗЈН чија се уплата врши;</w:t>
      </w:r>
    </w:p>
    <w:p w14:paraId="171FA5BC" w14:textId="77777777" w:rsidR="00886827" w:rsidRPr="00C958A7" w:rsidRDefault="00886827" w:rsidP="00886827">
      <w:pPr>
        <w:pStyle w:val="KDParagraf"/>
        <w:spacing w:before="0"/>
        <w:rPr>
          <w:rFonts w:cs="Arial"/>
          <w:lang w:val="ru-RU" w:bidi="en-US"/>
        </w:rPr>
      </w:pPr>
      <w:r w:rsidRPr="00C958A7">
        <w:rPr>
          <w:rFonts w:cs="Arial"/>
          <w:lang w:val="ru-RU" w:bidi="en-US"/>
        </w:rPr>
        <w:t>(4) број рачуна: 840-30678845-06;</w:t>
      </w:r>
    </w:p>
    <w:p w14:paraId="3425D292" w14:textId="77777777" w:rsidR="00886827" w:rsidRPr="00C958A7" w:rsidRDefault="00886827" w:rsidP="00886827">
      <w:pPr>
        <w:pStyle w:val="KDParagraf"/>
        <w:spacing w:before="0"/>
        <w:rPr>
          <w:rFonts w:cs="Arial"/>
          <w:lang w:val="ru-RU" w:bidi="en-US"/>
        </w:rPr>
      </w:pPr>
      <w:r w:rsidRPr="00C958A7">
        <w:rPr>
          <w:rFonts w:cs="Arial"/>
          <w:lang w:val="ru-RU" w:bidi="en-US"/>
        </w:rPr>
        <w:t>(5) шифру плаћања: 153 или 253;</w:t>
      </w:r>
    </w:p>
    <w:p w14:paraId="2A0C0A80" w14:textId="77777777" w:rsidR="00886827" w:rsidRPr="00C958A7" w:rsidRDefault="00886827" w:rsidP="00886827">
      <w:pPr>
        <w:pStyle w:val="KDParagraf"/>
        <w:spacing w:before="0"/>
        <w:rPr>
          <w:rFonts w:cs="Arial"/>
          <w:lang w:val="ru-RU" w:bidi="en-US"/>
        </w:rPr>
      </w:pPr>
      <w:r w:rsidRPr="00C958A7">
        <w:rPr>
          <w:rFonts w:cs="Arial"/>
          <w:lang w:val="ru-RU" w:bidi="en-US"/>
        </w:rPr>
        <w:t>(6) позив на број: подаци о броју или ознаци јавне набавке поводом које се подноси захтев за заштиту права;</w:t>
      </w:r>
    </w:p>
    <w:p w14:paraId="2AFB93B6" w14:textId="77777777" w:rsidR="00886827" w:rsidRPr="00C958A7" w:rsidRDefault="00886827" w:rsidP="00886827">
      <w:pPr>
        <w:pStyle w:val="KDParagraf"/>
        <w:spacing w:before="0"/>
        <w:rPr>
          <w:rFonts w:cs="Arial"/>
          <w:lang w:val="ru-RU" w:bidi="en-US"/>
        </w:rPr>
      </w:pPr>
      <w:r w:rsidRPr="00C958A7">
        <w:rPr>
          <w:rFonts w:cs="Arial"/>
          <w:lang w:val="ru-RU" w:bidi="en-US"/>
        </w:rPr>
        <w:t>(7) сврха: ЗЗП; назив наручиоца; број или ознака јавне набавке поводом које се подноси захтев за заштиту права;</w:t>
      </w:r>
    </w:p>
    <w:p w14:paraId="105E8456" w14:textId="77777777" w:rsidR="00886827" w:rsidRPr="00C958A7" w:rsidRDefault="00886827" w:rsidP="00886827">
      <w:pPr>
        <w:pStyle w:val="KDParagraf"/>
        <w:spacing w:before="0"/>
        <w:rPr>
          <w:rFonts w:cs="Arial"/>
          <w:lang w:val="ru-RU" w:bidi="en-US"/>
        </w:rPr>
      </w:pPr>
      <w:r w:rsidRPr="00C958A7">
        <w:rPr>
          <w:rFonts w:cs="Arial"/>
          <w:lang w:val="ru-RU" w:bidi="en-US"/>
        </w:rPr>
        <w:t>(8) корисник: буџет Републике Србије;</w:t>
      </w:r>
    </w:p>
    <w:p w14:paraId="15079B35" w14:textId="77777777" w:rsidR="00886827" w:rsidRPr="00C958A7" w:rsidRDefault="00886827" w:rsidP="00886827">
      <w:pPr>
        <w:pStyle w:val="KDParagraf"/>
        <w:spacing w:before="0"/>
        <w:rPr>
          <w:rFonts w:cs="Arial"/>
          <w:lang w:val="ru-RU" w:bidi="en-US"/>
        </w:rPr>
      </w:pPr>
      <w:r w:rsidRPr="00C958A7">
        <w:rPr>
          <w:rFonts w:cs="Arial"/>
          <w:lang w:val="ru-RU" w:bidi="en-US"/>
        </w:rPr>
        <w:t>(9) назив уплатиоца, односно назив подносиоца захтева за заштиту права за којег је извршена уплата таксе;</w:t>
      </w:r>
    </w:p>
    <w:p w14:paraId="5FD9EA10" w14:textId="77777777" w:rsidR="00886827" w:rsidRPr="00C958A7" w:rsidRDefault="00886827" w:rsidP="00886827">
      <w:pPr>
        <w:pStyle w:val="KDParagraf"/>
        <w:spacing w:before="0"/>
        <w:rPr>
          <w:rFonts w:cs="Arial"/>
          <w:lang w:val="ru-RU" w:bidi="en-US"/>
        </w:rPr>
      </w:pPr>
      <w:r w:rsidRPr="00C958A7">
        <w:rPr>
          <w:rFonts w:cs="Arial"/>
          <w:lang w:val="ru-RU" w:bidi="en-US"/>
        </w:rPr>
        <w:t>(10) потпис овлашћеног лица банке.</w:t>
      </w:r>
    </w:p>
    <w:p w14:paraId="45F54F4A" w14:textId="77777777" w:rsidR="00886827" w:rsidRPr="00C958A7" w:rsidRDefault="00886827" w:rsidP="00886827">
      <w:pPr>
        <w:pStyle w:val="KDParagraf"/>
        <w:spacing w:before="0"/>
        <w:rPr>
          <w:rFonts w:cs="Arial"/>
          <w:lang w:val="ru-RU" w:bidi="en-US"/>
        </w:rPr>
      </w:pPr>
      <w:r w:rsidRPr="00C958A7">
        <w:rPr>
          <w:rFonts w:cs="Arial"/>
          <w:lang w:val="ru-RU"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6EEF9DCD" w14:textId="77777777" w:rsidR="00886827" w:rsidRPr="00C958A7" w:rsidRDefault="00886827" w:rsidP="00886827">
      <w:pPr>
        <w:pStyle w:val="KDParagraf"/>
        <w:spacing w:before="0"/>
        <w:rPr>
          <w:rFonts w:cs="Arial"/>
          <w:lang w:val="ru-RU" w:bidi="en-US"/>
        </w:rPr>
      </w:pPr>
      <w:r w:rsidRPr="00C958A7">
        <w:rPr>
          <w:rFonts w:cs="Arial"/>
          <w:lang w:val="ru-RU"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7985AC18" w14:textId="77777777" w:rsidR="00886827" w:rsidRPr="00C958A7" w:rsidRDefault="00886827" w:rsidP="00886827">
      <w:pPr>
        <w:pStyle w:val="KDParagraf"/>
        <w:spacing w:before="0"/>
        <w:rPr>
          <w:rFonts w:cs="Arial"/>
          <w:lang w:val="ru-RU" w:bidi="en-US"/>
        </w:rPr>
      </w:pPr>
      <w:r w:rsidRPr="00C958A7">
        <w:rPr>
          <w:rFonts w:cs="Arial"/>
          <w:lang w:val="ru-RU"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182800D8" w14:textId="77777777" w:rsidR="00886827" w:rsidRPr="00C958A7" w:rsidRDefault="00886827" w:rsidP="00886827">
      <w:pPr>
        <w:pStyle w:val="KDParagraf"/>
        <w:spacing w:before="0"/>
        <w:rPr>
          <w:rFonts w:cs="Arial"/>
          <w:lang w:val="ru-RU" w:bidi="en-US"/>
        </w:rPr>
      </w:pPr>
      <w:r w:rsidRPr="00C958A7">
        <w:rPr>
          <w:rFonts w:cs="Arial"/>
          <w:lang w:val="ru-RU"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51B51624" w14:textId="77777777" w:rsidR="00886827" w:rsidRPr="00C958A7" w:rsidRDefault="00886827" w:rsidP="00886827">
      <w:pPr>
        <w:pStyle w:val="KDParagraf"/>
        <w:spacing w:before="0"/>
        <w:rPr>
          <w:rFonts w:cs="Arial"/>
          <w:lang w:val="sr-Cyrl-CS" w:bidi="en-US"/>
        </w:rPr>
      </w:pPr>
      <w:r w:rsidRPr="00C958A7">
        <w:rPr>
          <w:rFonts w:cs="Arial"/>
          <w:lang w:val="ru-RU"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4" w:history="1">
        <w:r w:rsidRPr="00C958A7">
          <w:rPr>
            <w:rFonts w:cs="Arial"/>
            <w:lang w:bidi="en-US"/>
          </w:rPr>
          <w:t>http</w:t>
        </w:r>
        <w:r w:rsidRPr="00C958A7">
          <w:rPr>
            <w:rFonts w:cs="Arial"/>
            <w:lang w:val="ru-RU" w:bidi="en-US"/>
          </w:rPr>
          <w:t>://</w:t>
        </w:r>
        <w:r w:rsidRPr="00C958A7">
          <w:rPr>
            <w:rFonts w:cs="Arial"/>
            <w:lang w:bidi="en-US"/>
          </w:rPr>
          <w:t>www</w:t>
        </w:r>
        <w:r w:rsidRPr="00C958A7">
          <w:rPr>
            <w:rFonts w:cs="Arial"/>
            <w:lang w:val="ru-RU" w:bidi="en-US"/>
          </w:rPr>
          <w:t>.</w:t>
        </w:r>
        <w:r w:rsidRPr="00C958A7">
          <w:rPr>
            <w:rFonts w:cs="Arial"/>
            <w:lang w:bidi="en-US"/>
          </w:rPr>
          <w:t>kjn</w:t>
        </w:r>
        <w:r w:rsidRPr="00C958A7">
          <w:rPr>
            <w:rFonts w:cs="Arial"/>
            <w:lang w:val="ru-RU" w:bidi="en-US"/>
          </w:rPr>
          <w:t>.</w:t>
        </w:r>
        <w:r w:rsidRPr="00C958A7">
          <w:rPr>
            <w:rFonts w:cs="Arial"/>
            <w:lang w:bidi="en-US"/>
          </w:rPr>
          <w:t>gov</w:t>
        </w:r>
        <w:r w:rsidRPr="00C958A7">
          <w:rPr>
            <w:rFonts w:cs="Arial"/>
            <w:lang w:val="ru-RU" w:bidi="en-US"/>
          </w:rPr>
          <w:t>.</w:t>
        </w:r>
        <w:r w:rsidRPr="00C958A7">
          <w:rPr>
            <w:rFonts w:cs="Arial"/>
            <w:lang w:bidi="en-US"/>
          </w:rPr>
          <w:t>rs</w:t>
        </w:r>
        <w:r w:rsidRPr="00C958A7">
          <w:rPr>
            <w:rFonts w:cs="Arial"/>
            <w:lang w:val="ru-RU" w:bidi="en-US"/>
          </w:rPr>
          <w:t>/</w:t>
        </w:r>
        <w:r w:rsidRPr="00C958A7">
          <w:rPr>
            <w:rFonts w:cs="Arial"/>
            <w:lang w:bidi="en-US"/>
          </w:rPr>
          <w:t>ci</w:t>
        </w:r>
        <w:r w:rsidRPr="00C958A7">
          <w:rPr>
            <w:rFonts w:cs="Arial"/>
            <w:lang w:val="ru-RU" w:bidi="en-US"/>
          </w:rPr>
          <w:t>/</w:t>
        </w:r>
        <w:r w:rsidRPr="00C958A7">
          <w:rPr>
            <w:rFonts w:cs="Arial"/>
            <w:lang w:bidi="en-US"/>
          </w:rPr>
          <w:t>uputstvo</w:t>
        </w:r>
        <w:r w:rsidRPr="00C958A7">
          <w:rPr>
            <w:rFonts w:cs="Arial"/>
            <w:lang w:val="ru-RU" w:bidi="en-US"/>
          </w:rPr>
          <w:t>-</w:t>
        </w:r>
        <w:r w:rsidRPr="00C958A7">
          <w:rPr>
            <w:rFonts w:cs="Arial"/>
            <w:lang w:bidi="en-US"/>
          </w:rPr>
          <w:t>o</w:t>
        </w:r>
        <w:r w:rsidRPr="00C958A7">
          <w:rPr>
            <w:rFonts w:cs="Arial"/>
            <w:lang w:val="ru-RU" w:bidi="en-US"/>
          </w:rPr>
          <w:t>-</w:t>
        </w:r>
        <w:r w:rsidRPr="00C958A7">
          <w:rPr>
            <w:rFonts w:cs="Arial"/>
            <w:lang w:bidi="en-US"/>
          </w:rPr>
          <w:t>uplati</w:t>
        </w:r>
        <w:r w:rsidRPr="00C958A7">
          <w:rPr>
            <w:rFonts w:cs="Arial"/>
            <w:lang w:val="ru-RU" w:bidi="en-US"/>
          </w:rPr>
          <w:t>-</w:t>
        </w:r>
        <w:r w:rsidRPr="00C958A7">
          <w:rPr>
            <w:rFonts w:cs="Arial"/>
            <w:lang w:bidi="en-US"/>
          </w:rPr>
          <w:t>republicke</w:t>
        </w:r>
        <w:r w:rsidRPr="00C958A7">
          <w:rPr>
            <w:rFonts w:cs="Arial"/>
            <w:lang w:val="ru-RU" w:bidi="en-US"/>
          </w:rPr>
          <w:t>-</w:t>
        </w:r>
        <w:r w:rsidRPr="00C958A7">
          <w:rPr>
            <w:rFonts w:cs="Arial"/>
            <w:lang w:bidi="en-US"/>
          </w:rPr>
          <w:t>administrativne</w:t>
        </w:r>
        <w:r w:rsidRPr="00C958A7">
          <w:rPr>
            <w:rFonts w:cs="Arial"/>
            <w:lang w:val="ru-RU" w:bidi="en-US"/>
          </w:rPr>
          <w:t>-</w:t>
        </w:r>
        <w:r w:rsidRPr="00C958A7">
          <w:rPr>
            <w:rFonts w:cs="Arial"/>
            <w:lang w:bidi="en-US"/>
          </w:rPr>
          <w:t>takse</w:t>
        </w:r>
        <w:r w:rsidRPr="00C958A7">
          <w:rPr>
            <w:rFonts w:cs="Arial"/>
            <w:lang w:val="ru-RU" w:bidi="en-US"/>
          </w:rPr>
          <w:t>.</w:t>
        </w:r>
        <w:r w:rsidRPr="00C958A7">
          <w:rPr>
            <w:rFonts w:cs="Arial"/>
            <w:lang w:bidi="en-US"/>
          </w:rPr>
          <w:t>html</w:t>
        </w:r>
      </w:hyperlink>
      <w:r w:rsidR="008824F8" w:rsidRPr="00C958A7">
        <w:rPr>
          <w:rFonts w:cs="Arial"/>
          <w:lang w:val="sr-Cyrl-CS" w:bidi="en-US"/>
        </w:rPr>
        <w:t>и http://www.kjn.gov.rs/download/Taksa-popunjeni-nalozi-ci.pdf</w:t>
      </w:r>
    </w:p>
    <w:p w14:paraId="2B1F3B58" w14:textId="77777777" w:rsidR="00886827" w:rsidRPr="00C958A7" w:rsidRDefault="00886827" w:rsidP="00886827">
      <w:pPr>
        <w:pStyle w:val="KDParagraf"/>
        <w:spacing w:before="0"/>
        <w:rPr>
          <w:rFonts w:cs="Arial"/>
          <w:lang w:val="ru-RU" w:bidi="en-US"/>
        </w:rPr>
      </w:pPr>
    </w:p>
    <w:p w14:paraId="683477C2" w14:textId="77777777" w:rsidR="00886827" w:rsidRPr="00C958A7" w:rsidRDefault="00886827" w:rsidP="00886827">
      <w:pPr>
        <w:pStyle w:val="KDParagraf"/>
        <w:spacing w:before="0"/>
        <w:rPr>
          <w:rFonts w:cs="Arial"/>
          <w:lang w:val="ru-RU" w:bidi="en-US"/>
        </w:rPr>
      </w:pPr>
      <w:r w:rsidRPr="00C958A7">
        <w:rPr>
          <w:rFonts w:cs="Arial"/>
          <w:lang w:val="ru-RU" w:bidi="en-US"/>
        </w:rPr>
        <w:t>УПЛАТА ИЗ ИНОСТРАНСТВА</w:t>
      </w:r>
    </w:p>
    <w:p w14:paraId="3FE330AF" w14:textId="77777777" w:rsidR="00886827" w:rsidRPr="00C958A7" w:rsidRDefault="00886827" w:rsidP="00886827">
      <w:pPr>
        <w:pStyle w:val="KDParagraf"/>
        <w:spacing w:before="0"/>
        <w:rPr>
          <w:rFonts w:cs="Arial"/>
          <w:lang w:val="ru-RU" w:bidi="en-US"/>
        </w:rPr>
      </w:pPr>
      <w:r w:rsidRPr="00C958A7">
        <w:rPr>
          <w:rFonts w:cs="Arial"/>
          <w:lang w:val="ru-RU"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09CF6FEF" w14:textId="77777777" w:rsidR="00886827" w:rsidRPr="00C958A7" w:rsidRDefault="00886827" w:rsidP="00886827">
      <w:pPr>
        <w:pStyle w:val="KDParagraf"/>
        <w:spacing w:before="0"/>
        <w:rPr>
          <w:rFonts w:cs="Arial"/>
          <w:lang w:val="ru-RU" w:bidi="en-US"/>
        </w:rPr>
      </w:pPr>
    </w:p>
    <w:p w14:paraId="7605ECCD" w14:textId="77777777" w:rsidR="00886827" w:rsidRPr="00C958A7" w:rsidRDefault="00886827" w:rsidP="00886827">
      <w:pPr>
        <w:pStyle w:val="KDParagraf"/>
        <w:spacing w:before="0"/>
        <w:rPr>
          <w:rFonts w:cs="Arial"/>
          <w:lang w:val="ru-RU" w:bidi="en-US"/>
        </w:rPr>
      </w:pPr>
      <w:r w:rsidRPr="00C958A7">
        <w:rPr>
          <w:rFonts w:cs="Arial"/>
          <w:lang w:val="ru-RU" w:bidi="en-US"/>
        </w:rPr>
        <w:t>НАЗИВ И АДРЕСА БАНКЕ:</w:t>
      </w:r>
    </w:p>
    <w:p w14:paraId="5C5A7187" w14:textId="77777777" w:rsidR="00886827" w:rsidRPr="00C958A7" w:rsidRDefault="00886827" w:rsidP="00886827">
      <w:pPr>
        <w:pStyle w:val="KDParagraf"/>
        <w:spacing w:before="0"/>
        <w:rPr>
          <w:rFonts w:cs="Arial"/>
          <w:lang w:val="ru-RU" w:bidi="en-US"/>
        </w:rPr>
      </w:pPr>
      <w:r w:rsidRPr="00C958A7">
        <w:rPr>
          <w:rFonts w:cs="Arial"/>
          <w:lang w:val="ru-RU" w:bidi="en-US"/>
        </w:rPr>
        <w:t>Народна банка Србије (НБС)</w:t>
      </w:r>
    </w:p>
    <w:p w14:paraId="14C22807" w14:textId="77777777" w:rsidR="00886827" w:rsidRPr="00C958A7" w:rsidRDefault="00886827" w:rsidP="00886827">
      <w:pPr>
        <w:pStyle w:val="KDParagraf"/>
        <w:spacing w:before="0"/>
        <w:rPr>
          <w:rFonts w:cs="Arial"/>
          <w:lang w:val="ru-RU" w:bidi="en-US"/>
        </w:rPr>
      </w:pPr>
      <w:r w:rsidRPr="00C958A7">
        <w:rPr>
          <w:rFonts w:cs="Arial"/>
          <w:lang w:val="ru-RU" w:bidi="en-US"/>
        </w:rPr>
        <w:lastRenderedPageBreak/>
        <w:t>11000 Београд, ул. Немањина бр. 17</w:t>
      </w:r>
    </w:p>
    <w:p w14:paraId="7786622A" w14:textId="77777777" w:rsidR="00886827" w:rsidRPr="00C958A7" w:rsidRDefault="00886827" w:rsidP="00886827">
      <w:pPr>
        <w:pStyle w:val="KDParagraf"/>
        <w:spacing w:before="0"/>
        <w:rPr>
          <w:rFonts w:cs="Arial"/>
          <w:lang w:val="ru-RU" w:bidi="en-US"/>
        </w:rPr>
      </w:pPr>
      <w:r w:rsidRPr="00C958A7">
        <w:rPr>
          <w:rFonts w:cs="Arial"/>
          <w:lang w:val="ru-RU" w:bidi="en-US"/>
        </w:rPr>
        <w:t>Србија</w:t>
      </w:r>
    </w:p>
    <w:p w14:paraId="7970EC5A" w14:textId="77777777" w:rsidR="00886827" w:rsidRPr="00C958A7" w:rsidRDefault="00886827" w:rsidP="00886827">
      <w:pPr>
        <w:pStyle w:val="KDParagraf"/>
        <w:spacing w:before="0"/>
        <w:rPr>
          <w:rFonts w:cs="Arial"/>
          <w:lang w:val="ru-RU" w:bidi="en-US"/>
        </w:rPr>
      </w:pPr>
      <w:r w:rsidRPr="00C958A7">
        <w:rPr>
          <w:rFonts w:cs="Arial"/>
          <w:lang w:bidi="en-US"/>
        </w:rPr>
        <w:t>SWIFT</w:t>
      </w:r>
      <w:r w:rsidRPr="00C958A7">
        <w:rPr>
          <w:rFonts w:cs="Arial"/>
          <w:lang w:val="ru-RU" w:bidi="en-US"/>
        </w:rPr>
        <w:t xml:space="preserve"> </w:t>
      </w:r>
      <w:r w:rsidRPr="00C958A7">
        <w:rPr>
          <w:rFonts w:cs="Arial"/>
          <w:lang w:bidi="en-US"/>
        </w:rPr>
        <w:t>CODE</w:t>
      </w:r>
      <w:r w:rsidRPr="00C958A7">
        <w:rPr>
          <w:rFonts w:cs="Arial"/>
          <w:lang w:val="ru-RU" w:bidi="en-US"/>
        </w:rPr>
        <w:t xml:space="preserve">: </w:t>
      </w:r>
      <w:r w:rsidRPr="00C958A7">
        <w:rPr>
          <w:rFonts w:cs="Arial"/>
          <w:lang w:bidi="en-US"/>
        </w:rPr>
        <w:t>NBSRRSBGXXX</w:t>
      </w:r>
    </w:p>
    <w:p w14:paraId="7C2825B6" w14:textId="77777777" w:rsidR="00886827" w:rsidRPr="00C958A7" w:rsidRDefault="00886827" w:rsidP="00886827">
      <w:pPr>
        <w:pStyle w:val="KDParagraf"/>
        <w:spacing w:before="0"/>
        <w:rPr>
          <w:rFonts w:cs="Arial"/>
          <w:lang w:val="ru-RU" w:bidi="en-US"/>
        </w:rPr>
      </w:pPr>
    </w:p>
    <w:p w14:paraId="2B3BC269" w14:textId="77777777" w:rsidR="00886827" w:rsidRPr="00C958A7" w:rsidRDefault="00886827" w:rsidP="00886827">
      <w:pPr>
        <w:pStyle w:val="KDParagraf"/>
        <w:spacing w:before="0"/>
        <w:rPr>
          <w:rFonts w:cs="Arial"/>
          <w:lang w:val="ru-RU" w:bidi="en-US"/>
        </w:rPr>
      </w:pPr>
      <w:r w:rsidRPr="00C958A7">
        <w:rPr>
          <w:rFonts w:cs="Arial"/>
          <w:lang w:val="ru-RU" w:bidi="en-US"/>
        </w:rPr>
        <w:t>НАЗИВ И АДРЕСА ИНСТИТУЦИЈЕ:</w:t>
      </w:r>
    </w:p>
    <w:p w14:paraId="2E9E0366" w14:textId="77777777" w:rsidR="00886827" w:rsidRPr="00C958A7" w:rsidRDefault="00886827" w:rsidP="00886827">
      <w:pPr>
        <w:pStyle w:val="KDParagraf"/>
        <w:spacing w:before="0"/>
        <w:rPr>
          <w:rFonts w:cs="Arial"/>
          <w:lang w:val="ru-RU" w:bidi="en-US"/>
        </w:rPr>
      </w:pPr>
      <w:r w:rsidRPr="00C958A7">
        <w:rPr>
          <w:rFonts w:cs="Arial"/>
          <w:lang w:val="ru-RU" w:bidi="en-US"/>
        </w:rPr>
        <w:t>Министарство финансија</w:t>
      </w:r>
    </w:p>
    <w:p w14:paraId="7EF51DF1" w14:textId="77777777" w:rsidR="00886827" w:rsidRPr="00C958A7" w:rsidRDefault="00886827" w:rsidP="00886827">
      <w:pPr>
        <w:pStyle w:val="KDParagraf"/>
        <w:spacing w:before="0"/>
        <w:rPr>
          <w:rFonts w:cs="Arial"/>
          <w:lang w:val="ru-RU" w:bidi="en-US"/>
        </w:rPr>
      </w:pPr>
      <w:r w:rsidRPr="00C958A7">
        <w:rPr>
          <w:rFonts w:cs="Arial"/>
          <w:lang w:val="ru-RU" w:bidi="en-US"/>
        </w:rPr>
        <w:t>Управа за трезор</w:t>
      </w:r>
    </w:p>
    <w:p w14:paraId="1C8AA81B" w14:textId="77777777" w:rsidR="00886827" w:rsidRPr="00C958A7" w:rsidRDefault="00886827" w:rsidP="00886827">
      <w:pPr>
        <w:pStyle w:val="KDParagraf"/>
        <w:spacing w:before="0"/>
        <w:rPr>
          <w:rFonts w:cs="Arial"/>
          <w:lang w:val="ru-RU" w:bidi="en-US"/>
        </w:rPr>
      </w:pPr>
      <w:r w:rsidRPr="00C958A7">
        <w:rPr>
          <w:rFonts w:cs="Arial"/>
          <w:lang w:val="ru-RU" w:bidi="en-US"/>
        </w:rPr>
        <w:t>ул. Поп Лукина бр. 7-9</w:t>
      </w:r>
    </w:p>
    <w:p w14:paraId="0E5FC989" w14:textId="77777777" w:rsidR="00886827" w:rsidRPr="00C958A7" w:rsidRDefault="00886827" w:rsidP="00886827">
      <w:pPr>
        <w:pStyle w:val="KDParagraf"/>
        <w:spacing w:before="0"/>
        <w:rPr>
          <w:rFonts w:cs="Arial"/>
          <w:lang w:val="ru-RU" w:bidi="en-US"/>
        </w:rPr>
      </w:pPr>
      <w:r w:rsidRPr="00C958A7">
        <w:rPr>
          <w:rFonts w:cs="Arial"/>
          <w:lang w:val="ru-RU" w:bidi="en-US"/>
        </w:rPr>
        <w:t>11000 Београд</w:t>
      </w:r>
    </w:p>
    <w:p w14:paraId="0BC34951" w14:textId="4F83D83B" w:rsidR="00886827" w:rsidRPr="00C958A7" w:rsidRDefault="00886827" w:rsidP="00886827">
      <w:pPr>
        <w:pStyle w:val="KDParagraf"/>
        <w:spacing w:before="0"/>
        <w:rPr>
          <w:rFonts w:cs="Arial"/>
          <w:lang w:val="ru-RU" w:bidi="en-US"/>
        </w:rPr>
      </w:pPr>
      <w:r w:rsidRPr="00C958A7">
        <w:rPr>
          <w:rFonts w:cs="Arial"/>
          <w:lang w:bidi="en-US"/>
        </w:rPr>
        <w:t>IBAN</w:t>
      </w:r>
      <w:r w:rsidRPr="00C958A7">
        <w:rPr>
          <w:rFonts w:cs="Arial"/>
          <w:lang w:val="ru-RU" w:bidi="en-US"/>
        </w:rPr>
        <w:t xml:space="preserve">: </w:t>
      </w:r>
      <w:r w:rsidRPr="00C958A7">
        <w:rPr>
          <w:rFonts w:cs="Arial"/>
          <w:lang w:bidi="en-US"/>
        </w:rPr>
        <w:t>RS</w:t>
      </w:r>
      <w:r w:rsidRPr="00C958A7">
        <w:rPr>
          <w:rFonts w:cs="Arial"/>
          <w:lang w:val="ru-RU" w:bidi="en-US"/>
        </w:rPr>
        <w:t xml:space="preserve"> 359</w:t>
      </w:r>
      <w:r w:rsidR="002F05C4" w:rsidRPr="00C958A7">
        <w:rPr>
          <w:rFonts w:cs="Arial"/>
          <w:lang w:val="ru-RU" w:bidi="en-US"/>
        </w:rPr>
        <w:t>0251</w:t>
      </w:r>
      <w:r w:rsidRPr="00C958A7">
        <w:rPr>
          <w:rFonts w:cs="Arial"/>
          <w:lang w:val="ru-RU" w:bidi="en-US"/>
        </w:rPr>
        <w:t>0103019323073</w:t>
      </w:r>
    </w:p>
    <w:p w14:paraId="5DE052E9" w14:textId="77777777" w:rsidR="00886827" w:rsidRPr="00C958A7" w:rsidRDefault="00886827" w:rsidP="00886827">
      <w:pPr>
        <w:pStyle w:val="KDParagraf"/>
        <w:spacing w:before="0"/>
        <w:rPr>
          <w:rFonts w:cs="Arial"/>
          <w:lang w:val="ru-RU" w:bidi="en-US"/>
        </w:rPr>
      </w:pPr>
    </w:p>
    <w:p w14:paraId="01D98E1D" w14:textId="77777777" w:rsidR="00886827" w:rsidRPr="00C958A7" w:rsidRDefault="00886827" w:rsidP="00886827">
      <w:pPr>
        <w:pStyle w:val="KDParagraf"/>
        <w:spacing w:before="0"/>
        <w:rPr>
          <w:rFonts w:cs="Arial"/>
          <w:lang w:val="ru-RU" w:bidi="en-US"/>
        </w:rPr>
      </w:pPr>
      <w:r w:rsidRPr="00C958A7">
        <w:rPr>
          <w:rFonts w:cs="Arial"/>
          <w:lang w:val="ru-RU" w:bidi="en-US"/>
        </w:rPr>
        <w:t>НАПОМЕНА: Приликом уплата средстава потребно је навести следеће информације о плаћању - „детаљи плаћања“ (</w:t>
      </w:r>
      <w:r w:rsidRPr="00C958A7">
        <w:rPr>
          <w:rFonts w:cs="Arial"/>
          <w:lang w:bidi="en-US"/>
        </w:rPr>
        <w:t>FIELD</w:t>
      </w:r>
      <w:r w:rsidRPr="00C958A7">
        <w:rPr>
          <w:rFonts w:cs="Arial"/>
          <w:lang w:val="ru-RU" w:bidi="en-US"/>
        </w:rPr>
        <w:t xml:space="preserve"> 70: </w:t>
      </w:r>
      <w:r w:rsidRPr="00C958A7">
        <w:rPr>
          <w:rFonts w:cs="Arial"/>
          <w:lang w:bidi="en-US"/>
        </w:rPr>
        <w:t>DETAILS</w:t>
      </w:r>
      <w:r w:rsidRPr="00C958A7">
        <w:rPr>
          <w:rFonts w:cs="Arial"/>
          <w:lang w:val="ru-RU" w:bidi="en-US"/>
        </w:rPr>
        <w:t xml:space="preserve"> </w:t>
      </w:r>
      <w:r w:rsidRPr="00C958A7">
        <w:rPr>
          <w:rFonts w:cs="Arial"/>
          <w:lang w:bidi="en-US"/>
        </w:rPr>
        <w:t>OF</w:t>
      </w:r>
      <w:r w:rsidRPr="00C958A7">
        <w:rPr>
          <w:rFonts w:cs="Arial"/>
          <w:lang w:val="ru-RU" w:bidi="en-US"/>
        </w:rPr>
        <w:t xml:space="preserve"> </w:t>
      </w:r>
      <w:r w:rsidRPr="00C958A7">
        <w:rPr>
          <w:rFonts w:cs="Arial"/>
          <w:lang w:bidi="en-US"/>
        </w:rPr>
        <w:t>PAYMENT</w:t>
      </w:r>
      <w:r w:rsidRPr="00C958A7">
        <w:rPr>
          <w:rFonts w:cs="Arial"/>
          <w:lang w:val="ru-RU" w:bidi="en-US"/>
        </w:rPr>
        <w:t>):</w:t>
      </w:r>
    </w:p>
    <w:p w14:paraId="122D9D5E" w14:textId="77777777" w:rsidR="00886827" w:rsidRPr="00C958A7" w:rsidRDefault="00886827" w:rsidP="00886827">
      <w:pPr>
        <w:pStyle w:val="KDParagraf"/>
        <w:spacing w:before="0"/>
        <w:rPr>
          <w:rFonts w:cs="Arial"/>
          <w:lang w:val="ru-RU" w:bidi="en-US"/>
        </w:rPr>
      </w:pPr>
      <w:r w:rsidRPr="00C958A7">
        <w:rPr>
          <w:rFonts w:cs="Arial"/>
          <w:lang w:val="ru-RU" w:bidi="en-US"/>
        </w:rPr>
        <w:t>– број у поступку јавне набавке на које се захтев за заштиту права односи и</w:t>
      </w:r>
    </w:p>
    <w:p w14:paraId="7AFAE6C7" w14:textId="77777777" w:rsidR="00886827" w:rsidRPr="00C958A7" w:rsidRDefault="00886827" w:rsidP="00886827">
      <w:pPr>
        <w:pStyle w:val="KDParagraf"/>
        <w:spacing w:before="0"/>
        <w:rPr>
          <w:rFonts w:cs="Arial"/>
          <w:lang w:val="ru-RU" w:bidi="en-US"/>
        </w:rPr>
      </w:pPr>
      <w:r w:rsidRPr="00C958A7">
        <w:rPr>
          <w:rFonts w:cs="Arial"/>
          <w:lang w:val="ru-RU" w:bidi="en-US"/>
        </w:rPr>
        <w:t>назив наручиоца у поступку јавне набавке.</w:t>
      </w:r>
    </w:p>
    <w:p w14:paraId="06746A04" w14:textId="77777777" w:rsidR="00886827" w:rsidRDefault="00886827" w:rsidP="00886827">
      <w:pPr>
        <w:pStyle w:val="KDParagraf"/>
        <w:spacing w:before="0"/>
        <w:rPr>
          <w:rFonts w:cs="Arial"/>
          <w:lang w:val="ru-RU" w:bidi="en-US"/>
        </w:rPr>
      </w:pPr>
      <w:r w:rsidRPr="00C958A7">
        <w:rPr>
          <w:rFonts w:cs="Arial"/>
          <w:lang w:val="ru-RU" w:bidi="en-US"/>
        </w:rPr>
        <w:t xml:space="preserve">У прилогу су инструкције за уплате у валутама: </w:t>
      </w:r>
      <w:r w:rsidRPr="00C958A7">
        <w:rPr>
          <w:rFonts w:cs="Arial"/>
          <w:lang w:bidi="en-US"/>
        </w:rPr>
        <w:t>EUR</w:t>
      </w:r>
      <w:r w:rsidRPr="00C958A7">
        <w:rPr>
          <w:rFonts w:cs="Arial"/>
          <w:lang w:val="ru-RU" w:bidi="en-US"/>
        </w:rPr>
        <w:t xml:space="preserve"> и </w:t>
      </w:r>
      <w:r w:rsidRPr="00C958A7">
        <w:rPr>
          <w:rFonts w:cs="Arial"/>
          <w:lang w:bidi="en-US"/>
        </w:rPr>
        <w:t>USD</w:t>
      </w:r>
      <w:r w:rsidRPr="00C958A7">
        <w:rPr>
          <w:rFonts w:cs="Arial"/>
          <w:lang w:val="ru-RU" w:bidi="en-US"/>
        </w:rPr>
        <w:t>.</w:t>
      </w:r>
    </w:p>
    <w:p w14:paraId="3B13C989" w14:textId="77777777" w:rsidR="00886827" w:rsidRPr="00C958A7" w:rsidRDefault="00886827" w:rsidP="00886827">
      <w:pPr>
        <w:pStyle w:val="KDParagraf"/>
        <w:spacing w:before="0"/>
        <w:rPr>
          <w:rFonts w:cs="Arial"/>
          <w:lang w:val="ru-RU" w:bidi="en-US"/>
        </w:rPr>
      </w:pPr>
    </w:p>
    <w:p w14:paraId="01275B73" w14:textId="77777777" w:rsidR="00886827" w:rsidRPr="00C958A7" w:rsidRDefault="00886827" w:rsidP="00886827">
      <w:pPr>
        <w:pStyle w:val="KDParagraf"/>
        <w:spacing w:before="0"/>
        <w:rPr>
          <w:rFonts w:cs="Arial"/>
          <w:lang w:bidi="en-US"/>
        </w:rPr>
      </w:pPr>
      <w:r w:rsidRPr="00C958A7">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594"/>
      </w:tblGrid>
      <w:tr w:rsidR="00C958A7" w:rsidRPr="00C958A7" w14:paraId="3FEDA7A7" w14:textId="77777777" w:rsidTr="00C827A0">
        <w:trPr>
          <w:trHeight w:val="30"/>
        </w:trPr>
        <w:tc>
          <w:tcPr>
            <w:tcW w:w="9180" w:type="dxa"/>
            <w:gridSpan w:val="2"/>
            <w:shd w:val="clear" w:color="auto" w:fill="auto"/>
          </w:tcPr>
          <w:p w14:paraId="5DEBF39D" w14:textId="77777777" w:rsidR="00886827" w:rsidRPr="00C958A7" w:rsidRDefault="00886827" w:rsidP="00886827">
            <w:pPr>
              <w:pStyle w:val="KDParagraf"/>
              <w:spacing w:before="0"/>
              <w:rPr>
                <w:rFonts w:cs="Arial"/>
                <w:lang w:bidi="en-US"/>
              </w:rPr>
            </w:pPr>
            <w:r w:rsidRPr="00C958A7">
              <w:rPr>
                <w:rFonts w:cs="Arial"/>
                <w:lang w:bidi="en-US"/>
              </w:rPr>
              <w:t>SWIFT MESSAGE MT103 – EUR</w:t>
            </w:r>
          </w:p>
        </w:tc>
      </w:tr>
      <w:tr w:rsidR="00C958A7" w:rsidRPr="00C958A7" w14:paraId="7CC8DBA3" w14:textId="77777777" w:rsidTr="00C827A0">
        <w:trPr>
          <w:trHeight w:val="20"/>
        </w:trPr>
        <w:tc>
          <w:tcPr>
            <w:tcW w:w="4586" w:type="dxa"/>
            <w:shd w:val="clear" w:color="auto" w:fill="auto"/>
          </w:tcPr>
          <w:p w14:paraId="1B4579E7" w14:textId="77777777" w:rsidR="00886827" w:rsidRPr="00C958A7" w:rsidRDefault="00886827" w:rsidP="00886827">
            <w:pPr>
              <w:pStyle w:val="KDParagraf"/>
              <w:spacing w:before="0"/>
              <w:rPr>
                <w:rFonts w:cs="Arial"/>
                <w:lang w:bidi="en-US"/>
              </w:rPr>
            </w:pPr>
            <w:r w:rsidRPr="00C958A7">
              <w:rPr>
                <w:rFonts w:cs="Arial"/>
                <w:lang w:bidi="en-US"/>
              </w:rPr>
              <w:t xml:space="preserve">FIELD 32A: </w:t>
            </w:r>
          </w:p>
        </w:tc>
        <w:tc>
          <w:tcPr>
            <w:tcW w:w="4594" w:type="dxa"/>
            <w:shd w:val="clear" w:color="auto" w:fill="auto"/>
          </w:tcPr>
          <w:p w14:paraId="53624A4A" w14:textId="77777777" w:rsidR="00886827" w:rsidRPr="00C958A7" w:rsidRDefault="00886827" w:rsidP="00886827">
            <w:pPr>
              <w:pStyle w:val="KDParagraf"/>
              <w:spacing w:before="0"/>
              <w:rPr>
                <w:rFonts w:cs="Arial"/>
                <w:lang w:bidi="en-US"/>
              </w:rPr>
            </w:pPr>
            <w:r w:rsidRPr="00C958A7">
              <w:rPr>
                <w:rFonts w:cs="Arial"/>
                <w:lang w:bidi="en-US"/>
              </w:rPr>
              <w:t>VALUE DATE – EUR- AMOUNT</w:t>
            </w:r>
          </w:p>
        </w:tc>
      </w:tr>
      <w:tr w:rsidR="00C958A7" w:rsidRPr="00C958A7" w14:paraId="0DB10937" w14:textId="77777777" w:rsidTr="00C827A0">
        <w:trPr>
          <w:trHeight w:val="20"/>
        </w:trPr>
        <w:tc>
          <w:tcPr>
            <w:tcW w:w="4586" w:type="dxa"/>
            <w:shd w:val="clear" w:color="auto" w:fill="auto"/>
          </w:tcPr>
          <w:p w14:paraId="409EE57D" w14:textId="77777777" w:rsidR="00886827" w:rsidRPr="00C958A7" w:rsidRDefault="00886827" w:rsidP="00886827">
            <w:pPr>
              <w:pStyle w:val="KDParagraf"/>
              <w:spacing w:before="0"/>
              <w:rPr>
                <w:rFonts w:cs="Arial"/>
                <w:lang w:bidi="en-US"/>
              </w:rPr>
            </w:pPr>
            <w:r w:rsidRPr="00C958A7">
              <w:rPr>
                <w:rFonts w:cs="Arial"/>
                <w:lang w:bidi="en-US"/>
              </w:rPr>
              <w:t xml:space="preserve">FIELD 50K:  </w:t>
            </w:r>
          </w:p>
        </w:tc>
        <w:tc>
          <w:tcPr>
            <w:tcW w:w="4594" w:type="dxa"/>
            <w:shd w:val="clear" w:color="auto" w:fill="auto"/>
          </w:tcPr>
          <w:p w14:paraId="2AD6CE31" w14:textId="77777777" w:rsidR="00886827" w:rsidRPr="00C958A7" w:rsidRDefault="00886827" w:rsidP="00886827">
            <w:pPr>
              <w:pStyle w:val="KDParagraf"/>
              <w:spacing w:before="0"/>
              <w:rPr>
                <w:rFonts w:cs="Arial"/>
                <w:lang w:bidi="en-US"/>
              </w:rPr>
            </w:pPr>
            <w:r w:rsidRPr="00C958A7">
              <w:rPr>
                <w:rFonts w:cs="Arial"/>
                <w:lang w:bidi="en-US"/>
              </w:rPr>
              <w:t>ORDERING CUSTOMER</w:t>
            </w:r>
          </w:p>
        </w:tc>
      </w:tr>
      <w:tr w:rsidR="00C958A7" w:rsidRPr="00C958A7" w14:paraId="2A091610" w14:textId="77777777" w:rsidTr="00C827A0">
        <w:trPr>
          <w:trHeight w:val="20"/>
        </w:trPr>
        <w:tc>
          <w:tcPr>
            <w:tcW w:w="4586" w:type="dxa"/>
            <w:shd w:val="clear" w:color="auto" w:fill="auto"/>
          </w:tcPr>
          <w:p w14:paraId="5BBB4D88" w14:textId="77777777" w:rsidR="00886827" w:rsidRPr="00C958A7" w:rsidRDefault="00886827" w:rsidP="00886827">
            <w:pPr>
              <w:pStyle w:val="KDParagraf"/>
              <w:spacing w:before="0"/>
              <w:rPr>
                <w:rFonts w:cs="Arial"/>
                <w:lang w:bidi="en-US"/>
              </w:rPr>
            </w:pPr>
            <w:r w:rsidRPr="00C958A7">
              <w:rPr>
                <w:rFonts w:cs="Arial"/>
                <w:lang w:bidi="en-US"/>
              </w:rPr>
              <w:t xml:space="preserve">FIELD 50K:  </w:t>
            </w:r>
          </w:p>
        </w:tc>
        <w:tc>
          <w:tcPr>
            <w:tcW w:w="4594" w:type="dxa"/>
            <w:shd w:val="clear" w:color="auto" w:fill="auto"/>
          </w:tcPr>
          <w:p w14:paraId="3B9A5058" w14:textId="77777777" w:rsidR="00886827" w:rsidRPr="00C958A7" w:rsidRDefault="00886827" w:rsidP="00886827">
            <w:pPr>
              <w:pStyle w:val="KDParagraf"/>
              <w:spacing w:before="0"/>
              <w:rPr>
                <w:rFonts w:cs="Arial"/>
                <w:lang w:bidi="en-US"/>
              </w:rPr>
            </w:pPr>
            <w:r w:rsidRPr="00C958A7">
              <w:rPr>
                <w:rFonts w:cs="Arial"/>
                <w:lang w:bidi="en-US"/>
              </w:rPr>
              <w:t>ORDERING CUSTOMER</w:t>
            </w:r>
          </w:p>
        </w:tc>
      </w:tr>
      <w:tr w:rsidR="00C958A7" w:rsidRPr="00C958A7" w14:paraId="0116664F" w14:textId="77777777" w:rsidTr="00C827A0">
        <w:trPr>
          <w:trHeight w:val="1113"/>
        </w:trPr>
        <w:tc>
          <w:tcPr>
            <w:tcW w:w="4586" w:type="dxa"/>
            <w:shd w:val="clear" w:color="auto" w:fill="auto"/>
          </w:tcPr>
          <w:p w14:paraId="39A03257" w14:textId="77777777" w:rsidR="00886827" w:rsidRPr="00C958A7" w:rsidRDefault="00886827" w:rsidP="00886827">
            <w:pPr>
              <w:pStyle w:val="KDParagraf"/>
              <w:spacing w:before="0"/>
              <w:rPr>
                <w:rFonts w:cs="Arial"/>
                <w:lang w:bidi="en-US"/>
              </w:rPr>
            </w:pPr>
            <w:r w:rsidRPr="00C958A7">
              <w:rPr>
                <w:rFonts w:cs="Arial"/>
                <w:lang w:bidi="en-US"/>
              </w:rPr>
              <w:t>FIELD 56A:</w:t>
            </w:r>
          </w:p>
          <w:p w14:paraId="51B7F4DE" w14:textId="77777777" w:rsidR="00886827" w:rsidRPr="00C958A7" w:rsidRDefault="00886827" w:rsidP="00886827">
            <w:pPr>
              <w:pStyle w:val="KDParagraf"/>
              <w:spacing w:before="0"/>
              <w:rPr>
                <w:rFonts w:cs="Arial"/>
                <w:lang w:bidi="en-US"/>
              </w:rPr>
            </w:pPr>
            <w:r w:rsidRPr="00C958A7">
              <w:rPr>
                <w:rFonts w:cs="Arial"/>
                <w:lang w:bidi="en-US"/>
              </w:rPr>
              <w:t>(INTERMEDIARY)</w:t>
            </w:r>
          </w:p>
        </w:tc>
        <w:tc>
          <w:tcPr>
            <w:tcW w:w="4594" w:type="dxa"/>
            <w:shd w:val="clear" w:color="auto" w:fill="auto"/>
          </w:tcPr>
          <w:p w14:paraId="1939CA82" w14:textId="77777777" w:rsidR="00886827" w:rsidRPr="00C958A7" w:rsidRDefault="00886827" w:rsidP="00886827">
            <w:pPr>
              <w:pStyle w:val="KDParagraf"/>
              <w:spacing w:before="0"/>
              <w:rPr>
                <w:rFonts w:cs="Arial"/>
                <w:lang w:bidi="en-US"/>
              </w:rPr>
            </w:pPr>
            <w:r w:rsidRPr="00C958A7">
              <w:rPr>
                <w:rFonts w:cs="Arial"/>
                <w:lang w:bidi="en-US"/>
              </w:rPr>
              <w:t>DEUTDEFFXXX</w:t>
            </w:r>
          </w:p>
          <w:p w14:paraId="591A993E" w14:textId="77777777" w:rsidR="00886827" w:rsidRPr="00C958A7" w:rsidRDefault="00886827" w:rsidP="00886827">
            <w:pPr>
              <w:pStyle w:val="KDParagraf"/>
              <w:spacing w:before="0"/>
              <w:rPr>
                <w:rFonts w:cs="Arial"/>
                <w:lang w:bidi="en-US"/>
              </w:rPr>
            </w:pPr>
            <w:r w:rsidRPr="00C958A7">
              <w:rPr>
                <w:rFonts w:cs="Arial"/>
                <w:lang w:bidi="en-US"/>
              </w:rPr>
              <w:t>DEUTSCHE BANK AG, F/M</w:t>
            </w:r>
          </w:p>
          <w:p w14:paraId="6C75CC51" w14:textId="77777777" w:rsidR="00886827" w:rsidRPr="00C958A7" w:rsidRDefault="00886827" w:rsidP="00886827">
            <w:pPr>
              <w:pStyle w:val="KDParagraf"/>
              <w:spacing w:before="0"/>
              <w:rPr>
                <w:rFonts w:cs="Arial"/>
                <w:lang w:bidi="en-US"/>
              </w:rPr>
            </w:pPr>
            <w:r w:rsidRPr="00C958A7">
              <w:rPr>
                <w:rFonts w:cs="Arial"/>
                <w:lang w:bidi="en-US"/>
              </w:rPr>
              <w:t>TAUNUSANLAGE 12</w:t>
            </w:r>
          </w:p>
          <w:p w14:paraId="7E2C35BC" w14:textId="77777777" w:rsidR="00886827" w:rsidRPr="00C958A7" w:rsidRDefault="00886827" w:rsidP="00886827">
            <w:pPr>
              <w:pStyle w:val="KDParagraf"/>
              <w:spacing w:before="0"/>
              <w:rPr>
                <w:rFonts w:cs="Arial"/>
                <w:lang w:bidi="en-US"/>
              </w:rPr>
            </w:pPr>
            <w:r w:rsidRPr="00C958A7">
              <w:rPr>
                <w:rFonts w:cs="Arial"/>
                <w:lang w:bidi="en-US"/>
              </w:rPr>
              <w:t>GERMANY</w:t>
            </w:r>
          </w:p>
        </w:tc>
      </w:tr>
      <w:tr w:rsidR="00C958A7" w:rsidRPr="00C958A7" w14:paraId="4196D715" w14:textId="77777777" w:rsidTr="00C827A0">
        <w:trPr>
          <w:trHeight w:val="1689"/>
        </w:trPr>
        <w:tc>
          <w:tcPr>
            <w:tcW w:w="4586" w:type="dxa"/>
            <w:shd w:val="clear" w:color="auto" w:fill="auto"/>
          </w:tcPr>
          <w:p w14:paraId="535FA5A9" w14:textId="77777777" w:rsidR="00886827" w:rsidRPr="00C958A7" w:rsidRDefault="00886827" w:rsidP="00886827">
            <w:pPr>
              <w:pStyle w:val="KDParagraf"/>
              <w:spacing w:before="0"/>
              <w:rPr>
                <w:rFonts w:cs="Arial"/>
                <w:lang w:bidi="en-US"/>
              </w:rPr>
            </w:pPr>
            <w:r w:rsidRPr="00C958A7">
              <w:rPr>
                <w:rFonts w:cs="Arial"/>
                <w:lang w:bidi="en-US"/>
              </w:rPr>
              <w:t>FIELD 57A:</w:t>
            </w:r>
          </w:p>
          <w:p w14:paraId="176330BF" w14:textId="77777777" w:rsidR="00886827" w:rsidRPr="00C958A7" w:rsidRDefault="00886827" w:rsidP="00886827">
            <w:pPr>
              <w:pStyle w:val="KDParagraf"/>
              <w:spacing w:before="0"/>
              <w:rPr>
                <w:rFonts w:cs="Arial"/>
                <w:lang w:bidi="en-US"/>
              </w:rPr>
            </w:pPr>
            <w:r w:rsidRPr="00C958A7">
              <w:rPr>
                <w:rFonts w:cs="Arial"/>
                <w:lang w:bidi="en-US"/>
              </w:rPr>
              <w:t>(ACC. WITH BANK)</w:t>
            </w:r>
          </w:p>
        </w:tc>
        <w:tc>
          <w:tcPr>
            <w:tcW w:w="4594" w:type="dxa"/>
            <w:shd w:val="clear" w:color="auto" w:fill="auto"/>
          </w:tcPr>
          <w:p w14:paraId="5351C0FD" w14:textId="77777777" w:rsidR="00886827" w:rsidRPr="00C958A7" w:rsidRDefault="00886827" w:rsidP="00886827">
            <w:pPr>
              <w:pStyle w:val="KDParagraf"/>
              <w:spacing w:before="0"/>
              <w:rPr>
                <w:rFonts w:cs="Arial"/>
                <w:lang w:bidi="en-US"/>
              </w:rPr>
            </w:pPr>
            <w:r w:rsidRPr="00C958A7">
              <w:rPr>
                <w:rFonts w:cs="Arial"/>
                <w:lang w:bidi="en-US"/>
              </w:rPr>
              <w:t>/DE20500700100935930800</w:t>
            </w:r>
          </w:p>
          <w:p w14:paraId="02658D32" w14:textId="77777777" w:rsidR="00886827" w:rsidRPr="00C958A7" w:rsidRDefault="00886827" w:rsidP="00886827">
            <w:pPr>
              <w:pStyle w:val="KDParagraf"/>
              <w:spacing w:before="0"/>
              <w:rPr>
                <w:rFonts w:cs="Arial"/>
                <w:lang w:bidi="en-US"/>
              </w:rPr>
            </w:pPr>
            <w:r w:rsidRPr="00C958A7">
              <w:rPr>
                <w:rFonts w:cs="Arial"/>
                <w:lang w:bidi="en-US"/>
              </w:rPr>
              <w:t>NBSRRSBGXXX</w:t>
            </w:r>
          </w:p>
          <w:p w14:paraId="0CE65E21" w14:textId="77777777" w:rsidR="00886827" w:rsidRPr="00C958A7" w:rsidRDefault="00886827" w:rsidP="00886827">
            <w:pPr>
              <w:pStyle w:val="KDParagraf"/>
              <w:spacing w:before="0"/>
              <w:rPr>
                <w:rFonts w:cs="Arial"/>
                <w:lang w:bidi="en-US"/>
              </w:rPr>
            </w:pPr>
            <w:r w:rsidRPr="00C958A7">
              <w:rPr>
                <w:rFonts w:cs="Arial"/>
                <w:lang w:bidi="en-US"/>
              </w:rPr>
              <w:t>NARODNA BANKA SRBIJE (NATIONAL</w:t>
            </w:r>
          </w:p>
          <w:p w14:paraId="7CB5DCD9" w14:textId="77777777" w:rsidR="00886827" w:rsidRPr="00C958A7" w:rsidRDefault="00886827" w:rsidP="00886827">
            <w:pPr>
              <w:pStyle w:val="KDParagraf"/>
              <w:spacing w:before="0"/>
              <w:rPr>
                <w:rFonts w:cs="Arial"/>
                <w:lang w:bidi="en-US"/>
              </w:rPr>
            </w:pPr>
            <w:r w:rsidRPr="00C958A7">
              <w:rPr>
                <w:rFonts w:cs="Arial"/>
                <w:lang w:bidi="en-US"/>
              </w:rPr>
              <w:t>BANK OF SERBIA – NBS BEOGRAD,</w:t>
            </w:r>
          </w:p>
          <w:p w14:paraId="67E65EE4" w14:textId="77777777" w:rsidR="00886827" w:rsidRPr="00C958A7" w:rsidRDefault="00886827" w:rsidP="00886827">
            <w:pPr>
              <w:pStyle w:val="KDParagraf"/>
              <w:spacing w:before="0"/>
              <w:rPr>
                <w:rFonts w:cs="Arial"/>
                <w:lang w:bidi="en-US"/>
              </w:rPr>
            </w:pPr>
            <w:r w:rsidRPr="00C958A7">
              <w:rPr>
                <w:rFonts w:cs="Arial"/>
                <w:lang w:bidi="en-US"/>
              </w:rPr>
              <w:t>NEMANJINA 17</w:t>
            </w:r>
          </w:p>
          <w:p w14:paraId="0BD33B4E" w14:textId="77777777" w:rsidR="00886827" w:rsidRPr="00C958A7" w:rsidRDefault="00886827" w:rsidP="00886827">
            <w:pPr>
              <w:pStyle w:val="KDParagraf"/>
              <w:spacing w:before="0"/>
              <w:rPr>
                <w:rFonts w:cs="Arial"/>
                <w:lang w:bidi="en-US"/>
              </w:rPr>
            </w:pPr>
            <w:r w:rsidRPr="00C958A7">
              <w:rPr>
                <w:rFonts w:cs="Arial"/>
                <w:lang w:bidi="en-US"/>
              </w:rPr>
              <w:t>SERBIA</w:t>
            </w:r>
          </w:p>
        </w:tc>
      </w:tr>
      <w:tr w:rsidR="00C958A7" w:rsidRPr="00C958A7" w14:paraId="56C403B6" w14:textId="77777777" w:rsidTr="00C827A0">
        <w:trPr>
          <w:trHeight w:val="20"/>
        </w:trPr>
        <w:tc>
          <w:tcPr>
            <w:tcW w:w="4586" w:type="dxa"/>
            <w:shd w:val="clear" w:color="auto" w:fill="auto"/>
          </w:tcPr>
          <w:p w14:paraId="52C61FDD" w14:textId="77777777" w:rsidR="00886827" w:rsidRPr="00C958A7" w:rsidRDefault="00886827" w:rsidP="00886827">
            <w:pPr>
              <w:pStyle w:val="KDParagraf"/>
              <w:spacing w:before="0"/>
              <w:rPr>
                <w:rFonts w:cs="Arial"/>
                <w:lang w:bidi="en-US"/>
              </w:rPr>
            </w:pPr>
            <w:r w:rsidRPr="00C958A7">
              <w:rPr>
                <w:rFonts w:cs="Arial"/>
                <w:lang w:bidi="en-US"/>
              </w:rPr>
              <w:t>FIELD 59:</w:t>
            </w:r>
          </w:p>
          <w:p w14:paraId="15C135F5" w14:textId="77777777" w:rsidR="00886827" w:rsidRPr="00C958A7" w:rsidRDefault="00886827" w:rsidP="00886827">
            <w:pPr>
              <w:pStyle w:val="KDParagraf"/>
              <w:spacing w:before="0"/>
              <w:rPr>
                <w:rFonts w:cs="Arial"/>
                <w:lang w:bidi="en-US"/>
              </w:rPr>
            </w:pPr>
            <w:r w:rsidRPr="00C958A7">
              <w:rPr>
                <w:rFonts w:cs="Arial"/>
                <w:lang w:bidi="en-US"/>
              </w:rPr>
              <w:t>(BENEFICIARY)</w:t>
            </w:r>
          </w:p>
        </w:tc>
        <w:tc>
          <w:tcPr>
            <w:tcW w:w="4594" w:type="dxa"/>
            <w:shd w:val="clear" w:color="auto" w:fill="auto"/>
          </w:tcPr>
          <w:p w14:paraId="303FB539" w14:textId="194C1C4F" w:rsidR="00886827" w:rsidRPr="00C958A7" w:rsidRDefault="00886827" w:rsidP="00886827">
            <w:pPr>
              <w:pStyle w:val="KDParagraf"/>
              <w:spacing w:before="0"/>
              <w:rPr>
                <w:rFonts w:cs="Arial"/>
                <w:lang w:bidi="en-US"/>
              </w:rPr>
            </w:pPr>
            <w:r w:rsidRPr="00C958A7">
              <w:rPr>
                <w:rFonts w:cs="Arial"/>
                <w:lang w:bidi="en-US"/>
              </w:rPr>
              <w:t>/RS359</w:t>
            </w:r>
            <w:r w:rsidR="002F05C4" w:rsidRPr="00C958A7">
              <w:rPr>
                <w:rFonts w:cs="Arial"/>
                <w:lang w:bidi="en-US"/>
              </w:rPr>
              <w:t>0251</w:t>
            </w:r>
            <w:r w:rsidRPr="00C958A7">
              <w:rPr>
                <w:rFonts w:cs="Arial"/>
                <w:lang w:bidi="en-US"/>
              </w:rPr>
              <w:t>0103019323073</w:t>
            </w:r>
          </w:p>
          <w:p w14:paraId="17180E8C" w14:textId="77777777" w:rsidR="00886827" w:rsidRPr="00C958A7" w:rsidRDefault="00886827" w:rsidP="00886827">
            <w:pPr>
              <w:pStyle w:val="KDParagraf"/>
              <w:spacing w:before="0"/>
              <w:rPr>
                <w:rFonts w:cs="Arial"/>
                <w:lang w:bidi="en-US"/>
              </w:rPr>
            </w:pPr>
            <w:r w:rsidRPr="00C958A7">
              <w:rPr>
                <w:rFonts w:cs="Arial"/>
                <w:lang w:bidi="en-US"/>
              </w:rPr>
              <w:t>MINISTARSTVO FINANSIJA</w:t>
            </w:r>
          </w:p>
          <w:p w14:paraId="10F2C53D" w14:textId="77777777" w:rsidR="00886827" w:rsidRPr="00C958A7" w:rsidRDefault="00886827" w:rsidP="00886827">
            <w:pPr>
              <w:pStyle w:val="KDParagraf"/>
              <w:spacing w:before="0"/>
              <w:rPr>
                <w:rFonts w:cs="Arial"/>
                <w:lang w:bidi="en-US"/>
              </w:rPr>
            </w:pPr>
            <w:r w:rsidRPr="00C958A7">
              <w:rPr>
                <w:rFonts w:cs="Arial"/>
                <w:lang w:bidi="en-US"/>
              </w:rPr>
              <w:t>UPRAVA ZA TREZOR</w:t>
            </w:r>
          </w:p>
          <w:p w14:paraId="4C85675D" w14:textId="77777777" w:rsidR="00886827" w:rsidRPr="00C958A7" w:rsidRDefault="00886827" w:rsidP="00886827">
            <w:pPr>
              <w:pStyle w:val="KDParagraf"/>
              <w:spacing w:before="0"/>
              <w:rPr>
                <w:rFonts w:cs="Arial"/>
                <w:lang w:bidi="en-US"/>
              </w:rPr>
            </w:pPr>
            <w:r w:rsidRPr="00C958A7">
              <w:rPr>
                <w:rFonts w:cs="Arial"/>
                <w:lang w:bidi="en-US"/>
              </w:rPr>
              <w:t>POP LUKINA7-9</w:t>
            </w:r>
          </w:p>
          <w:p w14:paraId="34DB2916" w14:textId="77777777" w:rsidR="00886827" w:rsidRPr="00C958A7" w:rsidRDefault="00886827" w:rsidP="00886827">
            <w:pPr>
              <w:pStyle w:val="KDParagraf"/>
              <w:spacing w:before="0"/>
              <w:rPr>
                <w:rFonts w:cs="Arial"/>
                <w:lang w:bidi="en-US"/>
              </w:rPr>
            </w:pPr>
            <w:r w:rsidRPr="00C958A7">
              <w:rPr>
                <w:rFonts w:cs="Arial"/>
                <w:lang w:bidi="en-US"/>
              </w:rPr>
              <w:t>BEOGRAD</w:t>
            </w:r>
          </w:p>
        </w:tc>
      </w:tr>
      <w:tr w:rsidR="00C958A7" w:rsidRPr="00C958A7" w14:paraId="60B5167F" w14:textId="77777777" w:rsidTr="00C827A0">
        <w:trPr>
          <w:trHeight w:val="20"/>
        </w:trPr>
        <w:tc>
          <w:tcPr>
            <w:tcW w:w="4586" w:type="dxa"/>
            <w:shd w:val="clear" w:color="auto" w:fill="auto"/>
          </w:tcPr>
          <w:p w14:paraId="38CF4B56" w14:textId="77777777" w:rsidR="00886827" w:rsidRPr="00C958A7" w:rsidRDefault="00886827" w:rsidP="00886827">
            <w:pPr>
              <w:pStyle w:val="KDParagraf"/>
              <w:spacing w:before="0"/>
              <w:rPr>
                <w:rFonts w:cs="Arial"/>
                <w:lang w:bidi="en-US"/>
              </w:rPr>
            </w:pPr>
            <w:r w:rsidRPr="00C958A7">
              <w:rPr>
                <w:rFonts w:cs="Arial"/>
                <w:lang w:bidi="en-US"/>
              </w:rPr>
              <w:t xml:space="preserve">FIELD 70:  </w:t>
            </w:r>
          </w:p>
        </w:tc>
        <w:tc>
          <w:tcPr>
            <w:tcW w:w="4594" w:type="dxa"/>
            <w:shd w:val="clear" w:color="auto" w:fill="auto"/>
          </w:tcPr>
          <w:p w14:paraId="038A0381" w14:textId="77777777" w:rsidR="00886827" w:rsidRPr="00C958A7" w:rsidRDefault="00886827" w:rsidP="00886827">
            <w:pPr>
              <w:pStyle w:val="KDParagraf"/>
              <w:spacing w:before="0"/>
              <w:rPr>
                <w:rFonts w:cs="Arial"/>
                <w:lang w:bidi="en-US"/>
              </w:rPr>
            </w:pPr>
            <w:r w:rsidRPr="00C958A7">
              <w:rPr>
                <w:rFonts w:cs="Arial"/>
                <w:lang w:bidi="en-US"/>
              </w:rPr>
              <w:t>DETAILS OF PAYMENT</w:t>
            </w:r>
          </w:p>
        </w:tc>
      </w:tr>
      <w:tr w:rsidR="00886827" w:rsidRPr="00C958A7" w14:paraId="1DBAD860" w14:textId="77777777" w:rsidTr="00C827A0">
        <w:trPr>
          <w:trHeight w:val="20"/>
        </w:trPr>
        <w:tc>
          <w:tcPr>
            <w:tcW w:w="4586" w:type="dxa"/>
            <w:shd w:val="clear" w:color="auto" w:fill="auto"/>
          </w:tcPr>
          <w:p w14:paraId="1E2CED8A" w14:textId="77777777" w:rsidR="00886827" w:rsidRPr="00C958A7" w:rsidRDefault="00886827" w:rsidP="00886827">
            <w:pPr>
              <w:pStyle w:val="KDParagraf"/>
              <w:spacing w:before="0"/>
              <w:rPr>
                <w:rFonts w:cs="Arial"/>
                <w:lang w:bidi="en-US"/>
              </w:rPr>
            </w:pPr>
          </w:p>
        </w:tc>
        <w:tc>
          <w:tcPr>
            <w:tcW w:w="4594" w:type="dxa"/>
            <w:shd w:val="clear" w:color="auto" w:fill="auto"/>
          </w:tcPr>
          <w:p w14:paraId="3CA19416" w14:textId="77777777" w:rsidR="00886827" w:rsidRPr="00C958A7" w:rsidRDefault="00886827" w:rsidP="00886827">
            <w:pPr>
              <w:pStyle w:val="KDParagraf"/>
              <w:spacing w:before="0"/>
              <w:rPr>
                <w:rFonts w:cs="Arial"/>
                <w:lang w:bidi="en-US"/>
              </w:rPr>
            </w:pPr>
          </w:p>
        </w:tc>
      </w:tr>
    </w:tbl>
    <w:p w14:paraId="240BA030" w14:textId="77777777" w:rsidR="00886827" w:rsidRPr="00C958A7" w:rsidRDefault="00886827" w:rsidP="00886827">
      <w:pPr>
        <w:pStyle w:val="KDParagraf"/>
        <w:spacing w:before="0"/>
        <w:rPr>
          <w:rFonts w:cs="Arial"/>
          <w:lang w:bidi="en-US"/>
        </w:rPr>
      </w:pPr>
    </w:p>
    <w:p w14:paraId="6D0D0596" w14:textId="77777777" w:rsidR="00886827" w:rsidRPr="00C958A7" w:rsidRDefault="00886827" w:rsidP="00886827">
      <w:pPr>
        <w:pStyle w:val="KDParagraf"/>
        <w:spacing w:before="0"/>
        <w:rPr>
          <w:rFonts w:cs="Arial"/>
          <w:lang w:bidi="en-U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394"/>
      </w:tblGrid>
      <w:tr w:rsidR="00C958A7" w:rsidRPr="00C958A7" w14:paraId="45D4D5DE" w14:textId="77777777" w:rsidTr="00C827A0">
        <w:tc>
          <w:tcPr>
            <w:tcW w:w="4786" w:type="dxa"/>
            <w:shd w:val="clear" w:color="auto" w:fill="auto"/>
          </w:tcPr>
          <w:p w14:paraId="279C3584" w14:textId="77777777" w:rsidR="00886827" w:rsidRPr="00C958A7" w:rsidRDefault="00886827" w:rsidP="00886827">
            <w:pPr>
              <w:pStyle w:val="KDParagraf"/>
              <w:spacing w:before="0"/>
              <w:rPr>
                <w:rFonts w:cs="Arial"/>
                <w:lang w:bidi="en-US"/>
              </w:rPr>
            </w:pPr>
            <w:r w:rsidRPr="00C958A7">
              <w:rPr>
                <w:rFonts w:cs="Arial"/>
                <w:lang w:bidi="en-US"/>
              </w:rPr>
              <w:t>SWIFT MESSAGE MT103 – USD</w:t>
            </w:r>
          </w:p>
        </w:tc>
        <w:tc>
          <w:tcPr>
            <w:tcW w:w="4394" w:type="dxa"/>
            <w:shd w:val="clear" w:color="auto" w:fill="auto"/>
          </w:tcPr>
          <w:p w14:paraId="2EBDE3B1" w14:textId="77777777" w:rsidR="00886827" w:rsidRPr="00C958A7" w:rsidRDefault="00886827" w:rsidP="00886827">
            <w:pPr>
              <w:pStyle w:val="KDParagraf"/>
              <w:spacing w:before="0"/>
              <w:rPr>
                <w:rFonts w:cs="Arial"/>
                <w:lang w:bidi="en-US"/>
              </w:rPr>
            </w:pPr>
          </w:p>
        </w:tc>
      </w:tr>
      <w:tr w:rsidR="00C958A7" w:rsidRPr="00C958A7" w14:paraId="46043BDB" w14:textId="77777777" w:rsidTr="00C827A0">
        <w:tc>
          <w:tcPr>
            <w:tcW w:w="4786" w:type="dxa"/>
            <w:shd w:val="clear" w:color="auto" w:fill="auto"/>
          </w:tcPr>
          <w:p w14:paraId="111D73F4" w14:textId="77777777" w:rsidR="00886827" w:rsidRPr="00C958A7" w:rsidRDefault="00886827" w:rsidP="00886827">
            <w:pPr>
              <w:pStyle w:val="KDParagraf"/>
              <w:spacing w:before="0"/>
              <w:rPr>
                <w:rFonts w:cs="Arial"/>
                <w:lang w:bidi="en-US"/>
              </w:rPr>
            </w:pPr>
            <w:r w:rsidRPr="00C958A7">
              <w:rPr>
                <w:rFonts w:cs="Arial"/>
                <w:lang w:bidi="en-US"/>
              </w:rPr>
              <w:t xml:space="preserve">FIELD 32A: </w:t>
            </w:r>
          </w:p>
        </w:tc>
        <w:tc>
          <w:tcPr>
            <w:tcW w:w="4394" w:type="dxa"/>
            <w:shd w:val="clear" w:color="auto" w:fill="auto"/>
          </w:tcPr>
          <w:p w14:paraId="31F60400" w14:textId="77777777" w:rsidR="00886827" w:rsidRPr="00C958A7" w:rsidRDefault="00886827" w:rsidP="00886827">
            <w:pPr>
              <w:pStyle w:val="KDParagraf"/>
              <w:spacing w:before="0"/>
              <w:rPr>
                <w:rFonts w:cs="Arial"/>
                <w:lang w:bidi="en-US"/>
              </w:rPr>
            </w:pPr>
            <w:r w:rsidRPr="00C958A7">
              <w:rPr>
                <w:rFonts w:cs="Arial"/>
                <w:lang w:bidi="en-US"/>
              </w:rPr>
              <w:t>VALUE DATE – USD- AMOUNT</w:t>
            </w:r>
          </w:p>
        </w:tc>
      </w:tr>
      <w:tr w:rsidR="00C958A7" w:rsidRPr="00C958A7" w14:paraId="35BC8823" w14:textId="77777777" w:rsidTr="00C827A0">
        <w:tc>
          <w:tcPr>
            <w:tcW w:w="4786" w:type="dxa"/>
            <w:shd w:val="clear" w:color="auto" w:fill="auto"/>
          </w:tcPr>
          <w:p w14:paraId="2B7921D1" w14:textId="77777777" w:rsidR="00886827" w:rsidRPr="00C958A7" w:rsidRDefault="00886827" w:rsidP="00886827">
            <w:pPr>
              <w:pStyle w:val="KDParagraf"/>
              <w:spacing w:before="0"/>
              <w:rPr>
                <w:rFonts w:cs="Arial"/>
                <w:lang w:bidi="en-US"/>
              </w:rPr>
            </w:pPr>
            <w:r w:rsidRPr="00C958A7">
              <w:rPr>
                <w:rFonts w:cs="Arial"/>
                <w:lang w:bidi="en-US"/>
              </w:rPr>
              <w:t xml:space="preserve">FIELD 50K:  </w:t>
            </w:r>
          </w:p>
        </w:tc>
        <w:tc>
          <w:tcPr>
            <w:tcW w:w="4394" w:type="dxa"/>
            <w:shd w:val="clear" w:color="auto" w:fill="auto"/>
          </w:tcPr>
          <w:p w14:paraId="61131FEC" w14:textId="77777777" w:rsidR="00886827" w:rsidRPr="00C958A7" w:rsidRDefault="00886827" w:rsidP="00886827">
            <w:pPr>
              <w:pStyle w:val="KDParagraf"/>
              <w:spacing w:before="0"/>
              <w:rPr>
                <w:rFonts w:cs="Arial"/>
                <w:lang w:bidi="en-US"/>
              </w:rPr>
            </w:pPr>
            <w:r w:rsidRPr="00C958A7">
              <w:rPr>
                <w:rFonts w:cs="Arial"/>
                <w:lang w:bidi="en-US"/>
              </w:rPr>
              <w:t>ORDERING CUSTOMER</w:t>
            </w:r>
          </w:p>
        </w:tc>
      </w:tr>
      <w:tr w:rsidR="00C958A7" w:rsidRPr="00C958A7" w14:paraId="644C4B68" w14:textId="77777777" w:rsidTr="00C827A0">
        <w:tc>
          <w:tcPr>
            <w:tcW w:w="4786" w:type="dxa"/>
            <w:shd w:val="clear" w:color="auto" w:fill="auto"/>
          </w:tcPr>
          <w:p w14:paraId="1CBF73AB" w14:textId="77777777" w:rsidR="00886827" w:rsidRPr="00C958A7" w:rsidRDefault="00886827" w:rsidP="00886827">
            <w:pPr>
              <w:pStyle w:val="KDParagraf"/>
              <w:spacing w:before="0"/>
              <w:rPr>
                <w:rFonts w:cs="Arial"/>
                <w:lang w:bidi="en-US"/>
              </w:rPr>
            </w:pPr>
            <w:r w:rsidRPr="00C958A7">
              <w:rPr>
                <w:rFonts w:cs="Arial"/>
                <w:lang w:bidi="en-US"/>
              </w:rPr>
              <w:t>FIELD 56A:</w:t>
            </w:r>
          </w:p>
          <w:p w14:paraId="77C52F80" w14:textId="77777777" w:rsidR="00886827" w:rsidRPr="00C958A7" w:rsidRDefault="00886827" w:rsidP="00886827">
            <w:pPr>
              <w:pStyle w:val="KDParagraf"/>
              <w:spacing w:before="0"/>
              <w:rPr>
                <w:rFonts w:cs="Arial"/>
                <w:lang w:bidi="en-US"/>
              </w:rPr>
            </w:pPr>
            <w:r w:rsidRPr="00C958A7">
              <w:rPr>
                <w:rFonts w:cs="Arial"/>
                <w:lang w:bidi="en-US"/>
              </w:rPr>
              <w:t>(INTERMEDIARY)</w:t>
            </w:r>
          </w:p>
          <w:p w14:paraId="62BC2D2C" w14:textId="77777777" w:rsidR="00886827" w:rsidRPr="00C958A7" w:rsidRDefault="00886827" w:rsidP="00886827">
            <w:pPr>
              <w:pStyle w:val="KDParagraf"/>
              <w:spacing w:before="0"/>
              <w:rPr>
                <w:rFonts w:cs="Arial"/>
                <w:lang w:bidi="en-US"/>
              </w:rPr>
            </w:pPr>
          </w:p>
        </w:tc>
        <w:tc>
          <w:tcPr>
            <w:tcW w:w="4394" w:type="dxa"/>
            <w:shd w:val="clear" w:color="auto" w:fill="auto"/>
          </w:tcPr>
          <w:p w14:paraId="681DCB92" w14:textId="77777777" w:rsidR="00886827" w:rsidRPr="00C958A7" w:rsidRDefault="00886827" w:rsidP="00886827">
            <w:pPr>
              <w:pStyle w:val="KDParagraf"/>
              <w:spacing w:before="0"/>
              <w:rPr>
                <w:rFonts w:cs="Arial"/>
                <w:lang w:bidi="en-US"/>
              </w:rPr>
            </w:pPr>
            <w:r w:rsidRPr="00C958A7">
              <w:rPr>
                <w:rFonts w:cs="Arial"/>
                <w:lang w:bidi="en-US"/>
              </w:rPr>
              <w:t>BKTRUS33XXX</w:t>
            </w:r>
          </w:p>
          <w:p w14:paraId="5A179108" w14:textId="77777777" w:rsidR="00886827" w:rsidRPr="00C958A7" w:rsidRDefault="00886827" w:rsidP="00886827">
            <w:pPr>
              <w:pStyle w:val="KDParagraf"/>
              <w:spacing w:before="0"/>
              <w:rPr>
                <w:rFonts w:cs="Arial"/>
                <w:lang w:bidi="en-US"/>
              </w:rPr>
            </w:pPr>
            <w:r w:rsidRPr="00C958A7">
              <w:rPr>
                <w:rFonts w:cs="Arial"/>
                <w:lang w:bidi="en-US"/>
              </w:rPr>
              <w:t>DEUTSCHE BANK TRUST COMPANIY</w:t>
            </w:r>
          </w:p>
          <w:p w14:paraId="5523B673" w14:textId="77777777" w:rsidR="00886827" w:rsidRPr="00C958A7" w:rsidRDefault="00886827" w:rsidP="00886827">
            <w:pPr>
              <w:pStyle w:val="KDParagraf"/>
              <w:spacing w:before="0"/>
              <w:rPr>
                <w:rFonts w:cs="Arial"/>
                <w:lang w:bidi="en-US"/>
              </w:rPr>
            </w:pPr>
            <w:r w:rsidRPr="00C958A7">
              <w:rPr>
                <w:rFonts w:cs="Arial"/>
                <w:lang w:bidi="en-US"/>
              </w:rPr>
              <w:t>AMERICAS, NEW YORK</w:t>
            </w:r>
          </w:p>
          <w:p w14:paraId="561B2BBF" w14:textId="77777777" w:rsidR="00886827" w:rsidRPr="00C958A7" w:rsidRDefault="00886827" w:rsidP="00886827">
            <w:pPr>
              <w:pStyle w:val="KDParagraf"/>
              <w:spacing w:before="0"/>
              <w:rPr>
                <w:rFonts w:cs="Arial"/>
                <w:lang w:bidi="en-US"/>
              </w:rPr>
            </w:pPr>
            <w:r w:rsidRPr="00C958A7">
              <w:rPr>
                <w:rFonts w:cs="Arial"/>
                <w:lang w:bidi="en-US"/>
              </w:rPr>
              <w:t>60 WALL STREET</w:t>
            </w:r>
          </w:p>
          <w:p w14:paraId="6B6A33A6" w14:textId="77777777" w:rsidR="00886827" w:rsidRPr="00C958A7" w:rsidRDefault="00886827" w:rsidP="00886827">
            <w:pPr>
              <w:pStyle w:val="KDParagraf"/>
              <w:spacing w:before="0"/>
              <w:rPr>
                <w:rFonts w:cs="Arial"/>
                <w:lang w:bidi="en-US"/>
              </w:rPr>
            </w:pPr>
            <w:r w:rsidRPr="00C958A7">
              <w:rPr>
                <w:rFonts w:cs="Arial"/>
                <w:lang w:bidi="en-US"/>
              </w:rPr>
              <w:t>UNITED STATES</w:t>
            </w:r>
          </w:p>
        </w:tc>
      </w:tr>
      <w:tr w:rsidR="00C958A7" w:rsidRPr="00C958A7" w14:paraId="074BD914" w14:textId="77777777" w:rsidTr="00C827A0">
        <w:tc>
          <w:tcPr>
            <w:tcW w:w="4786" w:type="dxa"/>
            <w:shd w:val="clear" w:color="auto" w:fill="auto"/>
          </w:tcPr>
          <w:p w14:paraId="5DF5C865" w14:textId="77777777" w:rsidR="00886827" w:rsidRPr="00C958A7" w:rsidRDefault="00886827" w:rsidP="00886827">
            <w:pPr>
              <w:pStyle w:val="KDParagraf"/>
              <w:spacing w:before="0"/>
              <w:rPr>
                <w:rFonts w:cs="Arial"/>
                <w:lang w:bidi="en-US"/>
              </w:rPr>
            </w:pPr>
            <w:r w:rsidRPr="00C958A7">
              <w:rPr>
                <w:rFonts w:cs="Arial"/>
                <w:lang w:bidi="en-US"/>
              </w:rPr>
              <w:t>FIELD 57A:</w:t>
            </w:r>
          </w:p>
          <w:p w14:paraId="3915AEF2" w14:textId="77777777" w:rsidR="00886827" w:rsidRPr="00C958A7" w:rsidRDefault="00886827" w:rsidP="00886827">
            <w:pPr>
              <w:pStyle w:val="KDParagraf"/>
              <w:spacing w:before="0"/>
              <w:rPr>
                <w:rFonts w:cs="Arial"/>
                <w:lang w:bidi="en-US"/>
              </w:rPr>
            </w:pPr>
            <w:r w:rsidRPr="00C958A7">
              <w:rPr>
                <w:rFonts w:cs="Arial"/>
                <w:lang w:bidi="en-US"/>
              </w:rPr>
              <w:t>(ACC. WITH BANK)</w:t>
            </w:r>
          </w:p>
          <w:p w14:paraId="0FE5551B" w14:textId="77777777" w:rsidR="00886827" w:rsidRPr="00C958A7" w:rsidRDefault="00886827" w:rsidP="00886827">
            <w:pPr>
              <w:pStyle w:val="KDParagraf"/>
              <w:spacing w:before="0"/>
              <w:rPr>
                <w:rFonts w:cs="Arial"/>
                <w:lang w:bidi="en-US"/>
              </w:rPr>
            </w:pPr>
          </w:p>
        </w:tc>
        <w:tc>
          <w:tcPr>
            <w:tcW w:w="4394" w:type="dxa"/>
            <w:shd w:val="clear" w:color="auto" w:fill="auto"/>
          </w:tcPr>
          <w:p w14:paraId="6BFEA274" w14:textId="77777777" w:rsidR="00886827" w:rsidRPr="00C958A7" w:rsidRDefault="00886827" w:rsidP="00886827">
            <w:pPr>
              <w:pStyle w:val="KDParagraf"/>
              <w:spacing w:before="0"/>
              <w:rPr>
                <w:rFonts w:cs="Arial"/>
                <w:lang w:bidi="en-US"/>
              </w:rPr>
            </w:pPr>
            <w:r w:rsidRPr="00C958A7">
              <w:rPr>
                <w:rFonts w:cs="Arial"/>
                <w:lang w:bidi="en-US"/>
              </w:rPr>
              <w:t>NBSRRSBGXXX</w:t>
            </w:r>
          </w:p>
          <w:p w14:paraId="22AB3E71" w14:textId="77777777" w:rsidR="00886827" w:rsidRPr="00C958A7" w:rsidRDefault="00886827" w:rsidP="00886827">
            <w:pPr>
              <w:pStyle w:val="KDParagraf"/>
              <w:spacing w:before="0"/>
              <w:rPr>
                <w:rFonts w:cs="Arial"/>
                <w:lang w:bidi="en-US"/>
              </w:rPr>
            </w:pPr>
            <w:r w:rsidRPr="00C958A7">
              <w:rPr>
                <w:rFonts w:cs="Arial"/>
                <w:lang w:bidi="en-US"/>
              </w:rPr>
              <w:t>NARODNA BANKA SRBIJE (NATIONAL</w:t>
            </w:r>
          </w:p>
          <w:p w14:paraId="1E874A19" w14:textId="77777777" w:rsidR="00886827" w:rsidRPr="00C958A7" w:rsidRDefault="00886827" w:rsidP="00886827">
            <w:pPr>
              <w:pStyle w:val="KDParagraf"/>
              <w:spacing w:before="0"/>
              <w:rPr>
                <w:rFonts w:cs="Arial"/>
                <w:lang w:bidi="en-US"/>
              </w:rPr>
            </w:pPr>
            <w:r w:rsidRPr="00C958A7">
              <w:rPr>
                <w:rFonts w:cs="Arial"/>
                <w:lang w:bidi="en-US"/>
              </w:rPr>
              <w:t>BANK OF SERBIA – NB BEOGRAD,</w:t>
            </w:r>
          </w:p>
          <w:p w14:paraId="47325AC7" w14:textId="77777777" w:rsidR="00886827" w:rsidRPr="00C958A7" w:rsidRDefault="00886827" w:rsidP="00886827">
            <w:pPr>
              <w:pStyle w:val="KDParagraf"/>
              <w:spacing w:before="0"/>
              <w:rPr>
                <w:rFonts w:cs="Arial"/>
                <w:lang w:bidi="en-US"/>
              </w:rPr>
            </w:pPr>
            <w:r w:rsidRPr="00C958A7">
              <w:rPr>
                <w:rFonts w:cs="Arial"/>
                <w:lang w:bidi="en-US"/>
              </w:rPr>
              <w:t>NEMANJINA 17</w:t>
            </w:r>
          </w:p>
          <w:p w14:paraId="71D158E2" w14:textId="77777777" w:rsidR="00886827" w:rsidRPr="00C958A7" w:rsidRDefault="00886827" w:rsidP="00886827">
            <w:pPr>
              <w:pStyle w:val="KDParagraf"/>
              <w:spacing w:before="0"/>
              <w:rPr>
                <w:rFonts w:cs="Arial"/>
                <w:lang w:bidi="en-US"/>
              </w:rPr>
            </w:pPr>
            <w:r w:rsidRPr="00C958A7">
              <w:rPr>
                <w:rFonts w:cs="Arial"/>
                <w:lang w:bidi="en-US"/>
              </w:rPr>
              <w:lastRenderedPageBreak/>
              <w:t>SERBIA</w:t>
            </w:r>
          </w:p>
        </w:tc>
      </w:tr>
      <w:tr w:rsidR="00C958A7" w:rsidRPr="00C958A7" w14:paraId="4202D65A" w14:textId="77777777" w:rsidTr="00C827A0">
        <w:tc>
          <w:tcPr>
            <w:tcW w:w="4786" w:type="dxa"/>
            <w:shd w:val="clear" w:color="auto" w:fill="auto"/>
          </w:tcPr>
          <w:p w14:paraId="03D39B3A" w14:textId="77777777" w:rsidR="00886827" w:rsidRPr="00C958A7" w:rsidRDefault="00886827" w:rsidP="00886827">
            <w:pPr>
              <w:pStyle w:val="KDParagraf"/>
              <w:spacing w:before="0"/>
              <w:rPr>
                <w:rFonts w:cs="Arial"/>
                <w:lang w:bidi="en-US"/>
              </w:rPr>
            </w:pPr>
            <w:r w:rsidRPr="00C958A7">
              <w:rPr>
                <w:rFonts w:cs="Arial"/>
                <w:lang w:bidi="en-US"/>
              </w:rPr>
              <w:lastRenderedPageBreak/>
              <w:t>FIELD 59:</w:t>
            </w:r>
          </w:p>
          <w:p w14:paraId="67F6B412" w14:textId="77777777" w:rsidR="00886827" w:rsidRPr="00C958A7" w:rsidRDefault="00886827" w:rsidP="00886827">
            <w:pPr>
              <w:pStyle w:val="KDParagraf"/>
              <w:spacing w:before="0"/>
              <w:rPr>
                <w:rFonts w:cs="Arial"/>
                <w:lang w:bidi="en-US"/>
              </w:rPr>
            </w:pPr>
            <w:r w:rsidRPr="00C958A7">
              <w:rPr>
                <w:rFonts w:cs="Arial"/>
                <w:lang w:bidi="en-US"/>
              </w:rPr>
              <w:t>(BENEFICIARY)</w:t>
            </w:r>
          </w:p>
          <w:p w14:paraId="7E66F29F" w14:textId="77777777" w:rsidR="00886827" w:rsidRPr="00C958A7" w:rsidRDefault="00886827" w:rsidP="00886827">
            <w:pPr>
              <w:pStyle w:val="KDParagraf"/>
              <w:spacing w:before="0"/>
              <w:rPr>
                <w:rFonts w:cs="Arial"/>
                <w:lang w:bidi="en-US"/>
              </w:rPr>
            </w:pPr>
          </w:p>
        </w:tc>
        <w:tc>
          <w:tcPr>
            <w:tcW w:w="4394" w:type="dxa"/>
            <w:shd w:val="clear" w:color="auto" w:fill="auto"/>
          </w:tcPr>
          <w:p w14:paraId="4E76C708" w14:textId="0A2F5F48" w:rsidR="00886827" w:rsidRPr="00C958A7" w:rsidRDefault="00886827" w:rsidP="00886827">
            <w:pPr>
              <w:pStyle w:val="KDParagraf"/>
              <w:spacing w:before="0"/>
              <w:rPr>
                <w:rFonts w:cs="Arial"/>
                <w:lang w:bidi="en-US"/>
              </w:rPr>
            </w:pPr>
            <w:r w:rsidRPr="00C958A7">
              <w:rPr>
                <w:rFonts w:cs="Arial"/>
                <w:lang w:bidi="en-US"/>
              </w:rPr>
              <w:t>/RS359</w:t>
            </w:r>
            <w:r w:rsidR="002F05C4" w:rsidRPr="00C958A7">
              <w:rPr>
                <w:rFonts w:cs="Arial"/>
                <w:lang w:bidi="en-US"/>
              </w:rPr>
              <w:t>0251</w:t>
            </w:r>
            <w:r w:rsidRPr="00C958A7">
              <w:rPr>
                <w:rFonts w:cs="Arial"/>
                <w:lang w:bidi="en-US"/>
              </w:rPr>
              <w:t>0103019323073</w:t>
            </w:r>
          </w:p>
          <w:p w14:paraId="3DBE4EC1" w14:textId="77777777" w:rsidR="00886827" w:rsidRPr="00C958A7" w:rsidRDefault="00886827" w:rsidP="00886827">
            <w:pPr>
              <w:pStyle w:val="KDParagraf"/>
              <w:spacing w:before="0"/>
              <w:rPr>
                <w:rFonts w:cs="Arial"/>
                <w:lang w:bidi="en-US"/>
              </w:rPr>
            </w:pPr>
            <w:r w:rsidRPr="00C958A7">
              <w:rPr>
                <w:rFonts w:cs="Arial"/>
                <w:lang w:bidi="en-US"/>
              </w:rPr>
              <w:t>MINISTARSTVO FINANSIJA</w:t>
            </w:r>
          </w:p>
          <w:p w14:paraId="48E01B94" w14:textId="77777777" w:rsidR="00886827" w:rsidRPr="00C958A7" w:rsidRDefault="00886827" w:rsidP="00886827">
            <w:pPr>
              <w:pStyle w:val="KDParagraf"/>
              <w:spacing w:before="0"/>
              <w:rPr>
                <w:rFonts w:cs="Arial"/>
                <w:lang w:bidi="en-US"/>
              </w:rPr>
            </w:pPr>
            <w:r w:rsidRPr="00C958A7">
              <w:rPr>
                <w:rFonts w:cs="Arial"/>
                <w:lang w:bidi="en-US"/>
              </w:rPr>
              <w:t>UPRAVA ZA TREZOR</w:t>
            </w:r>
          </w:p>
          <w:p w14:paraId="588ED1F5" w14:textId="77777777" w:rsidR="00886827" w:rsidRPr="00C958A7" w:rsidRDefault="00886827" w:rsidP="00886827">
            <w:pPr>
              <w:pStyle w:val="KDParagraf"/>
              <w:spacing w:before="0"/>
              <w:rPr>
                <w:rFonts w:cs="Arial"/>
                <w:lang w:bidi="en-US"/>
              </w:rPr>
            </w:pPr>
            <w:r w:rsidRPr="00C958A7">
              <w:rPr>
                <w:rFonts w:cs="Arial"/>
                <w:lang w:bidi="en-US"/>
              </w:rPr>
              <w:t>POP LUKINA7-9</w:t>
            </w:r>
          </w:p>
          <w:p w14:paraId="7A1991FF" w14:textId="77777777" w:rsidR="00886827" w:rsidRPr="00C958A7" w:rsidRDefault="00886827" w:rsidP="00886827">
            <w:pPr>
              <w:pStyle w:val="KDParagraf"/>
              <w:spacing w:before="0"/>
              <w:rPr>
                <w:rFonts w:cs="Arial"/>
                <w:lang w:bidi="en-US"/>
              </w:rPr>
            </w:pPr>
            <w:r w:rsidRPr="00C958A7">
              <w:rPr>
                <w:rFonts w:cs="Arial"/>
                <w:lang w:bidi="en-US"/>
              </w:rPr>
              <w:t>BEOGRAD</w:t>
            </w:r>
          </w:p>
        </w:tc>
      </w:tr>
      <w:tr w:rsidR="00886827" w:rsidRPr="00C958A7" w14:paraId="5D0EAC31" w14:textId="77777777" w:rsidTr="00C827A0">
        <w:tc>
          <w:tcPr>
            <w:tcW w:w="4786" w:type="dxa"/>
            <w:shd w:val="clear" w:color="auto" w:fill="auto"/>
          </w:tcPr>
          <w:p w14:paraId="01E61823" w14:textId="77777777" w:rsidR="00886827" w:rsidRPr="00C958A7" w:rsidRDefault="00886827" w:rsidP="00886827">
            <w:pPr>
              <w:pStyle w:val="KDParagraf"/>
              <w:spacing w:before="0"/>
              <w:rPr>
                <w:rFonts w:cs="Arial"/>
                <w:lang w:bidi="en-US"/>
              </w:rPr>
            </w:pPr>
            <w:r w:rsidRPr="00C958A7">
              <w:rPr>
                <w:rFonts w:cs="Arial"/>
                <w:lang w:bidi="en-US"/>
              </w:rPr>
              <w:t xml:space="preserve">FIELD 70:  </w:t>
            </w:r>
          </w:p>
        </w:tc>
        <w:tc>
          <w:tcPr>
            <w:tcW w:w="4394" w:type="dxa"/>
            <w:shd w:val="clear" w:color="auto" w:fill="auto"/>
          </w:tcPr>
          <w:p w14:paraId="7338973B" w14:textId="77777777" w:rsidR="00886827" w:rsidRPr="00C958A7" w:rsidRDefault="00886827" w:rsidP="00886827">
            <w:pPr>
              <w:pStyle w:val="KDParagraf"/>
              <w:spacing w:before="0"/>
              <w:rPr>
                <w:rFonts w:cs="Arial"/>
                <w:lang w:bidi="en-US"/>
              </w:rPr>
            </w:pPr>
            <w:r w:rsidRPr="00C958A7">
              <w:rPr>
                <w:rFonts w:cs="Arial"/>
                <w:lang w:bidi="en-US"/>
              </w:rPr>
              <w:t>DETAILS OF PAYMENT</w:t>
            </w:r>
          </w:p>
        </w:tc>
      </w:tr>
    </w:tbl>
    <w:p w14:paraId="7AB0B467" w14:textId="77777777" w:rsidR="0008263C" w:rsidRPr="00D01C8A" w:rsidRDefault="0008263C" w:rsidP="0008263C">
      <w:pPr>
        <w:rPr>
          <w:rFonts w:cs="Arial"/>
          <w:lang w:val="sr-Cyrl-CS"/>
        </w:rPr>
      </w:pPr>
      <w:bookmarkStart w:id="251" w:name="_Toc441651610"/>
      <w:bookmarkStart w:id="252" w:name="_Toc442559921"/>
    </w:p>
    <w:p w14:paraId="262D1BC8" w14:textId="064C1873" w:rsidR="008D2B23" w:rsidRPr="00C958A7" w:rsidRDefault="008D2B23" w:rsidP="00C356B7">
      <w:pPr>
        <w:pStyle w:val="KDPodnaslov2"/>
        <w:numPr>
          <w:ilvl w:val="1"/>
          <w:numId w:val="24"/>
        </w:numPr>
        <w:spacing w:before="0"/>
        <w:jc w:val="both"/>
        <w:rPr>
          <w:rFonts w:cs="Arial"/>
        </w:rPr>
      </w:pPr>
      <w:r w:rsidRPr="00C958A7">
        <w:rPr>
          <w:rFonts w:cs="Arial"/>
        </w:rPr>
        <w:t>Закључивање уговора</w:t>
      </w:r>
      <w:bookmarkEnd w:id="251"/>
      <w:bookmarkEnd w:id="252"/>
    </w:p>
    <w:p w14:paraId="3D78D63C" w14:textId="2D4F02BD" w:rsidR="008D2B23" w:rsidRPr="00C958A7" w:rsidRDefault="008D2B23" w:rsidP="008D2B23">
      <w:pPr>
        <w:spacing w:before="0"/>
        <w:rPr>
          <w:rFonts w:cs="Arial"/>
          <w:lang w:val="ru-RU"/>
        </w:rPr>
      </w:pPr>
      <w:r w:rsidRPr="00C958A7">
        <w:rPr>
          <w:rFonts w:cs="Arial"/>
          <w:lang w:val="ru-RU"/>
        </w:rPr>
        <w:t xml:space="preserve">Наручилац ће доставити уговор о јавној набавци понуђачу којем је додељен уговор у року од </w:t>
      </w:r>
      <w:r w:rsidR="002479F9" w:rsidRPr="00C958A7">
        <w:rPr>
          <w:rFonts w:cs="Arial"/>
          <w:lang w:val="sr-Cyrl-RS"/>
        </w:rPr>
        <w:t>8</w:t>
      </w:r>
      <w:r w:rsidR="00882B95">
        <w:rPr>
          <w:rFonts w:cs="Arial"/>
          <w:lang w:val="sr-Cyrl-RS"/>
        </w:rPr>
        <w:t xml:space="preserve"> </w:t>
      </w:r>
      <w:r w:rsidR="002479F9" w:rsidRPr="00C958A7">
        <w:rPr>
          <w:rFonts w:cs="Arial"/>
          <w:lang w:val="sr-Cyrl-RS"/>
        </w:rPr>
        <w:t>(</w:t>
      </w:r>
      <w:r w:rsidRPr="00C958A7">
        <w:rPr>
          <w:rFonts w:cs="Arial"/>
          <w:lang w:val="ru-RU"/>
        </w:rPr>
        <w:t>осам</w:t>
      </w:r>
      <w:r w:rsidR="002479F9" w:rsidRPr="00C958A7">
        <w:rPr>
          <w:rFonts w:cs="Arial"/>
          <w:lang w:val="sr-Cyrl-RS"/>
        </w:rPr>
        <w:t>)</w:t>
      </w:r>
      <w:r w:rsidRPr="00C958A7">
        <w:rPr>
          <w:rFonts w:cs="Arial"/>
          <w:lang w:val="ru-RU"/>
        </w:rPr>
        <w:t xml:space="preserve"> дана од протека рока за под</w:t>
      </w:r>
      <w:r w:rsidR="007E3AF6" w:rsidRPr="00C958A7">
        <w:rPr>
          <w:rFonts w:cs="Arial"/>
          <w:lang w:val="ru-RU"/>
        </w:rPr>
        <w:t>ношење захтева за заштиту права.</w:t>
      </w:r>
    </w:p>
    <w:p w14:paraId="13A2CFAC" w14:textId="44ECCC7B" w:rsidR="007E3AF6" w:rsidRPr="00C958A7" w:rsidRDefault="007E3AF6" w:rsidP="007E3AF6">
      <w:pPr>
        <w:spacing w:before="0"/>
        <w:rPr>
          <w:rFonts w:cs="Arial"/>
          <w:lang w:val="ru-RU"/>
        </w:rPr>
      </w:pPr>
      <w:r w:rsidRPr="00C958A7">
        <w:rPr>
          <w:rFonts w:cs="Arial"/>
          <w:lang w:val="ru-RU"/>
        </w:rPr>
        <w:t xml:space="preserve">Понуђач којем буде додељен уговор, обавезан је да приликом закључења уговора достави сопствену бланко меницу за добро извршење посла са пратећом документацијом. </w:t>
      </w:r>
    </w:p>
    <w:p w14:paraId="5FBF9928" w14:textId="08B28FF0" w:rsidR="008D2B23" w:rsidRPr="00C958A7" w:rsidRDefault="008D2B23" w:rsidP="008D2B23">
      <w:pPr>
        <w:spacing w:before="0"/>
        <w:rPr>
          <w:rFonts w:cs="Arial"/>
          <w:lang w:val="ru-RU"/>
        </w:rPr>
      </w:pPr>
      <w:r w:rsidRPr="00C958A7">
        <w:rPr>
          <w:rFonts w:cs="Arial"/>
          <w:lang w:val="ru-RU"/>
        </w:rPr>
        <w:t>Ако понуђач којем је додељен уговор одбије да потпише уговор или уговор не потпише у року</w:t>
      </w:r>
      <w:r w:rsidR="00F2311C" w:rsidRPr="00C958A7">
        <w:rPr>
          <w:rFonts w:cs="Arial"/>
          <w:lang w:val="ru-RU"/>
        </w:rPr>
        <w:t xml:space="preserve"> од </w:t>
      </w:r>
      <w:r w:rsidR="00B97668" w:rsidRPr="00C958A7">
        <w:rPr>
          <w:rFonts w:cs="Arial"/>
          <w:lang w:val="ru-RU"/>
        </w:rPr>
        <w:t>10</w:t>
      </w:r>
      <w:r w:rsidR="00F2311C" w:rsidRPr="00C958A7">
        <w:rPr>
          <w:rFonts w:cs="Arial"/>
          <w:lang w:val="ru-RU"/>
        </w:rPr>
        <w:t xml:space="preserve"> дана</w:t>
      </w:r>
      <w:r w:rsidRPr="00C958A7">
        <w:rPr>
          <w:rFonts w:cs="Arial"/>
          <w:lang w:val="ru-RU"/>
        </w:rPr>
        <w:t xml:space="preserve">, Наручилац </w:t>
      </w:r>
      <w:r w:rsidR="007E3AF6" w:rsidRPr="00C958A7">
        <w:rPr>
          <w:rFonts w:cs="Arial"/>
          <w:lang w:val="ru-RU"/>
        </w:rPr>
        <w:t xml:space="preserve">може </w:t>
      </w:r>
      <w:r w:rsidRPr="00C958A7">
        <w:rPr>
          <w:rFonts w:cs="Arial"/>
          <w:lang w:val="ru-RU"/>
        </w:rPr>
        <w:t>закључити са првим следећим најповољнијим понуђачем.</w:t>
      </w:r>
    </w:p>
    <w:p w14:paraId="3C988C83" w14:textId="77777777" w:rsidR="007E3AF6" w:rsidRPr="00C958A7" w:rsidRDefault="007E3AF6" w:rsidP="007E3AF6">
      <w:pPr>
        <w:spacing w:before="0"/>
        <w:rPr>
          <w:rFonts w:cs="Arial"/>
          <w:lang w:val="ru-RU"/>
        </w:rPr>
      </w:pPr>
      <w:r w:rsidRPr="00C958A7">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14:paraId="4C981BB0" w14:textId="77777777" w:rsidR="009B0A12" w:rsidRPr="00C958A7" w:rsidRDefault="009B0A12" w:rsidP="007E3AF6">
      <w:pPr>
        <w:spacing w:before="0"/>
        <w:rPr>
          <w:rFonts w:cs="Arial"/>
          <w:lang w:val="ru-RU"/>
        </w:rPr>
      </w:pPr>
    </w:p>
    <w:p w14:paraId="762E3950" w14:textId="77777777" w:rsidR="008D2B23" w:rsidRPr="00C958A7" w:rsidRDefault="008D2B23" w:rsidP="00C356B7">
      <w:pPr>
        <w:pStyle w:val="KDPodnaslov2"/>
        <w:numPr>
          <w:ilvl w:val="1"/>
          <w:numId w:val="24"/>
        </w:numPr>
        <w:spacing w:before="0"/>
        <w:jc w:val="both"/>
        <w:rPr>
          <w:rFonts w:cs="Arial"/>
        </w:rPr>
      </w:pPr>
      <w:bookmarkStart w:id="253" w:name="_Toc441651611"/>
      <w:bookmarkStart w:id="254" w:name="_Toc442559922"/>
      <w:r w:rsidRPr="00C958A7">
        <w:rPr>
          <w:rFonts w:cs="Arial"/>
        </w:rPr>
        <w:t>Измене током трајања уговора</w:t>
      </w:r>
      <w:bookmarkEnd w:id="253"/>
      <w:bookmarkEnd w:id="254"/>
    </w:p>
    <w:p w14:paraId="66910848" w14:textId="77777777" w:rsidR="009B0A12" w:rsidRPr="00C958A7" w:rsidRDefault="009B0A12" w:rsidP="009B0A12">
      <w:pPr>
        <w:spacing w:before="0"/>
        <w:rPr>
          <w:rFonts w:cs="Arial"/>
          <w:noProof/>
          <w:lang w:val="ru-RU" w:eastAsia="sr-Cyrl-RS"/>
        </w:rPr>
      </w:pPr>
      <w:r w:rsidRPr="00C958A7">
        <w:rPr>
          <w:rFonts w:cs="Arial"/>
          <w:noProof/>
          <w:lang w:val="ru-RU" w:eastAsia="sr-Cyrl-R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r w:rsidRPr="00C958A7">
        <w:rPr>
          <w:rFonts w:cs="Arial"/>
          <w:noProof/>
          <w:lang w:val="sr-Cyrl-RS" w:eastAsia="sr-Cyrl-RS"/>
        </w:rPr>
        <w:t xml:space="preserve">, </w:t>
      </w:r>
      <w:r w:rsidRPr="00C958A7">
        <w:rPr>
          <w:rFonts w:cs="Arial"/>
          <w:noProof/>
          <w:lang w:val="ru-RU" w:eastAsia="sr-Cyrl-RS"/>
        </w:rPr>
        <w:t>под условом да има обезбеђена финансијска средства</w:t>
      </w:r>
      <w:r w:rsidRPr="00C958A7">
        <w:rPr>
          <w:rFonts w:cs="Arial"/>
          <w:noProof/>
          <w:lang w:val="sr-Cyrl-RS" w:eastAsia="sr-Cyrl-RS"/>
        </w:rPr>
        <w:t>.</w:t>
      </w:r>
    </w:p>
    <w:p w14:paraId="1DBABD20" w14:textId="64F78D1E" w:rsidR="00922EDB" w:rsidRPr="00C958A7" w:rsidRDefault="009B0A12" w:rsidP="009B0A12">
      <w:pPr>
        <w:spacing w:before="0"/>
        <w:rPr>
          <w:rFonts w:cs="Arial"/>
          <w:lang w:val="ru-RU" w:eastAsia="sr-Latn-CS"/>
        </w:rPr>
      </w:pPr>
      <w:r w:rsidRPr="00C958A7">
        <w:rPr>
          <w:rFonts w:cs="Arial"/>
          <w:noProof/>
          <w:lang w:val="ru-RU" w:eastAsia="sr-Cyrl-RS"/>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w:t>
      </w:r>
      <w:r w:rsidRPr="00C958A7">
        <w:rPr>
          <w:rFonts w:cs="Arial"/>
          <w:noProof/>
          <w:lang w:val="sr-Cyrl-RS" w:eastAsia="sr-Cyrl-RS"/>
        </w:rPr>
        <w:t xml:space="preserve"> </w:t>
      </w:r>
      <w:r w:rsidRPr="00C958A7">
        <w:rPr>
          <w:rFonts w:cs="Arial"/>
          <w:noProof/>
          <w:lang w:val="ru-RU" w:eastAsia="sr-Cyrl-RS"/>
        </w:rPr>
        <w:t>као што су: виша сила, измена важећих законских прописа, мере државних органа, измењене околности на тржишту настале услед више силе</w:t>
      </w:r>
      <w:r w:rsidRPr="00C958A7">
        <w:rPr>
          <w:rFonts w:cs="Arial"/>
          <w:noProof/>
          <w:lang w:val="sr-Cyrl-RS" w:eastAsia="sr-Cyrl-RS"/>
        </w:rPr>
        <w:t xml:space="preserve"> и </w:t>
      </w:r>
      <w:r w:rsidRPr="00C958A7">
        <w:rPr>
          <w:rFonts w:cs="Arial"/>
          <w:noProof/>
          <w:lang w:val="ru-RU" w:eastAsia="sr-Cyrl-RS"/>
        </w:rPr>
        <w:t>промењене околности</w:t>
      </w:r>
      <w:r w:rsidRPr="00C958A7">
        <w:rPr>
          <w:rFonts w:cs="Arial"/>
          <w:noProof/>
          <w:lang w:val="sr-Cyrl-RS" w:eastAsia="sr-Cyrl-RS"/>
        </w:rPr>
        <w:t xml:space="preserve"> у смислу члана 133. Закона о облигационим односима</w:t>
      </w:r>
    </w:p>
    <w:p w14:paraId="6805BFFD" w14:textId="77777777" w:rsidR="0008263C" w:rsidRPr="00C958A7" w:rsidRDefault="0008263C" w:rsidP="00922EDB">
      <w:pPr>
        <w:spacing w:before="0"/>
        <w:rPr>
          <w:rFonts w:cs="Arial"/>
          <w:lang w:val="ru-RU" w:eastAsia="sr-Latn-CS"/>
        </w:rPr>
      </w:pPr>
    </w:p>
    <w:p w14:paraId="3FA32E64" w14:textId="77777777" w:rsidR="0008263C" w:rsidRPr="00C958A7" w:rsidRDefault="0008263C" w:rsidP="00922EDB">
      <w:pPr>
        <w:spacing w:before="0"/>
        <w:rPr>
          <w:rFonts w:cs="Arial"/>
          <w:lang w:val="ru-RU" w:eastAsia="sr-Latn-CS"/>
        </w:rPr>
      </w:pPr>
    </w:p>
    <w:p w14:paraId="7237983A" w14:textId="77777777" w:rsidR="0008263C" w:rsidRPr="00C958A7" w:rsidRDefault="0008263C" w:rsidP="00922EDB">
      <w:pPr>
        <w:spacing w:before="0"/>
        <w:rPr>
          <w:rFonts w:cs="Arial"/>
          <w:lang w:val="ru-RU" w:eastAsia="sr-Latn-CS"/>
        </w:rPr>
      </w:pPr>
    </w:p>
    <w:p w14:paraId="59D7EA78" w14:textId="77777777" w:rsidR="0008263C" w:rsidRPr="00C958A7" w:rsidRDefault="0008263C" w:rsidP="00922EDB">
      <w:pPr>
        <w:spacing w:before="0"/>
        <w:rPr>
          <w:rFonts w:cs="Arial"/>
          <w:lang w:val="ru-RU" w:eastAsia="sr-Latn-CS"/>
        </w:rPr>
      </w:pPr>
    </w:p>
    <w:p w14:paraId="4B4AF21B" w14:textId="77777777" w:rsidR="0008263C" w:rsidRPr="00C958A7" w:rsidRDefault="0008263C" w:rsidP="00922EDB">
      <w:pPr>
        <w:spacing w:before="0"/>
        <w:rPr>
          <w:rFonts w:cs="Arial"/>
          <w:lang w:val="ru-RU" w:eastAsia="sr-Latn-CS"/>
        </w:rPr>
      </w:pPr>
    </w:p>
    <w:p w14:paraId="1536E0F6" w14:textId="77777777" w:rsidR="0008263C" w:rsidRPr="00C958A7" w:rsidRDefault="0008263C" w:rsidP="00922EDB">
      <w:pPr>
        <w:spacing w:before="0"/>
        <w:rPr>
          <w:rFonts w:cs="Arial"/>
          <w:lang w:val="ru-RU" w:eastAsia="sr-Latn-CS"/>
        </w:rPr>
      </w:pPr>
    </w:p>
    <w:p w14:paraId="3A1F6F4C" w14:textId="77777777" w:rsidR="00465640" w:rsidRPr="00C958A7" w:rsidRDefault="00465640" w:rsidP="00922EDB">
      <w:pPr>
        <w:spacing w:before="0"/>
        <w:rPr>
          <w:rFonts w:cs="Arial"/>
          <w:lang w:val="ru-RU" w:eastAsia="sr-Latn-CS"/>
        </w:rPr>
      </w:pPr>
    </w:p>
    <w:p w14:paraId="62FD9B9D" w14:textId="77777777" w:rsidR="00465640" w:rsidRPr="00C958A7" w:rsidRDefault="00465640" w:rsidP="00922EDB">
      <w:pPr>
        <w:spacing w:before="0"/>
        <w:rPr>
          <w:rFonts w:cs="Arial"/>
          <w:lang w:val="ru-RU" w:eastAsia="sr-Latn-CS"/>
        </w:rPr>
      </w:pPr>
    </w:p>
    <w:p w14:paraId="3647C12F" w14:textId="77777777" w:rsidR="00465640" w:rsidRPr="00C958A7" w:rsidRDefault="00465640" w:rsidP="00922EDB">
      <w:pPr>
        <w:spacing w:before="0"/>
        <w:rPr>
          <w:rFonts w:cs="Arial"/>
          <w:lang w:val="ru-RU" w:eastAsia="sr-Latn-CS"/>
        </w:rPr>
      </w:pPr>
    </w:p>
    <w:p w14:paraId="79CAF82B" w14:textId="77777777" w:rsidR="00465640" w:rsidRPr="00C958A7" w:rsidRDefault="00465640" w:rsidP="00922EDB">
      <w:pPr>
        <w:spacing w:before="0"/>
        <w:rPr>
          <w:rFonts w:cs="Arial"/>
          <w:lang w:val="ru-RU" w:eastAsia="sr-Latn-CS"/>
        </w:rPr>
      </w:pPr>
    </w:p>
    <w:p w14:paraId="7A9F907D" w14:textId="77777777" w:rsidR="00465640" w:rsidRPr="00C958A7" w:rsidRDefault="00465640" w:rsidP="00922EDB">
      <w:pPr>
        <w:spacing w:before="0"/>
        <w:rPr>
          <w:rFonts w:cs="Arial"/>
          <w:lang w:val="ru-RU" w:eastAsia="sr-Latn-CS"/>
        </w:rPr>
      </w:pPr>
    </w:p>
    <w:p w14:paraId="567709D0" w14:textId="77777777" w:rsidR="00465640" w:rsidRPr="00C958A7" w:rsidRDefault="00465640" w:rsidP="00922EDB">
      <w:pPr>
        <w:spacing w:before="0"/>
        <w:rPr>
          <w:rFonts w:cs="Arial"/>
          <w:lang w:val="ru-RU" w:eastAsia="sr-Latn-CS"/>
        </w:rPr>
      </w:pPr>
    </w:p>
    <w:p w14:paraId="2FC05AE3" w14:textId="77777777" w:rsidR="00465640" w:rsidRPr="00C958A7" w:rsidRDefault="00465640" w:rsidP="00922EDB">
      <w:pPr>
        <w:spacing w:before="0"/>
        <w:rPr>
          <w:rFonts w:cs="Arial"/>
          <w:lang w:val="ru-RU" w:eastAsia="sr-Latn-CS"/>
        </w:rPr>
      </w:pPr>
    </w:p>
    <w:p w14:paraId="016B86A4" w14:textId="77777777" w:rsidR="00465640" w:rsidRPr="00C958A7" w:rsidRDefault="00465640" w:rsidP="00922EDB">
      <w:pPr>
        <w:spacing w:before="0"/>
        <w:rPr>
          <w:rFonts w:cs="Arial"/>
          <w:lang w:val="ru-RU" w:eastAsia="sr-Latn-CS"/>
        </w:rPr>
      </w:pPr>
    </w:p>
    <w:p w14:paraId="151902B2" w14:textId="77777777" w:rsidR="00465640" w:rsidRPr="00C958A7" w:rsidRDefault="00465640" w:rsidP="00922EDB">
      <w:pPr>
        <w:spacing w:before="0"/>
        <w:rPr>
          <w:rFonts w:cs="Arial"/>
          <w:lang w:val="ru-RU" w:eastAsia="sr-Latn-CS"/>
        </w:rPr>
      </w:pPr>
    </w:p>
    <w:p w14:paraId="7B891438" w14:textId="77777777" w:rsidR="00465640" w:rsidRPr="00C958A7" w:rsidRDefault="00465640" w:rsidP="00922EDB">
      <w:pPr>
        <w:spacing w:before="0"/>
        <w:rPr>
          <w:rFonts w:cs="Arial"/>
          <w:lang w:val="ru-RU" w:eastAsia="sr-Latn-CS"/>
        </w:rPr>
      </w:pPr>
    </w:p>
    <w:p w14:paraId="54D99E78" w14:textId="77777777" w:rsidR="00465640" w:rsidRPr="00C958A7" w:rsidRDefault="00465640" w:rsidP="00922EDB">
      <w:pPr>
        <w:spacing w:before="0"/>
        <w:rPr>
          <w:rFonts w:cs="Arial"/>
          <w:lang w:val="ru-RU" w:eastAsia="sr-Latn-CS"/>
        </w:rPr>
      </w:pPr>
    </w:p>
    <w:p w14:paraId="3BA1360A" w14:textId="77777777" w:rsidR="00465640" w:rsidRPr="00C958A7" w:rsidRDefault="00465640" w:rsidP="00922EDB">
      <w:pPr>
        <w:spacing w:before="0"/>
        <w:rPr>
          <w:rFonts w:cs="Arial"/>
          <w:lang w:val="ru-RU" w:eastAsia="sr-Latn-CS"/>
        </w:rPr>
      </w:pPr>
    </w:p>
    <w:p w14:paraId="32A2EC4F" w14:textId="77777777" w:rsidR="00465640" w:rsidRPr="00C958A7" w:rsidRDefault="00465640" w:rsidP="00922EDB">
      <w:pPr>
        <w:spacing w:before="0"/>
        <w:rPr>
          <w:rFonts w:cs="Arial"/>
          <w:lang w:val="ru-RU" w:eastAsia="sr-Latn-CS"/>
        </w:rPr>
      </w:pPr>
    </w:p>
    <w:p w14:paraId="2F5061E6" w14:textId="77777777" w:rsidR="00465640" w:rsidRPr="00C958A7" w:rsidRDefault="00465640" w:rsidP="00922EDB">
      <w:pPr>
        <w:spacing w:before="0"/>
        <w:rPr>
          <w:rFonts w:cs="Arial"/>
          <w:lang w:val="ru-RU" w:eastAsia="sr-Latn-CS"/>
        </w:rPr>
      </w:pPr>
    </w:p>
    <w:p w14:paraId="39C88E2B" w14:textId="77777777" w:rsidR="00465640" w:rsidRPr="00C958A7" w:rsidRDefault="00465640" w:rsidP="00922EDB">
      <w:pPr>
        <w:spacing w:before="0"/>
        <w:rPr>
          <w:rFonts w:cs="Arial"/>
          <w:lang w:val="ru-RU" w:eastAsia="sr-Latn-CS"/>
        </w:rPr>
      </w:pPr>
    </w:p>
    <w:p w14:paraId="5E02EAC0" w14:textId="77777777" w:rsidR="00465640" w:rsidRPr="00C958A7" w:rsidRDefault="00465640" w:rsidP="00922EDB">
      <w:pPr>
        <w:spacing w:before="0"/>
        <w:rPr>
          <w:rFonts w:cs="Arial"/>
          <w:lang w:val="ru-RU" w:eastAsia="sr-Latn-CS"/>
        </w:rPr>
      </w:pPr>
    </w:p>
    <w:p w14:paraId="30F4AD81" w14:textId="77777777" w:rsidR="00465640" w:rsidRPr="00C958A7" w:rsidRDefault="00465640" w:rsidP="00922EDB">
      <w:pPr>
        <w:spacing w:before="0"/>
        <w:rPr>
          <w:rFonts w:cs="Arial"/>
          <w:lang w:val="ru-RU" w:eastAsia="sr-Latn-CS"/>
        </w:rPr>
      </w:pPr>
    </w:p>
    <w:p w14:paraId="35B0FAF7" w14:textId="77777777" w:rsidR="00465640" w:rsidRPr="00C958A7" w:rsidRDefault="00465640" w:rsidP="00922EDB">
      <w:pPr>
        <w:spacing w:before="0"/>
        <w:rPr>
          <w:rFonts w:cs="Arial"/>
          <w:lang w:val="ru-RU" w:eastAsia="sr-Latn-CS"/>
        </w:rPr>
      </w:pPr>
    </w:p>
    <w:p w14:paraId="31810965" w14:textId="77777777" w:rsidR="00465640" w:rsidRPr="00C958A7" w:rsidRDefault="00465640" w:rsidP="00922EDB">
      <w:pPr>
        <w:spacing w:before="0"/>
        <w:rPr>
          <w:rFonts w:cs="Arial"/>
          <w:lang w:val="ru-RU" w:eastAsia="sr-Latn-CS"/>
        </w:rPr>
      </w:pPr>
    </w:p>
    <w:p w14:paraId="3E5232B2" w14:textId="77777777" w:rsidR="00465640" w:rsidRPr="00C958A7" w:rsidRDefault="00465640" w:rsidP="00922EDB">
      <w:pPr>
        <w:spacing w:before="0"/>
        <w:rPr>
          <w:rFonts w:cs="Arial"/>
          <w:lang w:val="ru-RU" w:eastAsia="sr-Latn-CS"/>
        </w:rPr>
      </w:pPr>
    </w:p>
    <w:p w14:paraId="726FA9AF" w14:textId="77777777" w:rsidR="00465640" w:rsidRPr="00C958A7" w:rsidRDefault="00465640" w:rsidP="00922EDB">
      <w:pPr>
        <w:spacing w:before="0"/>
        <w:rPr>
          <w:rFonts w:cs="Arial"/>
          <w:lang w:val="ru-RU" w:eastAsia="sr-Latn-CS"/>
        </w:rPr>
      </w:pPr>
    </w:p>
    <w:p w14:paraId="40CD824E" w14:textId="77777777" w:rsidR="00465640" w:rsidRPr="00C958A7" w:rsidRDefault="00465640" w:rsidP="00922EDB">
      <w:pPr>
        <w:spacing w:before="0"/>
        <w:rPr>
          <w:rFonts w:cs="Arial"/>
          <w:lang w:val="ru-RU" w:eastAsia="sr-Latn-CS"/>
        </w:rPr>
      </w:pPr>
    </w:p>
    <w:p w14:paraId="270CBB2F" w14:textId="77777777" w:rsidR="00465640" w:rsidRPr="00C958A7" w:rsidRDefault="00465640" w:rsidP="00922EDB">
      <w:pPr>
        <w:spacing w:before="0"/>
        <w:rPr>
          <w:rFonts w:cs="Arial"/>
          <w:lang w:val="ru-RU" w:eastAsia="sr-Latn-CS"/>
        </w:rPr>
      </w:pPr>
    </w:p>
    <w:p w14:paraId="2E75D38A" w14:textId="77777777" w:rsidR="00465640" w:rsidRPr="00C958A7" w:rsidRDefault="00465640" w:rsidP="00922EDB">
      <w:pPr>
        <w:spacing w:before="0"/>
        <w:rPr>
          <w:rFonts w:cs="Arial"/>
          <w:lang w:val="ru-RU" w:eastAsia="sr-Latn-CS"/>
        </w:rPr>
      </w:pPr>
    </w:p>
    <w:p w14:paraId="79412A53" w14:textId="77777777" w:rsidR="00465640" w:rsidRPr="00C958A7" w:rsidRDefault="00465640" w:rsidP="00922EDB">
      <w:pPr>
        <w:spacing w:before="0"/>
        <w:rPr>
          <w:rFonts w:cs="Arial"/>
          <w:lang w:val="ru-RU" w:eastAsia="sr-Latn-CS"/>
        </w:rPr>
      </w:pPr>
    </w:p>
    <w:p w14:paraId="637ABD62" w14:textId="77777777" w:rsidR="008551A5" w:rsidRPr="00C958A7" w:rsidRDefault="008551A5" w:rsidP="00922EDB">
      <w:pPr>
        <w:spacing w:before="0"/>
        <w:rPr>
          <w:rFonts w:cs="Arial"/>
          <w:lang w:val="ru-RU" w:eastAsia="sr-Latn-CS"/>
        </w:rPr>
      </w:pPr>
    </w:p>
    <w:p w14:paraId="454890C7" w14:textId="77777777" w:rsidR="00B97668" w:rsidRPr="00C958A7" w:rsidRDefault="00B97668" w:rsidP="00922EDB">
      <w:pPr>
        <w:spacing w:before="0"/>
        <w:rPr>
          <w:rFonts w:cs="Arial"/>
          <w:lang w:val="ru-RU" w:eastAsia="sr-Latn-CS"/>
        </w:rPr>
      </w:pPr>
    </w:p>
    <w:p w14:paraId="0BE6EAAD" w14:textId="77777777" w:rsidR="00B97668" w:rsidRPr="00C958A7" w:rsidRDefault="00B97668" w:rsidP="00922EDB">
      <w:pPr>
        <w:spacing w:before="0"/>
        <w:rPr>
          <w:rFonts w:cs="Arial"/>
          <w:lang w:val="ru-RU" w:eastAsia="sr-Latn-CS"/>
        </w:rPr>
      </w:pPr>
    </w:p>
    <w:p w14:paraId="34C5B428" w14:textId="77777777" w:rsidR="00B97668" w:rsidRPr="00C958A7" w:rsidRDefault="00B97668" w:rsidP="00922EDB">
      <w:pPr>
        <w:spacing w:before="0"/>
        <w:rPr>
          <w:rFonts w:cs="Arial"/>
          <w:lang w:val="ru-RU" w:eastAsia="sr-Latn-CS"/>
        </w:rPr>
      </w:pPr>
    </w:p>
    <w:p w14:paraId="76C03AAE" w14:textId="77777777" w:rsidR="008551A5" w:rsidRPr="00C958A7" w:rsidRDefault="008551A5" w:rsidP="00922EDB">
      <w:pPr>
        <w:spacing w:before="0"/>
        <w:rPr>
          <w:rFonts w:cs="Arial"/>
          <w:lang w:val="ru-RU" w:eastAsia="sr-Latn-CS"/>
        </w:rPr>
      </w:pPr>
    </w:p>
    <w:p w14:paraId="47981C7F" w14:textId="77777777" w:rsidR="008551A5" w:rsidRPr="00C958A7" w:rsidRDefault="008551A5" w:rsidP="00922EDB">
      <w:pPr>
        <w:spacing w:before="0"/>
        <w:rPr>
          <w:rFonts w:cs="Arial"/>
          <w:lang w:val="ru-RU" w:eastAsia="sr-Latn-CS"/>
        </w:rPr>
      </w:pPr>
    </w:p>
    <w:p w14:paraId="318A1492" w14:textId="77777777" w:rsidR="008551A5" w:rsidRPr="00C958A7" w:rsidRDefault="008551A5" w:rsidP="00922EDB">
      <w:pPr>
        <w:spacing w:before="0"/>
        <w:rPr>
          <w:rFonts w:cs="Arial"/>
          <w:lang w:val="ru-RU" w:eastAsia="sr-Latn-CS"/>
        </w:rPr>
      </w:pPr>
    </w:p>
    <w:p w14:paraId="1F0206F5" w14:textId="77777777" w:rsidR="00703240" w:rsidRDefault="00703240" w:rsidP="00922EDB">
      <w:pPr>
        <w:spacing w:before="0"/>
        <w:rPr>
          <w:rFonts w:cs="Arial"/>
          <w:lang w:val="ru-RU" w:eastAsia="sr-Latn-CS"/>
        </w:rPr>
      </w:pPr>
    </w:p>
    <w:p w14:paraId="2BD1A585" w14:textId="77777777" w:rsidR="00703240" w:rsidRDefault="00703240" w:rsidP="00922EDB">
      <w:pPr>
        <w:spacing w:before="0"/>
        <w:rPr>
          <w:rFonts w:cs="Arial"/>
          <w:lang w:val="ru-RU" w:eastAsia="sr-Latn-CS"/>
        </w:rPr>
      </w:pPr>
    </w:p>
    <w:p w14:paraId="7951EE61" w14:textId="77777777" w:rsidR="00465640" w:rsidRPr="00C958A7" w:rsidRDefault="00465640" w:rsidP="00465640">
      <w:pPr>
        <w:spacing w:before="0"/>
        <w:rPr>
          <w:rFonts w:cs="Arial"/>
          <w:lang w:val="ru-RU" w:eastAsia="sr-Latn-CS"/>
        </w:rPr>
      </w:pPr>
    </w:p>
    <w:p w14:paraId="5732F792" w14:textId="77777777" w:rsidR="00465640" w:rsidRPr="00C958A7" w:rsidRDefault="00465640" w:rsidP="00465640">
      <w:pPr>
        <w:spacing w:before="0"/>
        <w:jc w:val="center"/>
        <w:rPr>
          <w:rFonts w:cs="Arial"/>
          <w:lang w:val="ru-RU" w:eastAsia="sr-Latn-CS"/>
        </w:rPr>
      </w:pPr>
    </w:p>
    <w:p w14:paraId="59509173" w14:textId="77777777" w:rsidR="00465640" w:rsidRPr="00C958A7" w:rsidRDefault="00465640" w:rsidP="00465640">
      <w:pPr>
        <w:spacing w:before="0"/>
        <w:jc w:val="center"/>
        <w:rPr>
          <w:rFonts w:cs="Arial"/>
          <w:lang w:val="ru-RU" w:eastAsia="sr-Latn-CS"/>
        </w:rPr>
      </w:pPr>
    </w:p>
    <w:p w14:paraId="02E8DAD2" w14:textId="77777777" w:rsidR="00465640" w:rsidRPr="00C958A7" w:rsidRDefault="00465640" w:rsidP="00C356B7">
      <w:pPr>
        <w:pStyle w:val="KDPodnaslov1"/>
        <w:numPr>
          <w:ilvl w:val="0"/>
          <w:numId w:val="24"/>
        </w:numPr>
        <w:spacing w:before="0"/>
        <w:jc w:val="center"/>
        <w:rPr>
          <w:rFonts w:cs="Arial"/>
        </w:rPr>
      </w:pPr>
      <w:r w:rsidRPr="00C958A7">
        <w:rPr>
          <w:rFonts w:cs="Arial"/>
        </w:rPr>
        <w:t>ОБРАСЦИ</w:t>
      </w:r>
    </w:p>
    <w:p w14:paraId="7560E719" w14:textId="77777777" w:rsidR="0008263C" w:rsidRPr="00C958A7" w:rsidRDefault="0008263C" w:rsidP="00922EDB">
      <w:pPr>
        <w:spacing w:before="0"/>
        <w:rPr>
          <w:rFonts w:cs="Arial"/>
          <w:lang w:eastAsia="sr-Latn-CS"/>
        </w:rPr>
      </w:pPr>
    </w:p>
    <w:p w14:paraId="218EB0F5" w14:textId="77777777" w:rsidR="0008263C" w:rsidRPr="00C958A7" w:rsidRDefault="0008263C" w:rsidP="00922EDB">
      <w:pPr>
        <w:spacing w:before="0"/>
        <w:rPr>
          <w:rFonts w:cs="Arial"/>
          <w:lang w:eastAsia="sr-Latn-CS"/>
        </w:rPr>
      </w:pPr>
    </w:p>
    <w:p w14:paraId="5D699E28" w14:textId="77777777" w:rsidR="00465640" w:rsidRPr="00C958A7" w:rsidRDefault="00465640" w:rsidP="00922EDB">
      <w:pPr>
        <w:spacing w:before="0"/>
        <w:rPr>
          <w:rFonts w:cs="Arial"/>
          <w:lang w:eastAsia="sr-Latn-CS"/>
        </w:rPr>
      </w:pPr>
    </w:p>
    <w:p w14:paraId="37E541E5" w14:textId="77777777" w:rsidR="00465640" w:rsidRPr="00C958A7" w:rsidRDefault="00465640" w:rsidP="00922EDB">
      <w:pPr>
        <w:spacing w:before="0"/>
        <w:rPr>
          <w:rFonts w:cs="Arial"/>
          <w:lang w:eastAsia="sr-Latn-CS"/>
        </w:rPr>
      </w:pPr>
    </w:p>
    <w:p w14:paraId="711DAE1A" w14:textId="77777777" w:rsidR="00465640" w:rsidRPr="00C958A7" w:rsidRDefault="00465640" w:rsidP="00922EDB">
      <w:pPr>
        <w:spacing w:before="0"/>
        <w:rPr>
          <w:rFonts w:cs="Arial"/>
          <w:lang w:eastAsia="sr-Latn-CS"/>
        </w:rPr>
      </w:pPr>
    </w:p>
    <w:p w14:paraId="1AAD1954" w14:textId="77777777" w:rsidR="00465640" w:rsidRPr="00C958A7" w:rsidRDefault="00465640" w:rsidP="00922EDB">
      <w:pPr>
        <w:spacing w:before="0"/>
        <w:rPr>
          <w:rFonts w:cs="Arial"/>
          <w:lang w:eastAsia="sr-Latn-CS"/>
        </w:rPr>
      </w:pPr>
    </w:p>
    <w:p w14:paraId="7DB164FB" w14:textId="77777777" w:rsidR="00465640" w:rsidRPr="00C958A7" w:rsidRDefault="00465640" w:rsidP="00922EDB">
      <w:pPr>
        <w:spacing w:before="0"/>
        <w:rPr>
          <w:rFonts w:cs="Arial"/>
          <w:lang w:eastAsia="sr-Latn-CS"/>
        </w:rPr>
      </w:pPr>
    </w:p>
    <w:p w14:paraId="197BFD9A" w14:textId="77777777" w:rsidR="00465640" w:rsidRPr="00C958A7" w:rsidRDefault="00465640" w:rsidP="00922EDB">
      <w:pPr>
        <w:spacing w:before="0"/>
        <w:rPr>
          <w:rFonts w:cs="Arial"/>
          <w:lang w:eastAsia="sr-Latn-CS"/>
        </w:rPr>
      </w:pPr>
    </w:p>
    <w:p w14:paraId="44BCBFB5" w14:textId="77777777" w:rsidR="00465640" w:rsidRPr="00C958A7" w:rsidRDefault="00465640" w:rsidP="00922EDB">
      <w:pPr>
        <w:spacing w:before="0"/>
        <w:rPr>
          <w:rFonts w:cs="Arial"/>
          <w:lang w:eastAsia="sr-Latn-CS"/>
        </w:rPr>
      </w:pPr>
    </w:p>
    <w:p w14:paraId="18135687" w14:textId="77777777" w:rsidR="00465640" w:rsidRPr="00C958A7" w:rsidRDefault="00465640" w:rsidP="00922EDB">
      <w:pPr>
        <w:spacing w:before="0"/>
        <w:rPr>
          <w:rFonts w:cs="Arial"/>
          <w:lang w:eastAsia="sr-Latn-CS"/>
        </w:rPr>
      </w:pPr>
    </w:p>
    <w:p w14:paraId="38EB2F5E" w14:textId="77777777" w:rsidR="00465640" w:rsidRPr="00C958A7" w:rsidRDefault="00465640" w:rsidP="00922EDB">
      <w:pPr>
        <w:spacing w:before="0"/>
        <w:rPr>
          <w:rFonts w:cs="Arial"/>
          <w:lang w:eastAsia="sr-Latn-CS"/>
        </w:rPr>
      </w:pPr>
    </w:p>
    <w:p w14:paraId="3184F713" w14:textId="77777777" w:rsidR="00465640" w:rsidRPr="00C958A7" w:rsidRDefault="00465640" w:rsidP="00922EDB">
      <w:pPr>
        <w:spacing w:before="0"/>
        <w:rPr>
          <w:rFonts w:cs="Arial"/>
          <w:lang w:eastAsia="sr-Latn-CS"/>
        </w:rPr>
      </w:pPr>
    </w:p>
    <w:p w14:paraId="55076A25" w14:textId="77777777" w:rsidR="00465640" w:rsidRPr="00C958A7" w:rsidRDefault="00465640" w:rsidP="00922EDB">
      <w:pPr>
        <w:spacing w:before="0"/>
        <w:rPr>
          <w:rFonts w:cs="Arial"/>
          <w:lang w:eastAsia="sr-Latn-CS"/>
        </w:rPr>
      </w:pPr>
    </w:p>
    <w:p w14:paraId="187FE9E8" w14:textId="77777777" w:rsidR="00465640" w:rsidRPr="00C958A7" w:rsidRDefault="00465640" w:rsidP="00922EDB">
      <w:pPr>
        <w:spacing w:before="0"/>
        <w:rPr>
          <w:rFonts w:cs="Arial"/>
          <w:lang w:eastAsia="sr-Latn-CS"/>
        </w:rPr>
      </w:pPr>
    </w:p>
    <w:p w14:paraId="7E3D224C" w14:textId="77777777" w:rsidR="00465640" w:rsidRPr="00C958A7" w:rsidRDefault="00465640" w:rsidP="00922EDB">
      <w:pPr>
        <w:spacing w:before="0"/>
        <w:rPr>
          <w:rFonts w:cs="Arial"/>
          <w:lang w:eastAsia="sr-Latn-CS"/>
        </w:rPr>
      </w:pPr>
    </w:p>
    <w:p w14:paraId="0A59C695" w14:textId="77777777" w:rsidR="00465640" w:rsidRPr="00C958A7" w:rsidRDefault="00465640" w:rsidP="00922EDB">
      <w:pPr>
        <w:spacing w:before="0"/>
        <w:rPr>
          <w:rFonts w:cs="Arial"/>
          <w:lang w:eastAsia="sr-Latn-CS"/>
        </w:rPr>
      </w:pPr>
    </w:p>
    <w:p w14:paraId="1DBDC8E7" w14:textId="77777777" w:rsidR="00702337" w:rsidRPr="00C958A7" w:rsidRDefault="00702337" w:rsidP="00922EDB">
      <w:pPr>
        <w:spacing w:before="0"/>
        <w:rPr>
          <w:rFonts w:cs="Arial"/>
          <w:lang w:eastAsia="sr-Latn-CS"/>
        </w:rPr>
      </w:pPr>
    </w:p>
    <w:p w14:paraId="14D10383" w14:textId="77777777" w:rsidR="00702337" w:rsidRPr="00C958A7" w:rsidRDefault="00702337" w:rsidP="00922EDB">
      <w:pPr>
        <w:spacing w:before="0"/>
        <w:rPr>
          <w:rFonts w:cs="Arial"/>
          <w:lang w:eastAsia="sr-Latn-CS"/>
        </w:rPr>
      </w:pPr>
    </w:p>
    <w:p w14:paraId="318077E8" w14:textId="77777777" w:rsidR="00702337" w:rsidRPr="00C958A7" w:rsidRDefault="00702337" w:rsidP="00922EDB">
      <w:pPr>
        <w:spacing w:before="0"/>
        <w:rPr>
          <w:rFonts w:cs="Arial"/>
          <w:lang w:eastAsia="sr-Latn-CS"/>
        </w:rPr>
      </w:pPr>
    </w:p>
    <w:p w14:paraId="2884C56A" w14:textId="77777777" w:rsidR="00702337" w:rsidRDefault="00702337" w:rsidP="00922EDB">
      <w:pPr>
        <w:spacing w:before="0"/>
        <w:rPr>
          <w:rFonts w:cs="Arial"/>
          <w:lang w:val="sr-Cyrl-CS" w:eastAsia="sr-Latn-CS"/>
        </w:rPr>
      </w:pPr>
    </w:p>
    <w:p w14:paraId="44B72FE5" w14:textId="77777777" w:rsidR="00C827A0" w:rsidRDefault="00C827A0" w:rsidP="00922EDB">
      <w:pPr>
        <w:spacing w:before="0"/>
        <w:rPr>
          <w:rFonts w:cs="Arial"/>
          <w:lang w:val="sr-Cyrl-CS" w:eastAsia="sr-Latn-CS"/>
        </w:rPr>
      </w:pPr>
    </w:p>
    <w:p w14:paraId="3E49A826" w14:textId="77777777" w:rsidR="005109D9" w:rsidRDefault="005109D9" w:rsidP="00922EDB">
      <w:pPr>
        <w:spacing w:before="0"/>
        <w:rPr>
          <w:rFonts w:cs="Arial"/>
          <w:lang w:val="sr-Cyrl-CS" w:eastAsia="sr-Latn-CS"/>
        </w:rPr>
      </w:pPr>
    </w:p>
    <w:p w14:paraId="5295FA49" w14:textId="77777777" w:rsidR="00D835CE" w:rsidRDefault="00D835CE" w:rsidP="00922EDB">
      <w:pPr>
        <w:spacing w:before="0"/>
        <w:rPr>
          <w:rFonts w:cs="Arial"/>
          <w:lang w:val="sr-Cyrl-CS" w:eastAsia="sr-Latn-CS"/>
        </w:rPr>
      </w:pPr>
    </w:p>
    <w:p w14:paraId="5EAFB3E2" w14:textId="77777777" w:rsidR="00D835CE" w:rsidRDefault="00D835CE" w:rsidP="00922EDB">
      <w:pPr>
        <w:spacing w:before="0"/>
        <w:rPr>
          <w:rFonts w:cs="Arial"/>
          <w:lang w:val="sr-Cyrl-CS" w:eastAsia="sr-Latn-CS"/>
        </w:rPr>
      </w:pPr>
    </w:p>
    <w:p w14:paraId="1594DE7D" w14:textId="77777777" w:rsidR="00D835CE" w:rsidRDefault="00D835CE" w:rsidP="00922EDB">
      <w:pPr>
        <w:spacing w:before="0"/>
        <w:rPr>
          <w:rFonts w:cs="Arial"/>
          <w:lang w:val="sr-Cyrl-CS" w:eastAsia="sr-Latn-CS"/>
        </w:rPr>
      </w:pPr>
    </w:p>
    <w:p w14:paraId="0B281EC8" w14:textId="77777777" w:rsidR="00D835CE" w:rsidRDefault="00D835CE" w:rsidP="00922EDB">
      <w:pPr>
        <w:spacing w:before="0"/>
        <w:rPr>
          <w:rFonts w:cs="Arial"/>
          <w:lang w:val="sr-Cyrl-CS" w:eastAsia="sr-Latn-CS"/>
        </w:rPr>
      </w:pPr>
    </w:p>
    <w:p w14:paraId="1D318911" w14:textId="77777777" w:rsidR="00D835CE" w:rsidRDefault="00D835CE" w:rsidP="00922EDB">
      <w:pPr>
        <w:spacing w:before="0"/>
        <w:rPr>
          <w:rFonts w:cs="Arial"/>
          <w:lang w:val="sr-Cyrl-CS" w:eastAsia="sr-Latn-CS"/>
        </w:rPr>
      </w:pPr>
    </w:p>
    <w:p w14:paraId="42B54021" w14:textId="77777777" w:rsidR="00C827A0" w:rsidRPr="00C827A0" w:rsidRDefault="00C827A0" w:rsidP="00922EDB">
      <w:pPr>
        <w:spacing w:before="0"/>
        <w:rPr>
          <w:rFonts w:cs="Arial"/>
          <w:lang w:val="sr-Cyrl-CS" w:eastAsia="sr-Latn-CS"/>
        </w:rPr>
      </w:pPr>
    </w:p>
    <w:p w14:paraId="08964DF3" w14:textId="77777777" w:rsidR="00702337" w:rsidRPr="00C958A7" w:rsidRDefault="00702337" w:rsidP="00922EDB">
      <w:pPr>
        <w:spacing w:before="0"/>
        <w:rPr>
          <w:rFonts w:cs="Arial"/>
          <w:lang w:eastAsia="sr-Latn-CS"/>
        </w:rPr>
      </w:pPr>
    </w:p>
    <w:p w14:paraId="09391FF9" w14:textId="77777777" w:rsidR="00702337" w:rsidRPr="00C958A7" w:rsidRDefault="00702337" w:rsidP="00922EDB">
      <w:pPr>
        <w:spacing w:before="0"/>
        <w:rPr>
          <w:rFonts w:cs="Arial"/>
          <w:lang w:eastAsia="sr-Latn-CS"/>
        </w:rPr>
      </w:pPr>
    </w:p>
    <w:p w14:paraId="3123F71B" w14:textId="77777777" w:rsidR="00465640" w:rsidRPr="00C958A7" w:rsidRDefault="00465640" w:rsidP="00922EDB">
      <w:pPr>
        <w:spacing w:before="0"/>
        <w:rPr>
          <w:rFonts w:cs="Arial"/>
          <w:lang w:eastAsia="sr-Latn-CS"/>
        </w:rPr>
      </w:pPr>
    </w:p>
    <w:p w14:paraId="4BCB8A65" w14:textId="77777777" w:rsidR="00465640" w:rsidRPr="00C958A7" w:rsidRDefault="00465640" w:rsidP="00922EDB">
      <w:pPr>
        <w:spacing w:before="0"/>
        <w:rPr>
          <w:rFonts w:cs="Arial"/>
          <w:lang w:eastAsia="sr-Latn-CS"/>
        </w:rPr>
      </w:pPr>
    </w:p>
    <w:p w14:paraId="5A891863" w14:textId="77777777" w:rsidR="00465640" w:rsidRPr="00C958A7" w:rsidRDefault="00465640" w:rsidP="00922EDB">
      <w:pPr>
        <w:spacing w:before="0"/>
        <w:rPr>
          <w:rFonts w:cs="Arial"/>
          <w:lang w:eastAsia="sr-Latn-CS"/>
        </w:rPr>
      </w:pPr>
    </w:p>
    <w:p w14:paraId="365B63A1" w14:textId="77777777" w:rsidR="00465640" w:rsidRPr="000C088E" w:rsidRDefault="00465640" w:rsidP="00922EDB">
      <w:pPr>
        <w:spacing w:before="0"/>
        <w:rPr>
          <w:rFonts w:cs="Arial"/>
          <w:lang w:val="sr-Cyrl-CS" w:eastAsia="sr-Latn-CS"/>
        </w:rPr>
      </w:pPr>
    </w:p>
    <w:p w14:paraId="46BB3689" w14:textId="534B33F4" w:rsidR="00343A18" w:rsidRPr="00C958A7" w:rsidRDefault="00343A18" w:rsidP="00343A18">
      <w:pPr>
        <w:pStyle w:val="KDObrazac"/>
        <w:spacing w:before="0"/>
        <w:rPr>
          <w:noProof/>
          <w:lang w:val="ru-RU"/>
        </w:rPr>
      </w:pPr>
      <w:bookmarkStart w:id="255" w:name="_Toc442559924"/>
      <w:r w:rsidRPr="00C958A7">
        <w:rPr>
          <w:lang w:val="ru-RU"/>
        </w:rPr>
        <w:t xml:space="preserve">ОБРАЗАЦ </w:t>
      </w:r>
      <w:r w:rsidR="00B439B2" w:rsidRPr="00C958A7">
        <w:rPr>
          <w:lang w:val="sr-Cyrl-RS"/>
        </w:rPr>
        <w:t>1</w:t>
      </w:r>
      <w:r w:rsidRPr="00C958A7">
        <w:rPr>
          <w:noProof/>
          <w:lang w:val="ru-RU"/>
        </w:rPr>
        <w:t>.</w:t>
      </w:r>
      <w:bookmarkEnd w:id="255"/>
    </w:p>
    <w:p w14:paraId="7AC87F52" w14:textId="43893ABC" w:rsidR="00343A18" w:rsidRPr="00795F99" w:rsidRDefault="00343A18" w:rsidP="00CD7A2C">
      <w:pPr>
        <w:spacing w:before="0"/>
        <w:jc w:val="center"/>
        <w:rPr>
          <w:rStyle w:val="BookTitle"/>
          <w:rFonts w:cs="Arial"/>
          <w:lang w:val="sr-Cyrl-RS"/>
        </w:rPr>
      </w:pPr>
      <w:r w:rsidRPr="00C958A7">
        <w:rPr>
          <w:rStyle w:val="BookTitle"/>
          <w:rFonts w:cs="Arial"/>
          <w:lang w:val="ru-RU"/>
        </w:rPr>
        <w:t>ОБРАЗАЦ ПОНУДЕ</w:t>
      </w:r>
      <w:r w:rsidR="00795F99">
        <w:rPr>
          <w:rStyle w:val="BookTitle"/>
          <w:rFonts w:cs="Arial"/>
          <w:lang w:val="sr-Latn-RS"/>
        </w:rPr>
        <w:t xml:space="preserve"> </w:t>
      </w:r>
      <w:r w:rsidR="00795F99">
        <w:rPr>
          <w:rStyle w:val="BookTitle"/>
          <w:rFonts w:cs="Arial"/>
          <w:lang w:val="sr-Cyrl-RS"/>
        </w:rPr>
        <w:t>ПАРТИЈА 1</w:t>
      </w:r>
    </w:p>
    <w:p w14:paraId="78C96918" w14:textId="77777777" w:rsidR="00343A18" w:rsidRPr="00C958A7" w:rsidRDefault="00343A18" w:rsidP="00343A18">
      <w:pPr>
        <w:spacing w:before="0"/>
        <w:rPr>
          <w:rStyle w:val="BookTitle"/>
          <w:rFonts w:cs="Arial"/>
          <w:lang w:val="ru-RU"/>
        </w:rPr>
      </w:pPr>
    </w:p>
    <w:p w14:paraId="42AA03EF" w14:textId="0FCA8CFB" w:rsidR="00343A18" w:rsidRDefault="00343A18" w:rsidP="00343A18">
      <w:pPr>
        <w:spacing w:before="0"/>
        <w:rPr>
          <w:rFonts w:cs="Arial"/>
          <w:b/>
          <w:lang w:val="sr-Cyrl-RS"/>
        </w:rPr>
      </w:pPr>
      <w:r w:rsidRPr="00C958A7">
        <w:rPr>
          <w:rFonts w:eastAsia="TimesNewRomanPS-BoldMT" w:cs="Arial"/>
          <w:bCs/>
          <w:lang w:val="ru-RU"/>
        </w:rPr>
        <w:t xml:space="preserve">Понуда бр._________ од _______________ за  </w:t>
      </w:r>
      <w:r w:rsidR="0008263C" w:rsidRPr="00C958A7">
        <w:rPr>
          <w:rFonts w:eastAsia="TimesNewRomanPS-BoldMT" w:cs="Arial"/>
          <w:bCs/>
          <w:lang w:val="sr-Cyrl-RS"/>
        </w:rPr>
        <w:t xml:space="preserve">отворени </w:t>
      </w:r>
      <w:r w:rsidR="00882B95">
        <w:rPr>
          <w:rFonts w:eastAsia="TimesNewRomanPS-BoldMT" w:cs="Arial"/>
          <w:bCs/>
          <w:lang w:val="ru-RU"/>
        </w:rPr>
        <w:t xml:space="preserve">поступак јавне набавке– добара: </w:t>
      </w:r>
      <w:r w:rsidR="00C827A0" w:rsidRPr="00C958A7">
        <w:rPr>
          <w:rFonts w:eastAsia="TimesNewRomanPS-BoldMT" w:cs="Arial"/>
          <w:bCs/>
          <w:lang w:val="ru-RU"/>
        </w:rPr>
        <w:t xml:space="preserve">ЈН бр. </w:t>
      </w:r>
      <w:r w:rsidR="00510E27">
        <w:rPr>
          <w:rFonts w:eastAsia="TimesNewRomanPS-BoldMT" w:cs="Arial"/>
          <w:bCs/>
          <w:lang w:val="ru-RU"/>
        </w:rPr>
        <w:t>ЈН/3100/0578/2019</w:t>
      </w:r>
      <w:r w:rsidR="00C827A0">
        <w:rPr>
          <w:rFonts w:eastAsia="TimesNewRomanPS-BoldMT" w:cs="Arial"/>
          <w:bCs/>
          <w:lang w:val="ru-RU"/>
        </w:rPr>
        <w:t xml:space="preserve"> </w:t>
      </w:r>
      <w:r w:rsidR="00C827A0">
        <w:rPr>
          <w:rFonts w:eastAsia="TimesNewRomanPS-BoldMT" w:cs="Arial"/>
          <w:b/>
          <w:bCs/>
          <w:lang w:val="sr-Cyrl-CS"/>
        </w:rPr>
        <w:t xml:space="preserve">- </w:t>
      </w:r>
      <w:r w:rsidR="008F6F59" w:rsidRPr="008F6F59">
        <w:rPr>
          <w:rFonts w:eastAsia="TimesNewRomanPS-BoldMT" w:cs="Arial"/>
          <w:b/>
          <w:bCs/>
          <w:lang w:val="sr-Cyrl-RS"/>
        </w:rPr>
        <w:t xml:space="preserve">ЧЛАНАК ЛАНЦА ВЕДРИЦА ЗА БАГЕР ЕРС 710 </w:t>
      </w:r>
      <w:r w:rsidR="00C827A0">
        <w:rPr>
          <w:rFonts w:eastAsia="TimesNewRomanPS-BoldMT" w:cs="Arial"/>
          <w:b/>
          <w:bCs/>
          <w:lang w:val="sr-Cyrl-CS"/>
        </w:rPr>
        <w:t>П</w:t>
      </w:r>
      <w:r w:rsidR="00491B93" w:rsidRPr="00C958A7">
        <w:rPr>
          <w:rFonts w:eastAsia="TimesNewRomanPS-BoldMT" w:cs="Arial"/>
          <w:b/>
          <w:bCs/>
          <w:lang w:val="sr-Cyrl-CS"/>
        </w:rPr>
        <w:t>артиј</w:t>
      </w:r>
      <w:r w:rsidR="000C088E">
        <w:rPr>
          <w:rFonts w:eastAsia="TimesNewRomanPS-BoldMT" w:cs="Arial"/>
          <w:b/>
          <w:bCs/>
          <w:lang w:val="sr-Cyrl-CS"/>
        </w:rPr>
        <w:t>а</w:t>
      </w:r>
      <w:r w:rsidR="00491B93" w:rsidRPr="00C958A7">
        <w:rPr>
          <w:rFonts w:eastAsia="TimesNewRomanPS-BoldMT" w:cs="Arial"/>
          <w:b/>
          <w:bCs/>
          <w:lang w:val="sr-Cyrl-CS"/>
        </w:rPr>
        <w:t xml:space="preserve"> 1 </w:t>
      </w:r>
      <w:r w:rsidR="00D835CE">
        <w:rPr>
          <w:rFonts w:eastAsia="TimesNewRomanPS-BoldMT" w:cs="Arial"/>
          <w:b/>
          <w:bCs/>
          <w:lang w:val="sr-Cyrl-CS"/>
        </w:rPr>
        <w:t>–</w:t>
      </w:r>
      <w:r w:rsidR="00491B93" w:rsidRPr="00C958A7">
        <w:rPr>
          <w:rFonts w:eastAsia="TimesNewRomanPS-BoldMT" w:cs="Arial"/>
          <w:b/>
          <w:bCs/>
          <w:lang w:val="sr-Cyrl-CS"/>
        </w:rPr>
        <w:t xml:space="preserve"> </w:t>
      </w:r>
      <w:r w:rsidR="004A2437" w:rsidRPr="004A2437">
        <w:rPr>
          <w:rFonts w:cs="Arial"/>
          <w:b/>
          <w:lang w:val="sr-Cyrl-RS"/>
        </w:rPr>
        <w:t>Откивци за багер ЕРс 710</w:t>
      </w:r>
    </w:p>
    <w:p w14:paraId="55B82B11" w14:textId="77777777" w:rsidR="004A2437" w:rsidRPr="00C958A7" w:rsidRDefault="004A2437" w:rsidP="00343A18">
      <w:pPr>
        <w:spacing w:before="0"/>
        <w:rPr>
          <w:rFonts w:eastAsia="TimesNewRomanPS-BoldMT" w:cs="Arial"/>
          <w:bCs/>
          <w:lang w:val="ru-RU"/>
        </w:rPr>
      </w:pPr>
    </w:p>
    <w:p w14:paraId="0F65CBC8" w14:textId="77777777" w:rsidR="00343A18" w:rsidRPr="00C958A7" w:rsidRDefault="00343A18" w:rsidP="00343A18">
      <w:pPr>
        <w:spacing w:before="0"/>
        <w:rPr>
          <w:rFonts w:cs="Arial"/>
          <w:b/>
          <w:bCs/>
          <w:i/>
          <w:iCs/>
        </w:rPr>
      </w:pPr>
      <w:r w:rsidRPr="00C958A7">
        <w:rPr>
          <w:rFonts w:cs="Arial"/>
          <w:b/>
          <w:bCs/>
          <w:i/>
          <w:iCs/>
        </w:rPr>
        <w:t>1)ОПШТИ ПОДАЦИ О ПОНУЂАЧУ</w:t>
      </w:r>
    </w:p>
    <w:p w14:paraId="4F4776F8" w14:textId="77777777" w:rsidR="00343A18" w:rsidRPr="00C958A7" w:rsidRDefault="00343A18" w:rsidP="00343A18">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C958A7" w:rsidRPr="00C958A7" w14:paraId="57662670"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03ABF498" w14:textId="77777777" w:rsidR="00343A18" w:rsidRPr="00C958A7" w:rsidRDefault="00343A18" w:rsidP="00BC01DC">
            <w:pPr>
              <w:spacing w:before="0"/>
              <w:rPr>
                <w:rFonts w:cs="Arial"/>
                <w:b/>
                <w:bCs/>
                <w:i/>
                <w:iCs/>
              </w:rPr>
            </w:pPr>
            <w:r w:rsidRPr="00C958A7">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6D31F4A" w14:textId="77777777" w:rsidR="00343A18" w:rsidRPr="00C958A7" w:rsidRDefault="00343A18" w:rsidP="00BC01DC">
            <w:pPr>
              <w:snapToGrid w:val="0"/>
              <w:spacing w:before="0"/>
              <w:rPr>
                <w:rFonts w:cs="Arial"/>
                <w:b/>
                <w:bCs/>
                <w:i/>
                <w:iCs/>
              </w:rPr>
            </w:pPr>
          </w:p>
          <w:p w14:paraId="1C64634E" w14:textId="77777777" w:rsidR="00343A18" w:rsidRPr="00C958A7" w:rsidRDefault="00343A18" w:rsidP="00BC01DC">
            <w:pPr>
              <w:spacing w:before="0"/>
              <w:rPr>
                <w:rFonts w:cs="Arial"/>
                <w:b/>
                <w:bCs/>
                <w:i/>
                <w:iCs/>
              </w:rPr>
            </w:pPr>
          </w:p>
          <w:p w14:paraId="52425FE8" w14:textId="77777777" w:rsidR="00343A18" w:rsidRPr="00C958A7" w:rsidRDefault="00343A18" w:rsidP="00BC01DC">
            <w:pPr>
              <w:spacing w:before="0"/>
              <w:rPr>
                <w:rFonts w:cs="Arial"/>
                <w:b/>
                <w:bCs/>
                <w:i/>
                <w:iCs/>
              </w:rPr>
            </w:pPr>
          </w:p>
        </w:tc>
      </w:tr>
      <w:tr w:rsidR="00C958A7" w:rsidRPr="00C958A7" w14:paraId="3DA9F136" w14:textId="77777777" w:rsidTr="00BC01DC">
        <w:trPr>
          <w:trHeight w:val="683"/>
        </w:trPr>
        <w:tc>
          <w:tcPr>
            <w:tcW w:w="4621" w:type="dxa"/>
            <w:tcBorders>
              <w:top w:val="single" w:sz="4" w:space="0" w:color="000000"/>
              <w:left w:val="single" w:sz="4" w:space="0" w:color="000000"/>
              <w:bottom w:val="single" w:sz="4" w:space="0" w:color="000000"/>
            </w:tcBorders>
            <w:shd w:val="clear" w:color="auto" w:fill="auto"/>
          </w:tcPr>
          <w:p w14:paraId="04DD8AC1" w14:textId="77777777" w:rsidR="00343A18" w:rsidRPr="00C958A7" w:rsidRDefault="00343A18" w:rsidP="00BC01DC">
            <w:pPr>
              <w:spacing w:before="0"/>
              <w:rPr>
                <w:rFonts w:cs="Arial"/>
                <w:b/>
                <w:bCs/>
                <w:i/>
                <w:iCs/>
              </w:rPr>
            </w:pPr>
            <w:r w:rsidRPr="00C958A7">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220CF73" w14:textId="77777777" w:rsidR="00343A18" w:rsidRPr="00C958A7" w:rsidRDefault="00343A18" w:rsidP="00BC01DC">
            <w:pPr>
              <w:snapToGrid w:val="0"/>
              <w:spacing w:before="0"/>
              <w:rPr>
                <w:rFonts w:cs="Arial"/>
                <w:b/>
                <w:bCs/>
                <w:i/>
                <w:iCs/>
              </w:rPr>
            </w:pPr>
          </w:p>
          <w:p w14:paraId="7FC35799" w14:textId="77777777" w:rsidR="00343A18" w:rsidRPr="00C958A7" w:rsidRDefault="00343A18" w:rsidP="00BC01DC">
            <w:pPr>
              <w:spacing w:before="0"/>
              <w:rPr>
                <w:rFonts w:cs="Arial"/>
                <w:b/>
                <w:bCs/>
                <w:i/>
                <w:iCs/>
              </w:rPr>
            </w:pPr>
          </w:p>
          <w:p w14:paraId="04048D36" w14:textId="77777777" w:rsidR="00343A18" w:rsidRPr="00C958A7" w:rsidRDefault="00343A18" w:rsidP="00BC01DC">
            <w:pPr>
              <w:spacing w:before="0"/>
              <w:rPr>
                <w:rFonts w:cs="Arial"/>
                <w:b/>
                <w:bCs/>
                <w:i/>
                <w:iCs/>
              </w:rPr>
            </w:pPr>
          </w:p>
        </w:tc>
      </w:tr>
      <w:tr w:rsidR="00C958A7" w:rsidRPr="00C958A7" w14:paraId="329FA973" w14:textId="77777777" w:rsidTr="000B2EE9">
        <w:trPr>
          <w:trHeight w:val="440"/>
        </w:trPr>
        <w:tc>
          <w:tcPr>
            <w:tcW w:w="4621" w:type="dxa"/>
            <w:tcBorders>
              <w:top w:val="single" w:sz="4" w:space="0" w:color="000000"/>
              <w:left w:val="single" w:sz="4" w:space="0" w:color="000000"/>
              <w:bottom w:val="single" w:sz="4" w:space="0" w:color="000000"/>
            </w:tcBorders>
            <w:shd w:val="clear" w:color="auto" w:fill="auto"/>
          </w:tcPr>
          <w:p w14:paraId="77E36636" w14:textId="21C93948" w:rsidR="000B2EE9" w:rsidRPr="00C958A7" w:rsidRDefault="000B2EE9" w:rsidP="00BC01DC">
            <w:pPr>
              <w:spacing w:before="0"/>
              <w:rPr>
                <w:rFonts w:cs="Arial"/>
                <w:i/>
                <w:iCs/>
              </w:rPr>
            </w:pPr>
            <w:r w:rsidRPr="00C958A7">
              <w:rPr>
                <w:rFonts w:cs="Arial"/>
                <w:i/>
                <w:iCs/>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9D53002" w14:textId="77777777" w:rsidR="000B2EE9" w:rsidRPr="00C958A7" w:rsidRDefault="000B2EE9" w:rsidP="00BC01DC">
            <w:pPr>
              <w:snapToGrid w:val="0"/>
              <w:spacing w:before="0"/>
              <w:rPr>
                <w:rFonts w:cs="Arial"/>
                <w:b/>
                <w:bCs/>
                <w:i/>
                <w:iCs/>
              </w:rPr>
            </w:pPr>
          </w:p>
        </w:tc>
      </w:tr>
      <w:tr w:rsidR="00C958A7" w:rsidRPr="00C958A7" w14:paraId="6A6982CC" w14:textId="77777777" w:rsidTr="00BC01DC">
        <w:trPr>
          <w:trHeight w:val="647"/>
        </w:trPr>
        <w:tc>
          <w:tcPr>
            <w:tcW w:w="4621" w:type="dxa"/>
            <w:tcBorders>
              <w:top w:val="single" w:sz="4" w:space="0" w:color="000000"/>
              <w:left w:val="single" w:sz="4" w:space="0" w:color="000000"/>
              <w:bottom w:val="single" w:sz="4" w:space="0" w:color="000000"/>
            </w:tcBorders>
            <w:shd w:val="clear" w:color="auto" w:fill="auto"/>
          </w:tcPr>
          <w:p w14:paraId="3B977EFB" w14:textId="77777777" w:rsidR="00343A18" w:rsidRPr="00C958A7" w:rsidRDefault="00343A18" w:rsidP="00BC01DC">
            <w:pPr>
              <w:spacing w:before="0"/>
              <w:rPr>
                <w:rFonts w:cs="Arial"/>
                <w:b/>
                <w:bCs/>
                <w:i/>
                <w:iCs/>
              </w:rPr>
            </w:pPr>
            <w:r w:rsidRPr="00C958A7">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DEF3F45" w14:textId="77777777" w:rsidR="00343A18" w:rsidRPr="00C958A7" w:rsidRDefault="00343A18" w:rsidP="00BC01DC">
            <w:pPr>
              <w:snapToGrid w:val="0"/>
              <w:spacing w:before="0"/>
              <w:rPr>
                <w:rFonts w:cs="Arial"/>
                <w:b/>
                <w:bCs/>
                <w:i/>
                <w:iCs/>
              </w:rPr>
            </w:pPr>
          </w:p>
          <w:p w14:paraId="1E5B1CF9" w14:textId="77777777" w:rsidR="00343A18" w:rsidRPr="00C958A7" w:rsidRDefault="00343A18" w:rsidP="00BC01DC">
            <w:pPr>
              <w:spacing w:before="0"/>
              <w:rPr>
                <w:rFonts w:cs="Arial"/>
                <w:b/>
                <w:bCs/>
                <w:i/>
                <w:iCs/>
              </w:rPr>
            </w:pPr>
          </w:p>
          <w:p w14:paraId="28734D4E" w14:textId="77777777" w:rsidR="00343A18" w:rsidRPr="00C958A7" w:rsidRDefault="00343A18" w:rsidP="00BC01DC">
            <w:pPr>
              <w:spacing w:before="0"/>
              <w:rPr>
                <w:rFonts w:cs="Arial"/>
                <w:b/>
                <w:bCs/>
                <w:i/>
                <w:iCs/>
              </w:rPr>
            </w:pPr>
          </w:p>
        </w:tc>
      </w:tr>
      <w:tr w:rsidR="00C958A7" w:rsidRPr="006121D1" w14:paraId="02516278" w14:textId="77777777" w:rsidTr="00BC01DC">
        <w:tc>
          <w:tcPr>
            <w:tcW w:w="4621" w:type="dxa"/>
            <w:tcBorders>
              <w:top w:val="single" w:sz="4" w:space="0" w:color="000000"/>
              <w:left w:val="single" w:sz="4" w:space="0" w:color="000000"/>
              <w:bottom w:val="single" w:sz="4" w:space="0" w:color="000000"/>
            </w:tcBorders>
            <w:shd w:val="clear" w:color="auto" w:fill="auto"/>
          </w:tcPr>
          <w:p w14:paraId="6CCBC7AA" w14:textId="77777777" w:rsidR="00343A18" w:rsidRPr="00C958A7" w:rsidRDefault="00343A18" w:rsidP="00BC01DC">
            <w:pPr>
              <w:spacing w:before="0"/>
              <w:rPr>
                <w:rFonts w:cs="Arial"/>
                <w:b/>
                <w:bCs/>
                <w:i/>
                <w:iCs/>
                <w:lang w:val="ru-RU"/>
              </w:rPr>
            </w:pPr>
            <w:r w:rsidRPr="00C958A7">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0B7B2C0" w14:textId="77777777" w:rsidR="00343A18" w:rsidRPr="00C958A7" w:rsidRDefault="00343A18" w:rsidP="00BC01DC">
            <w:pPr>
              <w:snapToGrid w:val="0"/>
              <w:spacing w:before="0"/>
              <w:rPr>
                <w:rFonts w:cs="Arial"/>
                <w:b/>
                <w:bCs/>
                <w:i/>
                <w:iCs/>
                <w:lang w:val="ru-RU"/>
              </w:rPr>
            </w:pPr>
          </w:p>
        </w:tc>
      </w:tr>
      <w:tr w:rsidR="00C958A7" w:rsidRPr="00C958A7" w14:paraId="44051B7B" w14:textId="77777777" w:rsidTr="00BC01DC">
        <w:trPr>
          <w:trHeight w:val="512"/>
        </w:trPr>
        <w:tc>
          <w:tcPr>
            <w:tcW w:w="4621" w:type="dxa"/>
            <w:tcBorders>
              <w:top w:val="single" w:sz="4" w:space="0" w:color="000000"/>
              <w:left w:val="single" w:sz="4" w:space="0" w:color="000000"/>
              <w:bottom w:val="single" w:sz="4" w:space="0" w:color="000000"/>
            </w:tcBorders>
            <w:shd w:val="clear" w:color="auto" w:fill="auto"/>
          </w:tcPr>
          <w:p w14:paraId="073B4C98" w14:textId="77777777" w:rsidR="00343A18" w:rsidRPr="00C958A7" w:rsidRDefault="00343A18" w:rsidP="00BC01DC">
            <w:pPr>
              <w:spacing w:before="0"/>
              <w:rPr>
                <w:rFonts w:cs="Arial"/>
                <w:i/>
                <w:iCs/>
                <w:lang w:val="ru-RU"/>
              </w:rPr>
            </w:pPr>
          </w:p>
          <w:p w14:paraId="08F62323" w14:textId="77777777" w:rsidR="00343A18" w:rsidRPr="00C958A7" w:rsidRDefault="00343A18" w:rsidP="00BC01DC">
            <w:pPr>
              <w:spacing w:before="0"/>
              <w:rPr>
                <w:rFonts w:cs="Arial"/>
                <w:b/>
                <w:bCs/>
                <w:i/>
                <w:iCs/>
              </w:rPr>
            </w:pPr>
            <w:r w:rsidRPr="00C958A7">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5AEBDDC" w14:textId="77777777" w:rsidR="00343A18" w:rsidRPr="00C958A7" w:rsidRDefault="00343A18" w:rsidP="00BC01DC">
            <w:pPr>
              <w:snapToGrid w:val="0"/>
              <w:spacing w:before="0"/>
              <w:rPr>
                <w:rFonts w:cs="Arial"/>
                <w:b/>
                <w:bCs/>
                <w:i/>
                <w:iCs/>
              </w:rPr>
            </w:pPr>
          </w:p>
          <w:p w14:paraId="7BB68ECB" w14:textId="77777777" w:rsidR="00343A18" w:rsidRPr="00C958A7" w:rsidRDefault="00343A18" w:rsidP="00BC01DC">
            <w:pPr>
              <w:spacing w:before="0"/>
              <w:rPr>
                <w:rFonts w:cs="Arial"/>
                <w:b/>
                <w:bCs/>
                <w:i/>
                <w:iCs/>
              </w:rPr>
            </w:pPr>
          </w:p>
          <w:p w14:paraId="2590EDF2" w14:textId="77777777" w:rsidR="00343A18" w:rsidRPr="00C958A7" w:rsidRDefault="00343A18" w:rsidP="00BC01DC">
            <w:pPr>
              <w:spacing w:before="0"/>
              <w:rPr>
                <w:rFonts w:cs="Arial"/>
                <w:b/>
                <w:bCs/>
                <w:i/>
                <w:iCs/>
              </w:rPr>
            </w:pPr>
          </w:p>
        </w:tc>
      </w:tr>
      <w:tr w:rsidR="00C958A7" w:rsidRPr="006121D1" w14:paraId="258B6EF4" w14:textId="77777777" w:rsidTr="00BC01DC">
        <w:tc>
          <w:tcPr>
            <w:tcW w:w="4621" w:type="dxa"/>
            <w:tcBorders>
              <w:top w:val="single" w:sz="4" w:space="0" w:color="000000"/>
              <w:left w:val="single" w:sz="4" w:space="0" w:color="000000"/>
              <w:bottom w:val="single" w:sz="4" w:space="0" w:color="000000"/>
            </w:tcBorders>
            <w:shd w:val="clear" w:color="auto" w:fill="auto"/>
          </w:tcPr>
          <w:p w14:paraId="12FC0ADD" w14:textId="77777777" w:rsidR="00343A18" w:rsidRPr="00C958A7" w:rsidRDefault="00343A18" w:rsidP="00BC01DC">
            <w:pPr>
              <w:spacing w:before="0"/>
              <w:rPr>
                <w:rFonts w:cs="Arial"/>
                <w:b/>
                <w:bCs/>
                <w:i/>
                <w:iCs/>
                <w:lang w:val="ru-RU"/>
              </w:rPr>
            </w:pPr>
            <w:r w:rsidRPr="00C958A7">
              <w:rPr>
                <w:rFonts w:cs="Arial"/>
                <w:i/>
                <w:iCs/>
                <w:lang w:val="ru-RU"/>
              </w:rPr>
              <w:t>Електронска адреса понуђача (</w:t>
            </w:r>
            <w:r w:rsidRPr="00C958A7">
              <w:rPr>
                <w:rFonts w:cs="Arial"/>
                <w:i/>
                <w:iCs/>
              </w:rPr>
              <w:t>e</w:t>
            </w:r>
            <w:r w:rsidRPr="00C958A7">
              <w:rPr>
                <w:rFonts w:cs="Arial"/>
                <w:i/>
                <w:iCs/>
                <w:lang w:val="ru-RU"/>
              </w:rPr>
              <w:t>-</w:t>
            </w:r>
            <w:r w:rsidRPr="00C958A7">
              <w:rPr>
                <w:rFonts w:cs="Arial"/>
                <w:i/>
                <w:iCs/>
              </w:rPr>
              <w:t>mail</w:t>
            </w:r>
            <w:r w:rsidRPr="00C958A7">
              <w:rPr>
                <w:rFonts w:cs="Arial"/>
                <w:i/>
                <w:iCs/>
                <w:lang w:val="ru-RU"/>
              </w:rPr>
              <w:t>):</w:t>
            </w:r>
          </w:p>
          <w:p w14:paraId="6A397735" w14:textId="77777777" w:rsidR="00343A18" w:rsidRPr="00C958A7" w:rsidRDefault="00343A18" w:rsidP="00BC01DC">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99F0B90" w14:textId="77777777" w:rsidR="00343A18" w:rsidRPr="00C958A7" w:rsidRDefault="00343A18" w:rsidP="00BC01DC">
            <w:pPr>
              <w:snapToGrid w:val="0"/>
              <w:spacing w:before="0"/>
              <w:rPr>
                <w:rFonts w:cs="Arial"/>
                <w:b/>
                <w:bCs/>
                <w:i/>
                <w:iCs/>
                <w:lang w:val="ru-RU"/>
              </w:rPr>
            </w:pPr>
          </w:p>
        </w:tc>
      </w:tr>
      <w:tr w:rsidR="00C958A7" w:rsidRPr="00C958A7" w14:paraId="52F755C1" w14:textId="77777777" w:rsidTr="00BC01DC">
        <w:trPr>
          <w:trHeight w:val="557"/>
        </w:trPr>
        <w:tc>
          <w:tcPr>
            <w:tcW w:w="4621" w:type="dxa"/>
            <w:tcBorders>
              <w:top w:val="single" w:sz="4" w:space="0" w:color="000000"/>
              <w:left w:val="single" w:sz="4" w:space="0" w:color="000000"/>
              <w:bottom w:val="single" w:sz="4" w:space="0" w:color="000000"/>
            </w:tcBorders>
            <w:shd w:val="clear" w:color="auto" w:fill="auto"/>
          </w:tcPr>
          <w:p w14:paraId="712C3FBC" w14:textId="77777777" w:rsidR="00343A18" w:rsidRPr="00C958A7" w:rsidRDefault="00343A18" w:rsidP="00BC01DC">
            <w:pPr>
              <w:spacing w:before="0"/>
              <w:rPr>
                <w:rFonts w:cs="Arial"/>
                <w:b/>
                <w:bCs/>
                <w:i/>
                <w:iCs/>
              </w:rPr>
            </w:pPr>
            <w:r w:rsidRPr="00C958A7">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995F8DF" w14:textId="77777777" w:rsidR="00343A18" w:rsidRPr="00C958A7" w:rsidRDefault="00343A18" w:rsidP="00BC01DC">
            <w:pPr>
              <w:snapToGrid w:val="0"/>
              <w:spacing w:before="0"/>
              <w:rPr>
                <w:rFonts w:cs="Arial"/>
                <w:b/>
                <w:bCs/>
                <w:i/>
                <w:iCs/>
              </w:rPr>
            </w:pPr>
          </w:p>
          <w:p w14:paraId="19795A4E" w14:textId="77777777" w:rsidR="00343A18" w:rsidRPr="00C958A7" w:rsidRDefault="00343A18" w:rsidP="00BC01DC">
            <w:pPr>
              <w:spacing w:before="0"/>
              <w:rPr>
                <w:rFonts w:cs="Arial"/>
                <w:b/>
                <w:bCs/>
                <w:i/>
                <w:iCs/>
              </w:rPr>
            </w:pPr>
          </w:p>
          <w:p w14:paraId="5F8A2D43" w14:textId="77777777" w:rsidR="00343A18" w:rsidRPr="00C958A7" w:rsidRDefault="00343A18" w:rsidP="00BC01DC">
            <w:pPr>
              <w:spacing w:before="0"/>
              <w:rPr>
                <w:rFonts w:cs="Arial"/>
                <w:b/>
                <w:bCs/>
                <w:i/>
                <w:iCs/>
              </w:rPr>
            </w:pPr>
          </w:p>
        </w:tc>
      </w:tr>
      <w:tr w:rsidR="00C958A7" w:rsidRPr="00C958A7" w14:paraId="31BD83CC" w14:textId="77777777" w:rsidTr="00BC01DC">
        <w:trPr>
          <w:trHeight w:val="530"/>
        </w:trPr>
        <w:tc>
          <w:tcPr>
            <w:tcW w:w="4621" w:type="dxa"/>
            <w:tcBorders>
              <w:top w:val="single" w:sz="4" w:space="0" w:color="000000"/>
              <w:left w:val="single" w:sz="4" w:space="0" w:color="000000"/>
              <w:bottom w:val="single" w:sz="4" w:space="0" w:color="000000"/>
            </w:tcBorders>
            <w:shd w:val="clear" w:color="auto" w:fill="auto"/>
          </w:tcPr>
          <w:p w14:paraId="75A1B4F6" w14:textId="77777777" w:rsidR="00343A18" w:rsidRPr="00C958A7" w:rsidRDefault="00343A18" w:rsidP="00BC01DC">
            <w:pPr>
              <w:spacing w:before="0"/>
              <w:rPr>
                <w:rFonts w:cs="Arial"/>
                <w:b/>
                <w:bCs/>
                <w:i/>
                <w:iCs/>
              </w:rPr>
            </w:pPr>
            <w:r w:rsidRPr="00C958A7">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7A83821" w14:textId="77777777" w:rsidR="00343A18" w:rsidRPr="00C958A7" w:rsidRDefault="00343A18" w:rsidP="00BC01DC">
            <w:pPr>
              <w:snapToGrid w:val="0"/>
              <w:spacing w:before="0"/>
              <w:rPr>
                <w:rFonts w:cs="Arial"/>
                <w:b/>
                <w:bCs/>
                <w:i/>
                <w:iCs/>
              </w:rPr>
            </w:pPr>
          </w:p>
          <w:p w14:paraId="6B7E2014" w14:textId="77777777" w:rsidR="00343A18" w:rsidRPr="00C958A7" w:rsidRDefault="00343A18" w:rsidP="00BC01DC">
            <w:pPr>
              <w:spacing w:before="0"/>
              <w:rPr>
                <w:rFonts w:cs="Arial"/>
                <w:b/>
                <w:bCs/>
                <w:i/>
                <w:iCs/>
              </w:rPr>
            </w:pPr>
          </w:p>
          <w:p w14:paraId="60A19427" w14:textId="77777777" w:rsidR="00343A18" w:rsidRPr="00C958A7" w:rsidRDefault="00343A18" w:rsidP="00BC01DC">
            <w:pPr>
              <w:spacing w:before="0"/>
              <w:rPr>
                <w:rFonts w:cs="Arial"/>
                <w:b/>
                <w:bCs/>
                <w:i/>
                <w:iCs/>
              </w:rPr>
            </w:pPr>
          </w:p>
        </w:tc>
      </w:tr>
      <w:tr w:rsidR="00C958A7" w:rsidRPr="006121D1" w14:paraId="4D47C3A4"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4E75E49A" w14:textId="77777777" w:rsidR="00343A18" w:rsidRPr="00C958A7" w:rsidRDefault="00343A18" w:rsidP="00BC01DC">
            <w:pPr>
              <w:spacing w:before="0"/>
              <w:rPr>
                <w:rFonts w:cs="Arial"/>
                <w:b/>
                <w:bCs/>
                <w:i/>
                <w:iCs/>
                <w:lang w:val="ru-RU"/>
              </w:rPr>
            </w:pPr>
            <w:r w:rsidRPr="00C958A7">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BCFCA54" w14:textId="77777777" w:rsidR="00343A18" w:rsidRPr="00C958A7" w:rsidRDefault="00343A18" w:rsidP="00BC01DC">
            <w:pPr>
              <w:snapToGrid w:val="0"/>
              <w:spacing w:before="0"/>
              <w:rPr>
                <w:rFonts w:cs="Arial"/>
                <w:b/>
                <w:bCs/>
                <w:i/>
                <w:iCs/>
                <w:lang w:val="ru-RU"/>
              </w:rPr>
            </w:pPr>
          </w:p>
          <w:p w14:paraId="0D91BEF4" w14:textId="77777777" w:rsidR="00343A18" w:rsidRPr="00C958A7" w:rsidRDefault="00343A18" w:rsidP="00BC01DC">
            <w:pPr>
              <w:spacing w:before="0"/>
              <w:rPr>
                <w:rFonts w:cs="Arial"/>
                <w:b/>
                <w:bCs/>
                <w:i/>
                <w:iCs/>
                <w:lang w:val="ru-RU"/>
              </w:rPr>
            </w:pPr>
          </w:p>
          <w:p w14:paraId="2B57403A" w14:textId="77777777" w:rsidR="00343A18" w:rsidRPr="00C958A7" w:rsidRDefault="00343A18" w:rsidP="00BC01DC">
            <w:pPr>
              <w:spacing w:before="0"/>
              <w:rPr>
                <w:rFonts w:cs="Arial"/>
                <w:b/>
                <w:bCs/>
                <w:i/>
                <w:iCs/>
                <w:lang w:val="ru-RU"/>
              </w:rPr>
            </w:pPr>
          </w:p>
        </w:tc>
      </w:tr>
      <w:tr w:rsidR="00C958A7" w:rsidRPr="006121D1" w14:paraId="467490C9"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55294ADC" w14:textId="77777777" w:rsidR="00343A18" w:rsidRPr="00C958A7" w:rsidRDefault="00343A18" w:rsidP="00BC01DC">
            <w:pPr>
              <w:spacing w:before="0"/>
              <w:rPr>
                <w:rFonts w:cs="Arial"/>
                <w:b/>
                <w:bCs/>
                <w:i/>
                <w:iCs/>
                <w:lang w:val="ru-RU"/>
              </w:rPr>
            </w:pPr>
            <w:r w:rsidRPr="00C958A7">
              <w:rPr>
                <w:rFonts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C29C36C" w14:textId="77777777" w:rsidR="00343A18" w:rsidRPr="00C958A7" w:rsidRDefault="00343A18" w:rsidP="00BC01DC">
            <w:pPr>
              <w:snapToGrid w:val="0"/>
              <w:spacing w:before="0"/>
              <w:ind w:firstLine="708"/>
              <w:rPr>
                <w:rFonts w:cs="Arial"/>
                <w:b/>
                <w:bCs/>
                <w:i/>
                <w:iCs/>
                <w:lang w:val="ru-RU"/>
              </w:rPr>
            </w:pPr>
          </w:p>
          <w:p w14:paraId="593AD67B" w14:textId="77777777" w:rsidR="00343A18" w:rsidRPr="00C958A7" w:rsidRDefault="00343A18" w:rsidP="00BC01DC">
            <w:pPr>
              <w:spacing w:before="0"/>
              <w:ind w:firstLine="708"/>
              <w:rPr>
                <w:rFonts w:cs="Arial"/>
                <w:b/>
                <w:bCs/>
                <w:i/>
                <w:iCs/>
                <w:lang w:val="ru-RU"/>
              </w:rPr>
            </w:pPr>
          </w:p>
          <w:p w14:paraId="41431B21" w14:textId="77777777" w:rsidR="00343A18" w:rsidRPr="00C958A7" w:rsidRDefault="00343A18" w:rsidP="00BC01DC">
            <w:pPr>
              <w:spacing w:before="0"/>
              <w:ind w:firstLine="708"/>
              <w:rPr>
                <w:rFonts w:cs="Arial"/>
                <w:b/>
                <w:bCs/>
                <w:i/>
                <w:iCs/>
                <w:lang w:val="ru-RU"/>
              </w:rPr>
            </w:pPr>
          </w:p>
        </w:tc>
      </w:tr>
    </w:tbl>
    <w:p w14:paraId="00E35A05" w14:textId="77777777" w:rsidR="00343A18" w:rsidRPr="00C958A7" w:rsidRDefault="00343A18" w:rsidP="00343A18">
      <w:pPr>
        <w:spacing w:before="0"/>
        <w:rPr>
          <w:rFonts w:cs="Arial"/>
          <w:lang w:val="ru-RU"/>
        </w:rPr>
      </w:pPr>
    </w:p>
    <w:p w14:paraId="2D0133FB" w14:textId="77777777" w:rsidR="00343A18" w:rsidRPr="00C958A7" w:rsidRDefault="00343A18" w:rsidP="00343A18">
      <w:pPr>
        <w:spacing w:before="0"/>
        <w:rPr>
          <w:rFonts w:eastAsia="TimesNewRomanPSMT" w:cs="Arial"/>
          <w:b/>
          <w:bCs/>
          <w:i/>
          <w:iCs/>
        </w:rPr>
      </w:pPr>
      <w:r w:rsidRPr="00C958A7">
        <w:rPr>
          <w:rFonts w:eastAsia="TimesNewRomanPSMT" w:cs="Arial"/>
          <w:b/>
          <w:bCs/>
          <w:i/>
          <w:iCs/>
        </w:rPr>
        <w:t xml:space="preserve">2) ПОНУДУ ПОДНОСИ: </w:t>
      </w:r>
    </w:p>
    <w:p w14:paraId="2233E693" w14:textId="77777777" w:rsidR="00343A18" w:rsidRPr="00C958A7"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9282"/>
      </w:tblGrid>
      <w:tr w:rsidR="00C958A7" w:rsidRPr="00C958A7" w14:paraId="5D82506E"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C2151D5" w14:textId="77777777" w:rsidR="00343A18" w:rsidRPr="00C958A7" w:rsidRDefault="00343A18" w:rsidP="00BC01DC">
            <w:pPr>
              <w:snapToGrid w:val="0"/>
              <w:spacing w:before="0"/>
              <w:jc w:val="center"/>
              <w:rPr>
                <w:rFonts w:cs="Arial"/>
              </w:rPr>
            </w:pPr>
          </w:p>
          <w:p w14:paraId="654D31F4" w14:textId="77777777" w:rsidR="00343A18" w:rsidRPr="00C958A7" w:rsidRDefault="00343A18" w:rsidP="00BC01DC">
            <w:pPr>
              <w:spacing w:before="0"/>
              <w:jc w:val="center"/>
              <w:rPr>
                <w:rFonts w:eastAsia="TimesNewRomanPSMT" w:cs="Arial"/>
                <w:b/>
                <w:bCs/>
              </w:rPr>
            </w:pPr>
            <w:r w:rsidRPr="00C958A7">
              <w:rPr>
                <w:rFonts w:eastAsia="TimesNewRomanPSMT" w:cs="Arial"/>
                <w:b/>
                <w:bCs/>
              </w:rPr>
              <w:t xml:space="preserve">А) САМОСТАЛНО </w:t>
            </w:r>
          </w:p>
        </w:tc>
      </w:tr>
      <w:tr w:rsidR="00C958A7" w:rsidRPr="00C958A7" w14:paraId="2DB5BCAD"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B54704A" w14:textId="77777777" w:rsidR="00343A18" w:rsidRPr="00C958A7" w:rsidRDefault="00343A18" w:rsidP="00BC01DC">
            <w:pPr>
              <w:snapToGrid w:val="0"/>
              <w:spacing w:before="0"/>
              <w:jc w:val="center"/>
              <w:rPr>
                <w:rFonts w:eastAsia="TimesNewRomanPSMT" w:cs="Arial"/>
                <w:b/>
                <w:bCs/>
              </w:rPr>
            </w:pPr>
          </w:p>
          <w:p w14:paraId="2164A90B" w14:textId="77777777" w:rsidR="00343A18" w:rsidRPr="00C958A7" w:rsidRDefault="00343A18" w:rsidP="00BC01DC">
            <w:pPr>
              <w:spacing w:before="0"/>
              <w:jc w:val="center"/>
              <w:rPr>
                <w:rFonts w:eastAsia="TimesNewRomanPSMT" w:cs="Arial"/>
                <w:b/>
                <w:bCs/>
              </w:rPr>
            </w:pPr>
            <w:r w:rsidRPr="00C958A7">
              <w:rPr>
                <w:rFonts w:eastAsia="TimesNewRomanPSMT" w:cs="Arial"/>
                <w:b/>
                <w:bCs/>
              </w:rPr>
              <w:t>Б) СА ПОДИЗВОЂАЧЕМ</w:t>
            </w:r>
          </w:p>
        </w:tc>
      </w:tr>
      <w:tr w:rsidR="00C958A7" w:rsidRPr="00C958A7" w14:paraId="121BF71A"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013FCBC" w14:textId="77777777" w:rsidR="00343A18" w:rsidRPr="00C958A7" w:rsidRDefault="00343A18" w:rsidP="00BC01DC">
            <w:pPr>
              <w:snapToGrid w:val="0"/>
              <w:spacing w:before="0"/>
              <w:jc w:val="center"/>
              <w:rPr>
                <w:rFonts w:eastAsia="TimesNewRomanPSMT" w:cs="Arial"/>
                <w:b/>
                <w:bCs/>
              </w:rPr>
            </w:pPr>
          </w:p>
          <w:p w14:paraId="09D38181" w14:textId="77777777" w:rsidR="00343A18" w:rsidRPr="00C958A7" w:rsidRDefault="00343A18" w:rsidP="00BC01DC">
            <w:pPr>
              <w:spacing w:before="0"/>
              <w:jc w:val="center"/>
              <w:rPr>
                <w:rFonts w:cs="Arial"/>
                <w:b/>
                <w:i/>
                <w:iCs/>
                <w:lang w:val="ru-RU"/>
              </w:rPr>
            </w:pPr>
            <w:r w:rsidRPr="00C958A7">
              <w:rPr>
                <w:rFonts w:eastAsia="TimesNewRomanPSMT" w:cs="Arial"/>
                <w:b/>
                <w:bCs/>
              </w:rPr>
              <w:t>В) КАО ЗАЈЕДНИЧКУ ПОНУДУ</w:t>
            </w:r>
          </w:p>
        </w:tc>
      </w:tr>
    </w:tbl>
    <w:p w14:paraId="55E34DA0" w14:textId="77777777" w:rsidR="00343A18" w:rsidRPr="00C958A7" w:rsidRDefault="00343A18" w:rsidP="00343A18">
      <w:pPr>
        <w:spacing w:before="0"/>
        <w:rPr>
          <w:rFonts w:cs="Arial"/>
          <w:b/>
          <w:i/>
          <w:iCs/>
          <w:lang w:val="ru-RU"/>
        </w:rPr>
      </w:pPr>
    </w:p>
    <w:p w14:paraId="0C25E146" w14:textId="77777777" w:rsidR="00343A18" w:rsidRPr="00C958A7" w:rsidRDefault="00343A18" w:rsidP="00343A18">
      <w:pPr>
        <w:spacing w:before="0"/>
        <w:rPr>
          <w:rFonts w:eastAsia="TimesNewRomanPSMT" w:cs="Arial"/>
          <w:bCs/>
          <w:lang w:val="ru-RU"/>
        </w:rPr>
      </w:pPr>
      <w:r w:rsidRPr="00C958A7">
        <w:rPr>
          <w:rFonts w:cs="Arial"/>
          <w:b/>
          <w:i/>
          <w:iCs/>
          <w:lang w:val="ru-RU"/>
        </w:rPr>
        <w:t>Напомена:</w:t>
      </w:r>
      <w:r w:rsidRPr="00C958A7">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243FEE5B" w14:textId="77777777" w:rsidR="00343A18" w:rsidRPr="00C958A7" w:rsidRDefault="00343A18" w:rsidP="00343A18">
      <w:pPr>
        <w:spacing w:before="0"/>
        <w:rPr>
          <w:rFonts w:eastAsia="TimesNewRomanPSMT" w:cs="Arial"/>
          <w:bCs/>
          <w:lang w:val="ru-RU"/>
        </w:rPr>
      </w:pPr>
    </w:p>
    <w:p w14:paraId="256F7130" w14:textId="77777777" w:rsidR="00B439B2" w:rsidRPr="00C958A7" w:rsidRDefault="00B439B2" w:rsidP="00343A18">
      <w:pPr>
        <w:spacing w:before="0"/>
        <w:rPr>
          <w:rFonts w:eastAsia="TimesNewRomanPSMT" w:cs="Arial"/>
          <w:bCs/>
          <w:lang w:val="ru-RU"/>
        </w:rPr>
      </w:pPr>
    </w:p>
    <w:p w14:paraId="338EEBA7" w14:textId="77777777" w:rsidR="00CD7A2C" w:rsidRDefault="00CD7A2C" w:rsidP="00343A18">
      <w:pPr>
        <w:spacing w:before="0"/>
        <w:rPr>
          <w:rFonts w:eastAsia="TimesNewRomanPSMT" w:cs="Arial"/>
          <w:bCs/>
          <w:lang w:val="ru-RU"/>
        </w:rPr>
      </w:pPr>
    </w:p>
    <w:p w14:paraId="118784C5" w14:textId="77777777" w:rsidR="00D835CE" w:rsidRPr="00C958A7" w:rsidRDefault="00D835CE" w:rsidP="00343A18">
      <w:pPr>
        <w:spacing w:before="0"/>
        <w:rPr>
          <w:rFonts w:eastAsia="TimesNewRomanPSMT" w:cs="Arial"/>
          <w:bCs/>
          <w:lang w:val="ru-RU"/>
        </w:rPr>
      </w:pPr>
    </w:p>
    <w:p w14:paraId="43A7EE2D" w14:textId="77777777" w:rsidR="00343A18" w:rsidRPr="00C958A7" w:rsidRDefault="00343A18" w:rsidP="00343A18">
      <w:pPr>
        <w:spacing w:before="0"/>
        <w:rPr>
          <w:rFonts w:eastAsia="TimesNewRomanPSMT" w:cs="Arial"/>
          <w:b/>
          <w:bCs/>
          <w:i/>
        </w:rPr>
      </w:pPr>
      <w:r w:rsidRPr="00C958A7">
        <w:rPr>
          <w:rFonts w:eastAsia="TimesNewRomanPSMT" w:cs="Arial"/>
          <w:b/>
          <w:bCs/>
          <w:i/>
          <w:lang w:val="sr-Cyrl-CS"/>
        </w:rPr>
        <w:t xml:space="preserve">3) </w:t>
      </w:r>
      <w:r w:rsidRPr="00C958A7">
        <w:rPr>
          <w:rFonts w:eastAsia="TimesNewRomanPSMT" w:cs="Arial"/>
          <w:b/>
          <w:bCs/>
          <w:i/>
        </w:rPr>
        <w:t xml:space="preserve">ПОДАЦИ О ПОДИЗВОЂАЧУ </w:t>
      </w:r>
    </w:p>
    <w:p w14:paraId="1C691B60" w14:textId="77777777" w:rsidR="00343A18" w:rsidRPr="00C958A7" w:rsidRDefault="00343A18" w:rsidP="00343A18">
      <w:pPr>
        <w:spacing w:before="0"/>
        <w:rPr>
          <w:rFonts w:eastAsia="TimesNewRomanPSMT" w:cs="Arial"/>
          <w:b/>
          <w:bCs/>
          <w:i/>
        </w:rPr>
      </w:pPr>
    </w:p>
    <w:p w14:paraId="074C025A" w14:textId="77777777" w:rsidR="00343A18" w:rsidRPr="00C958A7" w:rsidRDefault="00343A18" w:rsidP="00343A18">
      <w:pPr>
        <w:spacing w:before="0"/>
        <w:rPr>
          <w:rFonts w:cs="Arial"/>
        </w:rPr>
      </w:pPr>
      <w:r w:rsidRPr="00C958A7">
        <w:rPr>
          <w:rFonts w:eastAsia="TimesNewRomanPSMT" w:cs="Arial"/>
          <w:b/>
          <w:bCs/>
          <w:i/>
        </w:rPr>
        <w:tab/>
      </w:r>
    </w:p>
    <w:tbl>
      <w:tblPr>
        <w:tblW w:w="0" w:type="auto"/>
        <w:tblInd w:w="-20" w:type="dxa"/>
        <w:tblLayout w:type="fixed"/>
        <w:tblLook w:val="0000" w:firstRow="0" w:lastRow="0" w:firstColumn="0" w:lastColumn="0" w:noHBand="0" w:noVBand="0"/>
      </w:tblPr>
      <w:tblGrid>
        <w:gridCol w:w="465"/>
        <w:gridCol w:w="4219"/>
        <w:gridCol w:w="4598"/>
      </w:tblGrid>
      <w:tr w:rsidR="00C958A7" w:rsidRPr="00C958A7" w14:paraId="7CB609E2" w14:textId="77777777" w:rsidTr="00BC01DC">
        <w:tc>
          <w:tcPr>
            <w:tcW w:w="465" w:type="dxa"/>
            <w:tcBorders>
              <w:top w:val="single" w:sz="4" w:space="0" w:color="000000"/>
              <w:left w:val="single" w:sz="4" w:space="0" w:color="000000"/>
              <w:bottom w:val="single" w:sz="4" w:space="0" w:color="000000"/>
            </w:tcBorders>
            <w:shd w:val="clear" w:color="auto" w:fill="auto"/>
          </w:tcPr>
          <w:p w14:paraId="0A02ED52" w14:textId="77777777" w:rsidR="00343A18" w:rsidRPr="00C958A7" w:rsidRDefault="00343A18" w:rsidP="00BC01DC">
            <w:pPr>
              <w:snapToGrid w:val="0"/>
              <w:spacing w:before="0"/>
              <w:rPr>
                <w:rFonts w:cs="Arial"/>
              </w:rPr>
            </w:pPr>
          </w:p>
          <w:p w14:paraId="2D57263A" w14:textId="77777777" w:rsidR="00343A18" w:rsidRPr="00C958A7" w:rsidRDefault="00343A18" w:rsidP="00BC01DC">
            <w:pPr>
              <w:spacing w:before="0"/>
              <w:rPr>
                <w:rFonts w:eastAsia="TimesNewRomanPSMT" w:cs="Arial"/>
                <w:bCs/>
                <w:i/>
              </w:rPr>
            </w:pPr>
            <w:r w:rsidRPr="00C958A7">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036244D5" w14:textId="77777777" w:rsidR="00343A18" w:rsidRPr="00C958A7" w:rsidRDefault="00343A18" w:rsidP="00BC01DC">
            <w:pPr>
              <w:snapToGrid w:val="0"/>
              <w:spacing w:before="0"/>
              <w:rPr>
                <w:rFonts w:eastAsia="TimesNewRomanPSMT" w:cs="Arial"/>
                <w:bCs/>
                <w:i/>
              </w:rPr>
            </w:pPr>
          </w:p>
          <w:p w14:paraId="6BF756F9" w14:textId="77777777" w:rsidR="00343A18" w:rsidRPr="00C958A7" w:rsidRDefault="00343A18" w:rsidP="00BC01DC">
            <w:pPr>
              <w:spacing w:before="0"/>
              <w:rPr>
                <w:rFonts w:eastAsia="TimesNewRomanPSMT" w:cs="Arial"/>
                <w:b/>
                <w:bCs/>
              </w:rPr>
            </w:pPr>
            <w:r w:rsidRPr="00C958A7">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D0861F" w14:textId="77777777" w:rsidR="00343A18" w:rsidRPr="00C958A7" w:rsidRDefault="00343A18" w:rsidP="00BC01DC">
            <w:pPr>
              <w:snapToGrid w:val="0"/>
              <w:spacing w:before="0"/>
              <w:rPr>
                <w:rFonts w:eastAsia="TimesNewRomanPSMT" w:cs="Arial"/>
                <w:b/>
                <w:bCs/>
              </w:rPr>
            </w:pPr>
          </w:p>
        </w:tc>
      </w:tr>
      <w:tr w:rsidR="00C958A7" w:rsidRPr="00C958A7" w14:paraId="7E416127" w14:textId="77777777" w:rsidTr="00BC01DC">
        <w:tc>
          <w:tcPr>
            <w:tcW w:w="465" w:type="dxa"/>
            <w:tcBorders>
              <w:top w:val="single" w:sz="4" w:space="0" w:color="000000"/>
              <w:left w:val="single" w:sz="4" w:space="0" w:color="000000"/>
              <w:bottom w:val="single" w:sz="4" w:space="0" w:color="000000"/>
            </w:tcBorders>
            <w:shd w:val="clear" w:color="auto" w:fill="auto"/>
          </w:tcPr>
          <w:p w14:paraId="6EA60CE6" w14:textId="77777777" w:rsidR="00343A18" w:rsidRPr="00C958A7" w:rsidRDefault="00343A18" w:rsidP="00BC01DC">
            <w:pPr>
              <w:snapToGrid w:val="0"/>
              <w:spacing w:before="0"/>
              <w:rPr>
                <w:rFonts w:eastAsia="TimesNewRomanPSMT" w:cs="Arial"/>
                <w:bCs/>
                <w:i/>
              </w:rPr>
            </w:pPr>
          </w:p>
          <w:p w14:paraId="7349BFAC" w14:textId="77777777" w:rsidR="00343A18" w:rsidRPr="00C958A7"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F4B2DE1" w14:textId="77777777" w:rsidR="00343A18" w:rsidRPr="00C958A7" w:rsidRDefault="00343A18" w:rsidP="00BC01DC">
            <w:pPr>
              <w:snapToGrid w:val="0"/>
              <w:spacing w:before="0"/>
              <w:rPr>
                <w:rFonts w:eastAsia="TimesNewRomanPSMT" w:cs="Arial"/>
                <w:bCs/>
                <w:i/>
              </w:rPr>
            </w:pPr>
          </w:p>
          <w:p w14:paraId="322C0F71" w14:textId="77777777" w:rsidR="00343A18" w:rsidRPr="00C958A7" w:rsidRDefault="00343A18" w:rsidP="00BC01DC">
            <w:pPr>
              <w:spacing w:before="0"/>
              <w:rPr>
                <w:rFonts w:eastAsia="TimesNewRomanPSMT" w:cs="Arial"/>
                <w:b/>
                <w:bCs/>
              </w:rPr>
            </w:pPr>
            <w:r w:rsidRPr="00C958A7">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5941E2" w14:textId="77777777" w:rsidR="00343A18" w:rsidRPr="00C958A7" w:rsidRDefault="00343A18" w:rsidP="00BC01DC">
            <w:pPr>
              <w:snapToGrid w:val="0"/>
              <w:spacing w:before="0"/>
              <w:rPr>
                <w:rFonts w:eastAsia="TimesNewRomanPSMT" w:cs="Arial"/>
                <w:b/>
                <w:bCs/>
              </w:rPr>
            </w:pPr>
          </w:p>
        </w:tc>
      </w:tr>
      <w:tr w:rsidR="00C958A7" w:rsidRPr="00C958A7" w14:paraId="107A7035" w14:textId="77777777" w:rsidTr="00BC01DC">
        <w:tc>
          <w:tcPr>
            <w:tcW w:w="465" w:type="dxa"/>
            <w:tcBorders>
              <w:top w:val="single" w:sz="4" w:space="0" w:color="000000"/>
              <w:left w:val="single" w:sz="4" w:space="0" w:color="000000"/>
              <w:bottom w:val="single" w:sz="4" w:space="0" w:color="000000"/>
            </w:tcBorders>
            <w:shd w:val="clear" w:color="auto" w:fill="auto"/>
          </w:tcPr>
          <w:p w14:paraId="16167C5A" w14:textId="77777777" w:rsidR="000B2EE9" w:rsidRPr="00C958A7" w:rsidRDefault="000B2EE9"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36A582D" w14:textId="77777777" w:rsidR="000B2EE9" w:rsidRPr="00C958A7" w:rsidRDefault="000B2EE9" w:rsidP="00BC01DC">
            <w:pPr>
              <w:snapToGrid w:val="0"/>
              <w:spacing w:before="0"/>
              <w:rPr>
                <w:rFonts w:cs="Arial"/>
                <w:i/>
                <w:iCs/>
                <w:lang w:val="sr-Cyrl-RS"/>
              </w:rPr>
            </w:pPr>
            <w:r w:rsidRPr="00C958A7">
              <w:rPr>
                <w:rFonts w:cs="Arial"/>
                <w:i/>
                <w:iCs/>
                <w:lang w:val="sr-Cyrl-RS"/>
              </w:rPr>
              <w:t>Врста правног лица:</w:t>
            </w:r>
          </w:p>
          <w:p w14:paraId="77AD4289" w14:textId="31689008" w:rsidR="000B2EE9" w:rsidRPr="00C958A7" w:rsidRDefault="000B2EE9" w:rsidP="00BC01DC">
            <w:pPr>
              <w:snapToGrid w:val="0"/>
              <w:spacing w:before="0"/>
              <w:rPr>
                <w:rFonts w:eastAsia="TimesNewRomanPSMT" w:cs="Arial"/>
                <w:bCs/>
                <w:i/>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CDE8AAA" w14:textId="77777777" w:rsidR="000B2EE9" w:rsidRPr="00C958A7" w:rsidRDefault="000B2EE9" w:rsidP="00BC01DC">
            <w:pPr>
              <w:snapToGrid w:val="0"/>
              <w:spacing w:before="0"/>
              <w:rPr>
                <w:rFonts w:eastAsia="TimesNewRomanPSMT" w:cs="Arial"/>
                <w:b/>
                <w:bCs/>
              </w:rPr>
            </w:pPr>
          </w:p>
        </w:tc>
      </w:tr>
      <w:tr w:rsidR="00C958A7" w:rsidRPr="00C958A7" w14:paraId="27445454" w14:textId="77777777" w:rsidTr="00BC01DC">
        <w:tc>
          <w:tcPr>
            <w:tcW w:w="465" w:type="dxa"/>
            <w:tcBorders>
              <w:top w:val="single" w:sz="4" w:space="0" w:color="000000"/>
              <w:left w:val="single" w:sz="4" w:space="0" w:color="000000"/>
              <w:bottom w:val="single" w:sz="4" w:space="0" w:color="000000"/>
            </w:tcBorders>
            <w:shd w:val="clear" w:color="auto" w:fill="auto"/>
          </w:tcPr>
          <w:p w14:paraId="2D38FE25" w14:textId="77777777" w:rsidR="00343A18" w:rsidRPr="00C958A7" w:rsidRDefault="00343A18" w:rsidP="00BC01DC">
            <w:pPr>
              <w:snapToGrid w:val="0"/>
              <w:spacing w:before="0"/>
              <w:rPr>
                <w:rFonts w:eastAsia="TimesNewRomanPSMT" w:cs="Arial"/>
                <w:bCs/>
                <w:i/>
              </w:rPr>
            </w:pPr>
          </w:p>
          <w:p w14:paraId="7E7A9759" w14:textId="77777777" w:rsidR="00343A18" w:rsidRPr="00C958A7"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00D1D3B" w14:textId="77777777" w:rsidR="00343A18" w:rsidRPr="00C958A7" w:rsidRDefault="00343A18" w:rsidP="00BC01DC">
            <w:pPr>
              <w:snapToGrid w:val="0"/>
              <w:spacing w:before="0"/>
              <w:rPr>
                <w:rFonts w:eastAsia="TimesNewRomanPSMT" w:cs="Arial"/>
                <w:bCs/>
                <w:i/>
              </w:rPr>
            </w:pPr>
          </w:p>
          <w:p w14:paraId="5227297D" w14:textId="77777777" w:rsidR="00343A18" w:rsidRPr="00C958A7" w:rsidRDefault="00343A18" w:rsidP="00BC01DC">
            <w:pPr>
              <w:spacing w:before="0"/>
              <w:rPr>
                <w:rFonts w:eastAsia="TimesNewRomanPSMT" w:cs="Arial"/>
                <w:b/>
                <w:bCs/>
              </w:rPr>
            </w:pPr>
            <w:r w:rsidRPr="00C958A7">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36F7E12" w14:textId="77777777" w:rsidR="00343A18" w:rsidRPr="00C958A7" w:rsidRDefault="00343A18" w:rsidP="00BC01DC">
            <w:pPr>
              <w:snapToGrid w:val="0"/>
              <w:spacing w:before="0"/>
              <w:rPr>
                <w:rFonts w:eastAsia="TimesNewRomanPSMT" w:cs="Arial"/>
                <w:b/>
                <w:bCs/>
              </w:rPr>
            </w:pPr>
          </w:p>
        </w:tc>
      </w:tr>
      <w:tr w:rsidR="00C958A7" w:rsidRPr="00C958A7" w14:paraId="1CEE67BD" w14:textId="77777777" w:rsidTr="00BC01DC">
        <w:tc>
          <w:tcPr>
            <w:tcW w:w="465" w:type="dxa"/>
            <w:tcBorders>
              <w:top w:val="single" w:sz="4" w:space="0" w:color="000000"/>
              <w:left w:val="single" w:sz="4" w:space="0" w:color="000000"/>
              <w:bottom w:val="single" w:sz="4" w:space="0" w:color="000000"/>
            </w:tcBorders>
            <w:shd w:val="clear" w:color="auto" w:fill="auto"/>
          </w:tcPr>
          <w:p w14:paraId="0363E18D" w14:textId="77777777" w:rsidR="00343A18" w:rsidRPr="00C958A7" w:rsidRDefault="00343A18" w:rsidP="00BC01DC">
            <w:pPr>
              <w:snapToGrid w:val="0"/>
              <w:spacing w:before="0"/>
              <w:rPr>
                <w:rFonts w:eastAsia="TimesNewRomanPSMT" w:cs="Arial"/>
                <w:bCs/>
                <w:i/>
              </w:rPr>
            </w:pPr>
          </w:p>
          <w:p w14:paraId="29D09931" w14:textId="77777777" w:rsidR="00343A18" w:rsidRPr="00C958A7"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291C4C4" w14:textId="77777777" w:rsidR="00343A18" w:rsidRPr="00C958A7" w:rsidRDefault="00343A18" w:rsidP="00BC01DC">
            <w:pPr>
              <w:snapToGrid w:val="0"/>
              <w:spacing w:before="0"/>
              <w:rPr>
                <w:rFonts w:eastAsia="TimesNewRomanPSMT" w:cs="Arial"/>
                <w:bCs/>
                <w:i/>
              </w:rPr>
            </w:pPr>
          </w:p>
          <w:p w14:paraId="6D36767B" w14:textId="77777777" w:rsidR="00343A18" w:rsidRPr="00C958A7" w:rsidRDefault="00343A18" w:rsidP="00BC01DC">
            <w:pPr>
              <w:spacing w:before="0"/>
              <w:rPr>
                <w:rFonts w:eastAsia="TimesNewRomanPSMT" w:cs="Arial"/>
                <w:b/>
                <w:bCs/>
              </w:rPr>
            </w:pPr>
            <w:r w:rsidRPr="00C958A7">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D6C405F" w14:textId="77777777" w:rsidR="00343A18" w:rsidRPr="00C958A7" w:rsidRDefault="00343A18" w:rsidP="00BC01DC">
            <w:pPr>
              <w:snapToGrid w:val="0"/>
              <w:spacing w:before="0"/>
              <w:rPr>
                <w:rFonts w:eastAsia="TimesNewRomanPSMT" w:cs="Arial"/>
                <w:b/>
                <w:bCs/>
              </w:rPr>
            </w:pPr>
          </w:p>
        </w:tc>
      </w:tr>
      <w:tr w:rsidR="00C958A7" w:rsidRPr="00C958A7" w14:paraId="56FDDCE1" w14:textId="77777777" w:rsidTr="00BC01DC">
        <w:tc>
          <w:tcPr>
            <w:tcW w:w="465" w:type="dxa"/>
            <w:tcBorders>
              <w:top w:val="single" w:sz="4" w:space="0" w:color="000000"/>
              <w:left w:val="single" w:sz="4" w:space="0" w:color="000000"/>
              <w:bottom w:val="single" w:sz="4" w:space="0" w:color="000000"/>
            </w:tcBorders>
            <w:shd w:val="clear" w:color="auto" w:fill="auto"/>
          </w:tcPr>
          <w:p w14:paraId="010E6E5E" w14:textId="77777777" w:rsidR="00343A18" w:rsidRPr="00C958A7"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1ACC22D" w14:textId="77777777" w:rsidR="00343A18" w:rsidRPr="00C958A7" w:rsidRDefault="00343A18" w:rsidP="00BC01DC">
            <w:pPr>
              <w:snapToGrid w:val="0"/>
              <w:spacing w:before="0"/>
              <w:rPr>
                <w:rFonts w:eastAsia="TimesNewRomanPSMT" w:cs="Arial"/>
                <w:bCs/>
                <w:i/>
              </w:rPr>
            </w:pPr>
          </w:p>
          <w:p w14:paraId="7BA1EA66" w14:textId="77777777" w:rsidR="00343A18" w:rsidRPr="00C958A7" w:rsidRDefault="00343A18" w:rsidP="00BC01DC">
            <w:pPr>
              <w:spacing w:before="0"/>
              <w:rPr>
                <w:rFonts w:eastAsia="TimesNewRomanPSMT" w:cs="Arial"/>
                <w:b/>
                <w:bCs/>
              </w:rPr>
            </w:pPr>
            <w:r w:rsidRPr="00C958A7">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DAA3D49" w14:textId="77777777" w:rsidR="00343A18" w:rsidRPr="00C958A7" w:rsidRDefault="00343A18" w:rsidP="00BC01DC">
            <w:pPr>
              <w:snapToGrid w:val="0"/>
              <w:spacing w:before="0"/>
              <w:rPr>
                <w:rFonts w:eastAsia="TimesNewRomanPSMT" w:cs="Arial"/>
                <w:b/>
                <w:bCs/>
              </w:rPr>
            </w:pPr>
          </w:p>
        </w:tc>
      </w:tr>
      <w:tr w:rsidR="00C958A7" w:rsidRPr="006121D1" w14:paraId="51DF6952" w14:textId="77777777" w:rsidTr="00BC01DC">
        <w:tc>
          <w:tcPr>
            <w:tcW w:w="465" w:type="dxa"/>
            <w:tcBorders>
              <w:top w:val="single" w:sz="4" w:space="0" w:color="000000"/>
              <w:left w:val="single" w:sz="4" w:space="0" w:color="000000"/>
              <w:bottom w:val="single" w:sz="4" w:space="0" w:color="000000"/>
            </w:tcBorders>
            <w:shd w:val="clear" w:color="auto" w:fill="auto"/>
          </w:tcPr>
          <w:p w14:paraId="640F88E4" w14:textId="77777777" w:rsidR="00343A18" w:rsidRPr="00C958A7"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30374E9" w14:textId="77777777" w:rsidR="00343A18" w:rsidRPr="00C958A7" w:rsidRDefault="00343A18" w:rsidP="00BC01DC">
            <w:pPr>
              <w:snapToGrid w:val="0"/>
              <w:spacing w:before="0"/>
              <w:rPr>
                <w:rFonts w:eastAsia="TimesNewRomanPSMT" w:cs="Arial"/>
                <w:bCs/>
                <w:i/>
                <w:lang w:val="ru-RU"/>
              </w:rPr>
            </w:pPr>
          </w:p>
          <w:p w14:paraId="76A8DF90" w14:textId="77777777" w:rsidR="00343A18" w:rsidRPr="00C958A7" w:rsidRDefault="00343A18" w:rsidP="00BC01DC">
            <w:pPr>
              <w:spacing w:before="0"/>
              <w:rPr>
                <w:rFonts w:eastAsia="TimesNewRomanPSMT" w:cs="Arial"/>
                <w:b/>
                <w:bCs/>
                <w:lang w:val="ru-RU"/>
              </w:rPr>
            </w:pPr>
            <w:r w:rsidRPr="00C958A7">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7959E1C" w14:textId="77777777" w:rsidR="00343A18" w:rsidRPr="00C958A7" w:rsidRDefault="00343A18" w:rsidP="00BC01DC">
            <w:pPr>
              <w:snapToGrid w:val="0"/>
              <w:spacing w:before="0"/>
              <w:rPr>
                <w:rFonts w:eastAsia="TimesNewRomanPSMT" w:cs="Arial"/>
                <w:b/>
                <w:bCs/>
                <w:lang w:val="ru-RU"/>
              </w:rPr>
            </w:pPr>
          </w:p>
        </w:tc>
      </w:tr>
      <w:tr w:rsidR="00C958A7" w:rsidRPr="006121D1" w14:paraId="3718DCEF" w14:textId="77777777" w:rsidTr="00BC01DC">
        <w:tc>
          <w:tcPr>
            <w:tcW w:w="465" w:type="dxa"/>
            <w:tcBorders>
              <w:top w:val="single" w:sz="4" w:space="0" w:color="000000"/>
              <w:left w:val="single" w:sz="4" w:space="0" w:color="000000"/>
              <w:bottom w:val="single" w:sz="4" w:space="0" w:color="000000"/>
            </w:tcBorders>
            <w:shd w:val="clear" w:color="auto" w:fill="auto"/>
          </w:tcPr>
          <w:p w14:paraId="02D83DC4" w14:textId="77777777" w:rsidR="00343A18" w:rsidRPr="00C958A7" w:rsidRDefault="00343A18"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3CC64CEA" w14:textId="77777777" w:rsidR="00343A18" w:rsidRPr="00C958A7" w:rsidRDefault="00343A18" w:rsidP="00BC01DC">
            <w:pPr>
              <w:snapToGrid w:val="0"/>
              <w:spacing w:before="0"/>
              <w:rPr>
                <w:rFonts w:eastAsia="TimesNewRomanPSMT" w:cs="Arial"/>
                <w:bCs/>
                <w:i/>
                <w:lang w:val="ru-RU"/>
              </w:rPr>
            </w:pPr>
          </w:p>
          <w:p w14:paraId="1E817624" w14:textId="77777777" w:rsidR="00343A18" w:rsidRPr="00C958A7" w:rsidRDefault="00343A18" w:rsidP="00BC01DC">
            <w:pPr>
              <w:spacing w:before="0"/>
              <w:rPr>
                <w:rFonts w:eastAsia="TimesNewRomanPSMT" w:cs="Arial"/>
                <w:b/>
                <w:bCs/>
                <w:lang w:val="ru-RU"/>
              </w:rPr>
            </w:pPr>
            <w:r w:rsidRPr="00C958A7">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79E1858" w14:textId="77777777" w:rsidR="00343A18" w:rsidRPr="00C958A7" w:rsidRDefault="00343A18" w:rsidP="00BC01DC">
            <w:pPr>
              <w:snapToGrid w:val="0"/>
              <w:spacing w:before="0"/>
              <w:rPr>
                <w:rFonts w:eastAsia="TimesNewRomanPSMT" w:cs="Arial"/>
                <w:b/>
                <w:bCs/>
                <w:lang w:val="ru-RU"/>
              </w:rPr>
            </w:pPr>
          </w:p>
        </w:tc>
      </w:tr>
      <w:tr w:rsidR="00C958A7" w:rsidRPr="00C958A7" w14:paraId="3725B14E" w14:textId="77777777" w:rsidTr="00BC01DC">
        <w:tc>
          <w:tcPr>
            <w:tcW w:w="465" w:type="dxa"/>
            <w:tcBorders>
              <w:top w:val="single" w:sz="4" w:space="0" w:color="000000"/>
              <w:left w:val="single" w:sz="4" w:space="0" w:color="000000"/>
              <w:bottom w:val="single" w:sz="4" w:space="0" w:color="000000"/>
            </w:tcBorders>
            <w:shd w:val="clear" w:color="auto" w:fill="auto"/>
          </w:tcPr>
          <w:p w14:paraId="4FE0850E" w14:textId="77777777" w:rsidR="00343A18" w:rsidRPr="00C958A7" w:rsidRDefault="00343A18" w:rsidP="00BC01DC">
            <w:pPr>
              <w:snapToGrid w:val="0"/>
              <w:spacing w:before="0"/>
              <w:rPr>
                <w:rFonts w:eastAsia="TimesNewRomanPSMT" w:cs="Arial"/>
                <w:bCs/>
                <w:i/>
                <w:lang w:val="ru-RU"/>
              </w:rPr>
            </w:pPr>
          </w:p>
          <w:p w14:paraId="735D47D2" w14:textId="77777777" w:rsidR="00343A18" w:rsidRPr="00C958A7" w:rsidRDefault="00343A18" w:rsidP="00BC01DC">
            <w:pPr>
              <w:spacing w:before="0"/>
              <w:rPr>
                <w:rFonts w:eastAsia="TimesNewRomanPSMT" w:cs="Arial"/>
                <w:bCs/>
                <w:i/>
              </w:rPr>
            </w:pPr>
            <w:r w:rsidRPr="00C958A7">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5C99260B" w14:textId="77777777" w:rsidR="00343A18" w:rsidRPr="00C958A7" w:rsidRDefault="00343A18" w:rsidP="00BC01DC">
            <w:pPr>
              <w:snapToGrid w:val="0"/>
              <w:spacing w:before="0"/>
              <w:rPr>
                <w:rFonts w:eastAsia="TimesNewRomanPSMT" w:cs="Arial"/>
                <w:bCs/>
                <w:i/>
              </w:rPr>
            </w:pPr>
          </w:p>
          <w:p w14:paraId="7A555D6B" w14:textId="77777777" w:rsidR="00343A18" w:rsidRPr="00C958A7" w:rsidRDefault="00343A18" w:rsidP="00BC01DC">
            <w:pPr>
              <w:spacing w:before="0"/>
              <w:rPr>
                <w:rFonts w:eastAsia="TimesNewRomanPSMT" w:cs="Arial"/>
                <w:b/>
                <w:bCs/>
              </w:rPr>
            </w:pPr>
            <w:r w:rsidRPr="00C958A7">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7EDC184" w14:textId="77777777" w:rsidR="00343A18" w:rsidRPr="00C958A7" w:rsidRDefault="00343A18" w:rsidP="00BC01DC">
            <w:pPr>
              <w:snapToGrid w:val="0"/>
              <w:spacing w:before="0"/>
              <w:rPr>
                <w:rFonts w:eastAsia="TimesNewRomanPSMT" w:cs="Arial"/>
                <w:b/>
                <w:bCs/>
              </w:rPr>
            </w:pPr>
          </w:p>
        </w:tc>
      </w:tr>
      <w:tr w:rsidR="00C958A7" w:rsidRPr="00C958A7" w14:paraId="12677E6C" w14:textId="77777777" w:rsidTr="00BC01DC">
        <w:tc>
          <w:tcPr>
            <w:tcW w:w="465" w:type="dxa"/>
            <w:tcBorders>
              <w:top w:val="single" w:sz="4" w:space="0" w:color="000000"/>
              <w:left w:val="single" w:sz="4" w:space="0" w:color="000000"/>
              <w:bottom w:val="single" w:sz="4" w:space="0" w:color="000000"/>
            </w:tcBorders>
            <w:shd w:val="clear" w:color="auto" w:fill="auto"/>
          </w:tcPr>
          <w:p w14:paraId="3C0FDAB2" w14:textId="77777777" w:rsidR="00343A18" w:rsidRPr="00C958A7" w:rsidRDefault="00343A18" w:rsidP="00BC01DC">
            <w:pPr>
              <w:snapToGrid w:val="0"/>
              <w:spacing w:before="0"/>
              <w:rPr>
                <w:rFonts w:eastAsia="TimesNewRomanPSMT" w:cs="Arial"/>
                <w:bCs/>
                <w:i/>
              </w:rPr>
            </w:pPr>
          </w:p>
          <w:p w14:paraId="4745C4F1" w14:textId="77777777" w:rsidR="00343A18" w:rsidRPr="00C958A7"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AA12911" w14:textId="77777777" w:rsidR="00343A18" w:rsidRPr="00C958A7" w:rsidRDefault="00343A18" w:rsidP="00BC01DC">
            <w:pPr>
              <w:snapToGrid w:val="0"/>
              <w:spacing w:before="0"/>
              <w:rPr>
                <w:rFonts w:eastAsia="TimesNewRomanPSMT" w:cs="Arial"/>
                <w:bCs/>
                <w:i/>
              </w:rPr>
            </w:pPr>
          </w:p>
          <w:p w14:paraId="73B15102" w14:textId="77777777" w:rsidR="00343A18" w:rsidRPr="00C958A7" w:rsidRDefault="00343A18" w:rsidP="00BC01DC">
            <w:pPr>
              <w:spacing w:before="0"/>
              <w:rPr>
                <w:rFonts w:eastAsia="TimesNewRomanPSMT" w:cs="Arial"/>
                <w:b/>
                <w:bCs/>
              </w:rPr>
            </w:pPr>
            <w:r w:rsidRPr="00C958A7">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47D9FC7" w14:textId="77777777" w:rsidR="00343A18" w:rsidRPr="00C958A7" w:rsidRDefault="00343A18" w:rsidP="00BC01DC">
            <w:pPr>
              <w:snapToGrid w:val="0"/>
              <w:spacing w:before="0"/>
              <w:rPr>
                <w:rFonts w:eastAsia="TimesNewRomanPSMT" w:cs="Arial"/>
                <w:b/>
                <w:bCs/>
              </w:rPr>
            </w:pPr>
          </w:p>
        </w:tc>
      </w:tr>
      <w:tr w:rsidR="00C958A7" w:rsidRPr="00C958A7" w14:paraId="33D1E4FC" w14:textId="77777777" w:rsidTr="00BC01DC">
        <w:tc>
          <w:tcPr>
            <w:tcW w:w="465" w:type="dxa"/>
            <w:tcBorders>
              <w:top w:val="single" w:sz="4" w:space="0" w:color="000000"/>
              <w:left w:val="single" w:sz="4" w:space="0" w:color="000000"/>
              <w:bottom w:val="single" w:sz="4" w:space="0" w:color="000000"/>
            </w:tcBorders>
            <w:shd w:val="clear" w:color="auto" w:fill="auto"/>
          </w:tcPr>
          <w:p w14:paraId="2769A2B8" w14:textId="77777777" w:rsidR="00343A18" w:rsidRPr="00C958A7" w:rsidRDefault="00343A18" w:rsidP="00BC01DC">
            <w:pPr>
              <w:snapToGrid w:val="0"/>
              <w:spacing w:before="0"/>
              <w:rPr>
                <w:rFonts w:eastAsia="TimesNewRomanPSMT" w:cs="Arial"/>
                <w:bCs/>
                <w:i/>
              </w:rPr>
            </w:pPr>
          </w:p>
          <w:p w14:paraId="1A942A23" w14:textId="77777777" w:rsidR="00343A18" w:rsidRPr="00C958A7"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1214A85" w14:textId="77777777" w:rsidR="00343A18" w:rsidRPr="00C958A7" w:rsidRDefault="00343A18" w:rsidP="00BC01DC">
            <w:pPr>
              <w:snapToGrid w:val="0"/>
              <w:spacing w:before="0"/>
              <w:rPr>
                <w:rFonts w:eastAsia="TimesNewRomanPSMT" w:cs="Arial"/>
                <w:bCs/>
                <w:i/>
              </w:rPr>
            </w:pPr>
          </w:p>
          <w:p w14:paraId="3534A6EF" w14:textId="77777777" w:rsidR="00343A18" w:rsidRPr="00C958A7" w:rsidRDefault="00343A18" w:rsidP="00BC01DC">
            <w:pPr>
              <w:spacing w:before="0"/>
              <w:rPr>
                <w:rFonts w:eastAsia="TimesNewRomanPSMT" w:cs="Arial"/>
                <w:b/>
                <w:bCs/>
              </w:rPr>
            </w:pPr>
            <w:r w:rsidRPr="00C958A7">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FF4F7C4" w14:textId="77777777" w:rsidR="00343A18" w:rsidRPr="00C958A7" w:rsidRDefault="00343A18" w:rsidP="00BC01DC">
            <w:pPr>
              <w:snapToGrid w:val="0"/>
              <w:spacing w:before="0"/>
              <w:rPr>
                <w:rFonts w:eastAsia="TimesNewRomanPSMT" w:cs="Arial"/>
                <w:b/>
                <w:bCs/>
              </w:rPr>
            </w:pPr>
          </w:p>
        </w:tc>
      </w:tr>
      <w:tr w:rsidR="00C958A7" w:rsidRPr="00C958A7" w14:paraId="3C0EAE04" w14:textId="77777777" w:rsidTr="00BC01DC">
        <w:tc>
          <w:tcPr>
            <w:tcW w:w="465" w:type="dxa"/>
            <w:tcBorders>
              <w:top w:val="single" w:sz="4" w:space="0" w:color="000000"/>
              <w:left w:val="single" w:sz="4" w:space="0" w:color="000000"/>
              <w:bottom w:val="single" w:sz="4" w:space="0" w:color="000000"/>
            </w:tcBorders>
            <w:shd w:val="clear" w:color="auto" w:fill="auto"/>
          </w:tcPr>
          <w:p w14:paraId="164A55AA" w14:textId="77777777" w:rsidR="00343A18" w:rsidRPr="00C958A7" w:rsidRDefault="00343A18" w:rsidP="00BC01DC">
            <w:pPr>
              <w:snapToGrid w:val="0"/>
              <w:spacing w:before="0"/>
              <w:rPr>
                <w:rFonts w:eastAsia="TimesNewRomanPSMT" w:cs="Arial"/>
                <w:bCs/>
                <w:i/>
              </w:rPr>
            </w:pPr>
          </w:p>
          <w:p w14:paraId="3CC5247D" w14:textId="77777777" w:rsidR="00343A18" w:rsidRPr="00C958A7"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2159F0E" w14:textId="77777777" w:rsidR="00343A18" w:rsidRPr="00C958A7" w:rsidRDefault="00343A18" w:rsidP="00BC01DC">
            <w:pPr>
              <w:snapToGrid w:val="0"/>
              <w:spacing w:before="0"/>
              <w:rPr>
                <w:rFonts w:eastAsia="TimesNewRomanPSMT" w:cs="Arial"/>
                <w:bCs/>
                <w:i/>
              </w:rPr>
            </w:pPr>
          </w:p>
          <w:p w14:paraId="4283DF83" w14:textId="77777777" w:rsidR="00343A18" w:rsidRPr="00C958A7" w:rsidRDefault="00343A18" w:rsidP="00BC01DC">
            <w:pPr>
              <w:spacing w:before="0"/>
              <w:rPr>
                <w:rFonts w:eastAsia="TimesNewRomanPSMT" w:cs="Arial"/>
                <w:b/>
                <w:bCs/>
              </w:rPr>
            </w:pPr>
            <w:r w:rsidRPr="00C958A7">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226F24" w14:textId="77777777" w:rsidR="00343A18" w:rsidRPr="00C958A7" w:rsidRDefault="00343A18" w:rsidP="00BC01DC">
            <w:pPr>
              <w:snapToGrid w:val="0"/>
              <w:spacing w:before="0"/>
              <w:rPr>
                <w:rFonts w:eastAsia="TimesNewRomanPSMT" w:cs="Arial"/>
                <w:b/>
                <w:bCs/>
              </w:rPr>
            </w:pPr>
          </w:p>
        </w:tc>
      </w:tr>
      <w:tr w:rsidR="00C958A7" w:rsidRPr="00C958A7" w14:paraId="1087A17C" w14:textId="77777777" w:rsidTr="00BC01DC">
        <w:tc>
          <w:tcPr>
            <w:tcW w:w="465" w:type="dxa"/>
            <w:tcBorders>
              <w:top w:val="single" w:sz="4" w:space="0" w:color="000000"/>
              <w:left w:val="single" w:sz="4" w:space="0" w:color="000000"/>
              <w:bottom w:val="single" w:sz="4" w:space="0" w:color="000000"/>
            </w:tcBorders>
            <w:shd w:val="clear" w:color="auto" w:fill="auto"/>
          </w:tcPr>
          <w:p w14:paraId="1A36A58C" w14:textId="77777777" w:rsidR="00343A18" w:rsidRPr="00C958A7"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D79BA62" w14:textId="77777777" w:rsidR="00343A18" w:rsidRPr="00C958A7" w:rsidRDefault="00343A18" w:rsidP="00BC01DC">
            <w:pPr>
              <w:snapToGrid w:val="0"/>
              <w:spacing w:before="0"/>
              <w:rPr>
                <w:rFonts w:eastAsia="TimesNewRomanPSMT" w:cs="Arial"/>
                <w:bCs/>
                <w:i/>
              </w:rPr>
            </w:pPr>
          </w:p>
          <w:p w14:paraId="01F0293B" w14:textId="77777777" w:rsidR="00343A18" w:rsidRPr="00C958A7" w:rsidRDefault="00343A18" w:rsidP="00BC01DC">
            <w:pPr>
              <w:spacing w:before="0"/>
              <w:rPr>
                <w:rFonts w:eastAsia="TimesNewRomanPSMT" w:cs="Arial"/>
                <w:b/>
                <w:bCs/>
              </w:rPr>
            </w:pPr>
            <w:r w:rsidRPr="00C958A7">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6A77EC" w14:textId="77777777" w:rsidR="00343A18" w:rsidRPr="00C958A7" w:rsidRDefault="00343A18" w:rsidP="00BC01DC">
            <w:pPr>
              <w:snapToGrid w:val="0"/>
              <w:spacing w:before="0"/>
              <w:rPr>
                <w:rFonts w:eastAsia="TimesNewRomanPSMT" w:cs="Arial"/>
                <w:b/>
                <w:bCs/>
              </w:rPr>
            </w:pPr>
          </w:p>
        </w:tc>
      </w:tr>
      <w:tr w:rsidR="00C958A7" w:rsidRPr="006121D1" w14:paraId="52C0DCCF" w14:textId="77777777" w:rsidTr="00BC01DC">
        <w:tc>
          <w:tcPr>
            <w:tcW w:w="465" w:type="dxa"/>
            <w:tcBorders>
              <w:top w:val="single" w:sz="4" w:space="0" w:color="000000"/>
              <w:left w:val="single" w:sz="4" w:space="0" w:color="000000"/>
              <w:bottom w:val="single" w:sz="4" w:space="0" w:color="000000"/>
            </w:tcBorders>
            <w:shd w:val="clear" w:color="auto" w:fill="auto"/>
          </w:tcPr>
          <w:p w14:paraId="3E4AC91F" w14:textId="77777777" w:rsidR="00343A18" w:rsidRPr="00C958A7"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6127125" w14:textId="77777777" w:rsidR="00343A18" w:rsidRPr="00C958A7" w:rsidRDefault="00343A18" w:rsidP="00BC01DC">
            <w:pPr>
              <w:snapToGrid w:val="0"/>
              <w:spacing w:before="0"/>
              <w:rPr>
                <w:rFonts w:eastAsia="TimesNewRomanPSMT" w:cs="Arial"/>
                <w:bCs/>
                <w:i/>
                <w:lang w:val="ru-RU"/>
              </w:rPr>
            </w:pPr>
          </w:p>
          <w:p w14:paraId="1C8B6BD7" w14:textId="77777777" w:rsidR="00343A18" w:rsidRPr="00C958A7" w:rsidRDefault="00343A18" w:rsidP="00BC01DC">
            <w:pPr>
              <w:spacing w:before="0"/>
              <w:rPr>
                <w:rFonts w:eastAsia="TimesNewRomanPSMT" w:cs="Arial"/>
                <w:b/>
                <w:bCs/>
                <w:lang w:val="ru-RU"/>
              </w:rPr>
            </w:pPr>
            <w:r w:rsidRPr="00C958A7">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B4D0F4" w14:textId="77777777" w:rsidR="00343A18" w:rsidRPr="00C958A7" w:rsidRDefault="00343A18" w:rsidP="00BC01DC">
            <w:pPr>
              <w:snapToGrid w:val="0"/>
              <w:spacing w:before="0"/>
              <w:rPr>
                <w:rFonts w:eastAsia="TimesNewRomanPSMT" w:cs="Arial"/>
                <w:b/>
                <w:bCs/>
                <w:lang w:val="ru-RU"/>
              </w:rPr>
            </w:pPr>
          </w:p>
        </w:tc>
      </w:tr>
      <w:tr w:rsidR="00C958A7" w:rsidRPr="006121D1" w14:paraId="2E60ADED" w14:textId="77777777" w:rsidTr="00BC01DC">
        <w:tc>
          <w:tcPr>
            <w:tcW w:w="465" w:type="dxa"/>
            <w:tcBorders>
              <w:top w:val="single" w:sz="4" w:space="0" w:color="000000"/>
              <w:left w:val="single" w:sz="4" w:space="0" w:color="000000"/>
              <w:bottom w:val="single" w:sz="4" w:space="0" w:color="000000"/>
            </w:tcBorders>
            <w:shd w:val="clear" w:color="auto" w:fill="auto"/>
          </w:tcPr>
          <w:p w14:paraId="4BE3C591" w14:textId="77777777" w:rsidR="00343A18" w:rsidRPr="00C958A7" w:rsidRDefault="00343A18"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7C1F39BE" w14:textId="77777777" w:rsidR="00343A18" w:rsidRPr="00C958A7" w:rsidRDefault="00343A18" w:rsidP="00BC01DC">
            <w:pPr>
              <w:snapToGrid w:val="0"/>
              <w:spacing w:before="0"/>
              <w:rPr>
                <w:rFonts w:eastAsia="TimesNewRomanPSMT" w:cs="Arial"/>
                <w:bCs/>
                <w:i/>
                <w:lang w:val="ru-RU"/>
              </w:rPr>
            </w:pPr>
          </w:p>
          <w:p w14:paraId="54F727B5" w14:textId="77777777" w:rsidR="00343A18" w:rsidRPr="00C958A7" w:rsidRDefault="00343A18" w:rsidP="00BC01DC">
            <w:pPr>
              <w:spacing w:before="0"/>
              <w:rPr>
                <w:rFonts w:eastAsia="TimesNewRomanPSMT" w:cs="Arial"/>
                <w:b/>
                <w:bCs/>
                <w:lang w:val="ru-RU"/>
              </w:rPr>
            </w:pPr>
            <w:r w:rsidRPr="00C958A7">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BB23FF" w14:textId="77777777" w:rsidR="00343A18" w:rsidRPr="00C958A7" w:rsidRDefault="00343A18" w:rsidP="00BC01DC">
            <w:pPr>
              <w:snapToGrid w:val="0"/>
              <w:spacing w:before="0"/>
              <w:rPr>
                <w:rFonts w:eastAsia="TimesNewRomanPSMT" w:cs="Arial"/>
                <w:b/>
                <w:bCs/>
                <w:lang w:val="ru-RU"/>
              </w:rPr>
            </w:pPr>
          </w:p>
        </w:tc>
      </w:tr>
    </w:tbl>
    <w:p w14:paraId="4DFD3117" w14:textId="77777777" w:rsidR="00343A18" w:rsidRPr="00C958A7" w:rsidRDefault="00343A18" w:rsidP="00343A18">
      <w:pPr>
        <w:spacing w:before="0"/>
        <w:rPr>
          <w:rFonts w:cs="Arial"/>
          <w:b/>
          <w:bCs/>
          <w:i/>
          <w:iCs/>
          <w:u w:val="single"/>
          <w:lang w:val="ru-RU"/>
        </w:rPr>
      </w:pPr>
    </w:p>
    <w:p w14:paraId="055130F3" w14:textId="77777777" w:rsidR="00343A18" w:rsidRPr="00C958A7" w:rsidRDefault="00343A18" w:rsidP="00343A18">
      <w:pPr>
        <w:spacing w:before="0"/>
        <w:rPr>
          <w:rFonts w:cs="Arial"/>
          <w:b/>
          <w:bCs/>
          <w:i/>
          <w:iCs/>
          <w:u w:val="single"/>
          <w:lang w:val="ru-RU"/>
        </w:rPr>
      </w:pPr>
    </w:p>
    <w:p w14:paraId="359A5E79" w14:textId="46FC4E66" w:rsidR="00343A18" w:rsidRPr="00882B95" w:rsidRDefault="00343A18" w:rsidP="00343A18">
      <w:pPr>
        <w:spacing w:before="0"/>
        <w:rPr>
          <w:rFonts w:cs="Arial"/>
          <w:i/>
          <w:iCs/>
          <w:lang w:val="ru-RU"/>
        </w:rPr>
      </w:pPr>
      <w:r w:rsidRPr="00C958A7">
        <w:rPr>
          <w:rFonts w:cs="Arial"/>
          <w:b/>
          <w:bCs/>
          <w:i/>
          <w:iCs/>
          <w:u w:val="single"/>
          <w:lang w:val="ru-RU"/>
        </w:rPr>
        <w:t>Напомена:</w:t>
      </w:r>
      <w:r w:rsidR="00882B95">
        <w:rPr>
          <w:rFonts w:cs="Arial"/>
          <w:i/>
          <w:iCs/>
          <w:lang w:val="ru-RU"/>
        </w:rPr>
        <w:t xml:space="preserve"> т</w:t>
      </w:r>
      <w:r w:rsidRPr="00C958A7">
        <w:rPr>
          <w:rFonts w:cs="Arial"/>
          <w:i/>
          <w:iCs/>
          <w:lang w:val="ru-RU"/>
        </w:rPr>
        <w:t>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7E2719DA" w14:textId="77777777" w:rsidR="00343A18" w:rsidRPr="00C958A7" w:rsidRDefault="00343A18" w:rsidP="00343A18">
      <w:pPr>
        <w:spacing w:before="0"/>
        <w:rPr>
          <w:rFonts w:eastAsia="TimesNewRomanPSMT" w:cs="Arial"/>
          <w:b/>
          <w:bCs/>
          <w:lang w:val="ru-RU"/>
        </w:rPr>
      </w:pPr>
    </w:p>
    <w:p w14:paraId="3D17AE7E" w14:textId="77777777" w:rsidR="00343A18" w:rsidRPr="00C958A7" w:rsidRDefault="00343A18" w:rsidP="00343A18">
      <w:pPr>
        <w:spacing w:before="0"/>
        <w:rPr>
          <w:rFonts w:eastAsia="TimesNewRomanPSMT" w:cs="Arial"/>
          <w:b/>
          <w:bCs/>
          <w:lang w:val="ru-RU"/>
        </w:rPr>
      </w:pPr>
    </w:p>
    <w:p w14:paraId="3F560937" w14:textId="77777777" w:rsidR="00B439B2" w:rsidRPr="00C958A7" w:rsidRDefault="00B439B2" w:rsidP="00343A18">
      <w:pPr>
        <w:spacing w:before="0"/>
        <w:rPr>
          <w:rFonts w:eastAsia="TimesNewRomanPSMT" w:cs="Arial"/>
          <w:b/>
          <w:bCs/>
          <w:lang w:val="ru-RU"/>
        </w:rPr>
      </w:pPr>
    </w:p>
    <w:p w14:paraId="62AC6775" w14:textId="77777777" w:rsidR="00B439B2" w:rsidRPr="00C958A7" w:rsidRDefault="00B439B2" w:rsidP="00343A18">
      <w:pPr>
        <w:spacing w:before="0"/>
        <w:rPr>
          <w:rFonts w:eastAsia="TimesNewRomanPSMT" w:cs="Arial"/>
          <w:b/>
          <w:bCs/>
          <w:lang w:val="ru-RU"/>
        </w:rPr>
      </w:pPr>
    </w:p>
    <w:p w14:paraId="0B09E39A" w14:textId="77777777" w:rsidR="00B439B2" w:rsidRPr="00C958A7" w:rsidRDefault="00B439B2" w:rsidP="00343A18">
      <w:pPr>
        <w:spacing w:before="0"/>
        <w:rPr>
          <w:rFonts w:eastAsia="TimesNewRomanPSMT" w:cs="Arial"/>
          <w:b/>
          <w:bCs/>
          <w:lang w:val="ru-RU"/>
        </w:rPr>
      </w:pPr>
    </w:p>
    <w:p w14:paraId="156D343C" w14:textId="77777777" w:rsidR="00B439B2" w:rsidRPr="00C958A7" w:rsidRDefault="00B439B2" w:rsidP="00343A18">
      <w:pPr>
        <w:spacing w:before="0"/>
        <w:rPr>
          <w:rFonts w:eastAsia="TimesNewRomanPSMT" w:cs="Arial"/>
          <w:b/>
          <w:bCs/>
          <w:lang w:val="ru-RU"/>
        </w:rPr>
      </w:pPr>
    </w:p>
    <w:p w14:paraId="1979987F" w14:textId="77777777" w:rsidR="00B439B2" w:rsidRPr="00C958A7" w:rsidRDefault="00B439B2" w:rsidP="00343A18">
      <w:pPr>
        <w:spacing w:before="0"/>
        <w:rPr>
          <w:rFonts w:eastAsia="TimesNewRomanPSMT" w:cs="Arial"/>
          <w:b/>
          <w:bCs/>
          <w:lang w:val="ru-RU"/>
        </w:rPr>
      </w:pPr>
    </w:p>
    <w:p w14:paraId="68DC0A8A" w14:textId="77777777" w:rsidR="00B439B2" w:rsidRPr="00C958A7" w:rsidRDefault="00B439B2" w:rsidP="00343A18">
      <w:pPr>
        <w:spacing w:before="0"/>
        <w:rPr>
          <w:rFonts w:eastAsia="TimesNewRomanPSMT" w:cs="Arial"/>
          <w:b/>
          <w:bCs/>
          <w:lang w:val="ru-RU"/>
        </w:rPr>
      </w:pPr>
    </w:p>
    <w:p w14:paraId="5C8D3822" w14:textId="77777777" w:rsidR="00B439B2" w:rsidRPr="00C958A7" w:rsidRDefault="00B439B2" w:rsidP="00343A18">
      <w:pPr>
        <w:spacing w:before="0"/>
        <w:rPr>
          <w:rFonts w:eastAsia="TimesNewRomanPSMT" w:cs="Arial"/>
          <w:b/>
          <w:bCs/>
          <w:lang w:val="ru-RU"/>
        </w:rPr>
      </w:pPr>
    </w:p>
    <w:p w14:paraId="30AF4EB0" w14:textId="77777777" w:rsidR="00B439B2" w:rsidRPr="00C958A7" w:rsidRDefault="00B439B2" w:rsidP="00343A18">
      <w:pPr>
        <w:spacing w:before="0"/>
        <w:rPr>
          <w:rFonts w:eastAsia="TimesNewRomanPSMT" w:cs="Arial"/>
          <w:b/>
          <w:bCs/>
          <w:lang w:val="ru-RU"/>
        </w:rPr>
      </w:pPr>
    </w:p>
    <w:p w14:paraId="26CB193A" w14:textId="77777777" w:rsidR="00343A18" w:rsidRPr="00C958A7" w:rsidRDefault="00343A18" w:rsidP="00343A18">
      <w:pPr>
        <w:spacing w:before="0"/>
        <w:rPr>
          <w:rFonts w:eastAsia="TimesNewRomanPSMT" w:cs="Arial"/>
          <w:b/>
          <w:bCs/>
          <w:i/>
          <w:lang w:val="ru-RU"/>
        </w:rPr>
      </w:pPr>
      <w:r w:rsidRPr="00C958A7">
        <w:rPr>
          <w:rFonts w:eastAsia="TimesNewRomanPSMT" w:cs="Arial"/>
          <w:b/>
          <w:bCs/>
          <w:i/>
          <w:lang w:val="sr-Cyrl-CS"/>
        </w:rPr>
        <w:t xml:space="preserve">4) </w:t>
      </w:r>
      <w:r w:rsidRPr="00C958A7">
        <w:rPr>
          <w:rFonts w:eastAsia="TimesNewRomanPSMT" w:cs="Arial"/>
          <w:b/>
          <w:bCs/>
          <w:i/>
          <w:lang w:val="ru-RU"/>
        </w:rPr>
        <w:t>ПОДАЦИ ЧЛАНУ ГРУПЕ ПОНУЂАЧА</w:t>
      </w:r>
    </w:p>
    <w:p w14:paraId="58937B1E" w14:textId="77777777" w:rsidR="00343A18" w:rsidRPr="00C958A7" w:rsidRDefault="00343A18" w:rsidP="00343A18">
      <w:pPr>
        <w:spacing w:before="0"/>
        <w:rPr>
          <w:rFonts w:eastAsia="TimesNewRomanPSMT" w:cs="Arial"/>
          <w:b/>
          <w:bCs/>
          <w:i/>
          <w:lang w:val="ru-RU"/>
        </w:rPr>
      </w:pPr>
    </w:p>
    <w:p w14:paraId="39960780" w14:textId="5E9020B5" w:rsidR="00343A18" w:rsidRPr="00C958A7"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C958A7" w:rsidRPr="00C958A7" w14:paraId="46A32F4D" w14:textId="77777777" w:rsidTr="00BC01DC">
        <w:tc>
          <w:tcPr>
            <w:tcW w:w="465" w:type="dxa"/>
            <w:tcBorders>
              <w:top w:val="single" w:sz="4" w:space="0" w:color="000000"/>
              <w:left w:val="single" w:sz="4" w:space="0" w:color="000000"/>
              <w:bottom w:val="single" w:sz="4" w:space="0" w:color="000000"/>
            </w:tcBorders>
            <w:shd w:val="clear" w:color="auto" w:fill="auto"/>
          </w:tcPr>
          <w:p w14:paraId="4BAA8F98" w14:textId="77777777" w:rsidR="00343A18" w:rsidRPr="00C958A7" w:rsidRDefault="00343A18" w:rsidP="00BC01DC">
            <w:pPr>
              <w:snapToGrid w:val="0"/>
              <w:spacing w:before="0"/>
              <w:rPr>
                <w:rFonts w:cs="Arial"/>
              </w:rPr>
            </w:pPr>
          </w:p>
          <w:p w14:paraId="695388BE" w14:textId="77777777" w:rsidR="00343A18" w:rsidRPr="00C958A7" w:rsidRDefault="00343A18" w:rsidP="00BC01DC">
            <w:pPr>
              <w:spacing w:before="0"/>
              <w:rPr>
                <w:rFonts w:eastAsia="TimesNewRomanPSMT" w:cs="Arial"/>
                <w:bCs/>
                <w:i/>
                <w:lang w:val="ru-RU"/>
              </w:rPr>
            </w:pPr>
            <w:r w:rsidRPr="00C958A7">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44B1C8A6" w14:textId="77777777" w:rsidR="00343A18" w:rsidRPr="00C958A7" w:rsidRDefault="00343A18" w:rsidP="00BC01DC">
            <w:pPr>
              <w:snapToGrid w:val="0"/>
              <w:spacing w:before="0"/>
              <w:rPr>
                <w:rFonts w:eastAsia="TimesNewRomanPSMT" w:cs="Arial"/>
                <w:bCs/>
                <w:i/>
                <w:lang w:val="ru-RU"/>
              </w:rPr>
            </w:pPr>
          </w:p>
          <w:p w14:paraId="736B6A29" w14:textId="77777777" w:rsidR="00343A18" w:rsidRPr="00C958A7" w:rsidRDefault="00343A18" w:rsidP="00BC01DC">
            <w:pPr>
              <w:spacing w:before="0"/>
              <w:rPr>
                <w:rFonts w:eastAsia="TimesNewRomanPSMT" w:cs="Arial"/>
                <w:b/>
                <w:bCs/>
                <w:lang w:val="ru-RU"/>
              </w:rPr>
            </w:pPr>
            <w:r w:rsidRPr="00C958A7">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D48946" w14:textId="77777777" w:rsidR="00343A18" w:rsidRPr="00C958A7" w:rsidRDefault="00343A18" w:rsidP="00BC01DC">
            <w:pPr>
              <w:snapToGrid w:val="0"/>
              <w:spacing w:before="0"/>
              <w:rPr>
                <w:rFonts w:eastAsia="TimesNewRomanPSMT" w:cs="Arial"/>
                <w:b/>
                <w:bCs/>
                <w:lang w:val="ru-RU"/>
              </w:rPr>
            </w:pPr>
          </w:p>
        </w:tc>
      </w:tr>
      <w:tr w:rsidR="00C958A7" w:rsidRPr="00C958A7" w14:paraId="2B8EC520" w14:textId="77777777" w:rsidTr="00BC01DC">
        <w:tc>
          <w:tcPr>
            <w:tcW w:w="465" w:type="dxa"/>
            <w:tcBorders>
              <w:top w:val="single" w:sz="4" w:space="0" w:color="000000"/>
              <w:left w:val="single" w:sz="4" w:space="0" w:color="000000"/>
              <w:bottom w:val="single" w:sz="4" w:space="0" w:color="000000"/>
            </w:tcBorders>
            <w:shd w:val="clear" w:color="auto" w:fill="auto"/>
          </w:tcPr>
          <w:p w14:paraId="7D5A73F6" w14:textId="77777777" w:rsidR="00343A18" w:rsidRPr="00C958A7" w:rsidRDefault="00343A18" w:rsidP="00BC01DC">
            <w:pPr>
              <w:snapToGrid w:val="0"/>
              <w:spacing w:before="0"/>
              <w:rPr>
                <w:rFonts w:eastAsia="TimesNewRomanPSMT" w:cs="Arial"/>
                <w:bCs/>
                <w:i/>
                <w:lang w:val="ru-RU"/>
              </w:rPr>
            </w:pPr>
          </w:p>
          <w:p w14:paraId="121FA027" w14:textId="77777777" w:rsidR="00343A18" w:rsidRPr="00C958A7"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624FAE57" w14:textId="77777777" w:rsidR="00343A18" w:rsidRPr="00C958A7" w:rsidRDefault="00343A18" w:rsidP="00BC01DC">
            <w:pPr>
              <w:snapToGrid w:val="0"/>
              <w:spacing w:before="0"/>
              <w:rPr>
                <w:rFonts w:eastAsia="TimesNewRomanPSMT" w:cs="Arial"/>
                <w:bCs/>
                <w:i/>
                <w:lang w:val="ru-RU"/>
              </w:rPr>
            </w:pPr>
          </w:p>
          <w:p w14:paraId="25E025F6" w14:textId="77777777" w:rsidR="00343A18" w:rsidRPr="00C958A7" w:rsidRDefault="00343A18" w:rsidP="00BC01DC">
            <w:pPr>
              <w:spacing w:before="0"/>
              <w:rPr>
                <w:rFonts w:eastAsia="TimesNewRomanPSMT" w:cs="Arial"/>
                <w:b/>
                <w:bCs/>
              </w:rPr>
            </w:pPr>
            <w:r w:rsidRPr="00C958A7">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1D067E" w14:textId="77777777" w:rsidR="00343A18" w:rsidRPr="00C958A7" w:rsidRDefault="00343A18" w:rsidP="00BC01DC">
            <w:pPr>
              <w:snapToGrid w:val="0"/>
              <w:spacing w:before="0"/>
              <w:rPr>
                <w:rFonts w:eastAsia="TimesNewRomanPSMT" w:cs="Arial"/>
                <w:b/>
                <w:bCs/>
              </w:rPr>
            </w:pPr>
          </w:p>
        </w:tc>
      </w:tr>
      <w:tr w:rsidR="00C958A7" w:rsidRPr="00C958A7" w14:paraId="3499598C" w14:textId="77777777" w:rsidTr="00BC01DC">
        <w:tc>
          <w:tcPr>
            <w:tcW w:w="465" w:type="dxa"/>
            <w:tcBorders>
              <w:top w:val="single" w:sz="4" w:space="0" w:color="000000"/>
              <w:left w:val="single" w:sz="4" w:space="0" w:color="000000"/>
              <w:bottom w:val="single" w:sz="4" w:space="0" w:color="000000"/>
            </w:tcBorders>
            <w:shd w:val="clear" w:color="auto" w:fill="auto"/>
          </w:tcPr>
          <w:p w14:paraId="10878E20" w14:textId="77777777" w:rsidR="000B2EE9" w:rsidRPr="00C958A7" w:rsidRDefault="000B2EE9"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668C9E93" w14:textId="77777777" w:rsidR="000B2EE9" w:rsidRPr="00C958A7" w:rsidRDefault="000B2EE9" w:rsidP="00BC01DC">
            <w:pPr>
              <w:snapToGrid w:val="0"/>
              <w:spacing w:before="0"/>
              <w:rPr>
                <w:rFonts w:cs="Arial"/>
                <w:i/>
                <w:iCs/>
                <w:lang w:val="sr-Cyrl-RS"/>
              </w:rPr>
            </w:pPr>
            <w:r w:rsidRPr="00C958A7">
              <w:rPr>
                <w:rFonts w:cs="Arial"/>
                <w:i/>
                <w:iCs/>
                <w:lang w:val="sr-Cyrl-RS"/>
              </w:rPr>
              <w:t>Врста правног лица:</w:t>
            </w:r>
          </w:p>
          <w:p w14:paraId="3B6424B0" w14:textId="495BEC7F" w:rsidR="000B2EE9" w:rsidRPr="00C958A7" w:rsidRDefault="000B2EE9" w:rsidP="00BC01DC">
            <w:pPr>
              <w:snapToGrid w:val="0"/>
              <w:spacing w:before="0"/>
              <w:rPr>
                <w:rFonts w:eastAsia="TimesNewRomanPSMT" w:cs="Arial"/>
                <w:bCs/>
                <w:i/>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BE03D39" w14:textId="77777777" w:rsidR="000B2EE9" w:rsidRPr="00C958A7" w:rsidRDefault="000B2EE9" w:rsidP="00BC01DC">
            <w:pPr>
              <w:snapToGrid w:val="0"/>
              <w:spacing w:before="0"/>
              <w:rPr>
                <w:rFonts w:eastAsia="TimesNewRomanPSMT" w:cs="Arial"/>
                <w:b/>
                <w:bCs/>
              </w:rPr>
            </w:pPr>
          </w:p>
        </w:tc>
      </w:tr>
      <w:tr w:rsidR="00C958A7" w:rsidRPr="00C958A7" w14:paraId="60AEDD5B" w14:textId="77777777" w:rsidTr="00BC01DC">
        <w:tc>
          <w:tcPr>
            <w:tcW w:w="465" w:type="dxa"/>
            <w:tcBorders>
              <w:top w:val="single" w:sz="4" w:space="0" w:color="000000"/>
              <w:left w:val="single" w:sz="4" w:space="0" w:color="000000"/>
              <w:bottom w:val="single" w:sz="4" w:space="0" w:color="000000"/>
            </w:tcBorders>
            <w:shd w:val="clear" w:color="auto" w:fill="auto"/>
          </w:tcPr>
          <w:p w14:paraId="1F2D1CB1" w14:textId="77777777" w:rsidR="00343A18" w:rsidRPr="00C958A7" w:rsidRDefault="00343A18" w:rsidP="00BC01DC">
            <w:pPr>
              <w:snapToGrid w:val="0"/>
              <w:spacing w:before="0"/>
              <w:rPr>
                <w:rFonts w:eastAsia="TimesNewRomanPSMT" w:cs="Arial"/>
                <w:bCs/>
                <w:i/>
              </w:rPr>
            </w:pPr>
          </w:p>
          <w:p w14:paraId="20B27165" w14:textId="77777777" w:rsidR="00343A18" w:rsidRPr="00C958A7"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8B4E0EB" w14:textId="77777777" w:rsidR="00343A18" w:rsidRPr="00C958A7" w:rsidRDefault="00343A18" w:rsidP="00BC01DC">
            <w:pPr>
              <w:snapToGrid w:val="0"/>
              <w:spacing w:before="0"/>
              <w:rPr>
                <w:rFonts w:eastAsia="TimesNewRomanPSMT" w:cs="Arial"/>
                <w:bCs/>
                <w:i/>
              </w:rPr>
            </w:pPr>
          </w:p>
          <w:p w14:paraId="4E257E2C" w14:textId="77777777" w:rsidR="00343A18" w:rsidRPr="00C958A7" w:rsidRDefault="00343A18" w:rsidP="00BC01DC">
            <w:pPr>
              <w:spacing w:before="0"/>
              <w:rPr>
                <w:rFonts w:eastAsia="TimesNewRomanPSMT" w:cs="Arial"/>
                <w:b/>
                <w:bCs/>
              </w:rPr>
            </w:pPr>
            <w:r w:rsidRPr="00C958A7">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F663FEB" w14:textId="77777777" w:rsidR="00343A18" w:rsidRPr="00C958A7" w:rsidRDefault="00343A18" w:rsidP="00BC01DC">
            <w:pPr>
              <w:snapToGrid w:val="0"/>
              <w:spacing w:before="0"/>
              <w:rPr>
                <w:rFonts w:eastAsia="TimesNewRomanPSMT" w:cs="Arial"/>
                <w:b/>
                <w:bCs/>
              </w:rPr>
            </w:pPr>
          </w:p>
        </w:tc>
      </w:tr>
      <w:tr w:rsidR="00C958A7" w:rsidRPr="00C958A7" w14:paraId="07A9D26A" w14:textId="77777777" w:rsidTr="00BC01DC">
        <w:tc>
          <w:tcPr>
            <w:tcW w:w="465" w:type="dxa"/>
            <w:tcBorders>
              <w:top w:val="single" w:sz="4" w:space="0" w:color="000000"/>
              <w:left w:val="single" w:sz="4" w:space="0" w:color="000000"/>
              <w:bottom w:val="single" w:sz="4" w:space="0" w:color="000000"/>
            </w:tcBorders>
            <w:shd w:val="clear" w:color="auto" w:fill="auto"/>
          </w:tcPr>
          <w:p w14:paraId="2F6ED4BC" w14:textId="77777777" w:rsidR="00343A18" w:rsidRPr="00C958A7" w:rsidRDefault="00343A18" w:rsidP="00BC01DC">
            <w:pPr>
              <w:snapToGrid w:val="0"/>
              <w:spacing w:before="0"/>
              <w:rPr>
                <w:rFonts w:eastAsia="TimesNewRomanPSMT" w:cs="Arial"/>
                <w:bCs/>
                <w:i/>
              </w:rPr>
            </w:pPr>
          </w:p>
          <w:p w14:paraId="49E4009F" w14:textId="77777777" w:rsidR="00343A18" w:rsidRPr="00C958A7"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AF8A2D0" w14:textId="77777777" w:rsidR="00343A18" w:rsidRPr="00C958A7" w:rsidRDefault="00343A18" w:rsidP="00BC01DC">
            <w:pPr>
              <w:snapToGrid w:val="0"/>
              <w:spacing w:before="0"/>
              <w:rPr>
                <w:rFonts w:eastAsia="TimesNewRomanPSMT" w:cs="Arial"/>
                <w:bCs/>
                <w:i/>
              </w:rPr>
            </w:pPr>
          </w:p>
          <w:p w14:paraId="3F8AD13E" w14:textId="77777777" w:rsidR="00343A18" w:rsidRPr="00C958A7" w:rsidRDefault="00343A18" w:rsidP="00BC01DC">
            <w:pPr>
              <w:spacing w:before="0"/>
              <w:rPr>
                <w:rFonts w:eastAsia="TimesNewRomanPSMT" w:cs="Arial"/>
                <w:b/>
                <w:bCs/>
              </w:rPr>
            </w:pPr>
            <w:r w:rsidRPr="00C958A7">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89FC88" w14:textId="77777777" w:rsidR="00343A18" w:rsidRPr="00C958A7" w:rsidRDefault="00343A18" w:rsidP="00BC01DC">
            <w:pPr>
              <w:snapToGrid w:val="0"/>
              <w:spacing w:before="0"/>
              <w:rPr>
                <w:rFonts w:eastAsia="TimesNewRomanPSMT" w:cs="Arial"/>
                <w:b/>
                <w:bCs/>
              </w:rPr>
            </w:pPr>
          </w:p>
        </w:tc>
      </w:tr>
      <w:tr w:rsidR="00C958A7" w:rsidRPr="00C958A7" w14:paraId="33329F64" w14:textId="77777777" w:rsidTr="00BC01DC">
        <w:tc>
          <w:tcPr>
            <w:tcW w:w="465" w:type="dxa"/>
            <w:tcBorders>
              <w:top w:val="single" w:sz="4" w:space="0" w:color="000000"/>
              <w:left w:val="single" w:sz="4" w:space="0" w:color="000000"/>
              <w:bottom w:val="single" w:sz="4" w:space="0" w:color="000000"/>
            </w:tcBorders>
            <w:shd w:val="clear" w:color="auto" w:fill="auto"/>
          </w:tcPr>
          <w:p w14:paraId="18F9DA4B" w14:textId="77777777" w:rsidR="00343A18" w:rsidRPr="00C958A7"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438220C" w14:textId="77777777" w:rsidR="00343A18" w:rsidRPr="00C958A7" w:rsidRDefault="00343A18" w:rsidP="00BC01DC">
            <w:pPr>
              <w:snapToGrid w:val="0"/>
              <w:spacing w:before="0"/>
              <w:rPr>
                <w:rFonts w:eastAsia="TimesNewRomanPSMT" w:cs="Arial"/>
                <w:bCs/>
                <w:i/>
              </w:rPr>
            </w:pPr>
          </w:p>
          <w:p w14:paraId="387F060B" w14:textId="77777777" w:rsidR="00343A18" w:rsidRPr="00C958A7" w:rsidRDefault="00343A18" w:rsidP="00BC01DC">
            <w:pPr>
              <w:spacing w:before="0"/>
              <w:rPr>
                <w:rFonts w:eastAsia="TimesNewRomanPSMT" w:cs="Arial"/>
                <w:b/>
                <w:bCs/>
              </w:rPr>
            </w:pPr>
            <w:r w:rsidRPr="00C958A7">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17AC1C" w14:textId="77777777" w:rsidR="00343A18" w:rsidRPr="00C958A7" w:rsidRDefault="00343A18" w:rsidP="00BC01DC">
            <w:pPr>
              <w:snapToGrid w:val="0"/>
              <w:spacing w:before="0"/>
              <w:rPr>
                <w:rFonts w:eastAsia="TimesNewRomanPSMT" w:cs="Arial"/>
                <w:b/>
                <w:bCs/>
              </w:rPr>
            </w:pPr>
          </w:p>
        </w:tc>
      </w:tr>
      <w:tr w:rsidR="00C958A7" w:rsidRPr="00C958A7" w14:paraId="11844AA4" w14:textId="77777777" w:rsidTr="00BC01DC">
        <w:tc>
          <w:tcPr>
            <w:tcW w:w="465" w:type="dxa"/>
            <w:tcBorders>
              <w:top w:val="single" w:sz="4" w:space="0" w:color="000000"/>
              <w:left w:val="single" w:sz="4" w:space="0" w:color="000000"/>
              <w:bottom w:val="single" w:sz="4" w:space="0" w:color="000000"/>
            </w:tcBorders>
            <w:shd w:val="clear" w:color="auto" w:fill="auto"/>
          </w:tcPr>
          <w:p w14:paraId="3819847D" w14:textId="77777777" w:rsidR="00343A18" w:rsidRPr="00C958A7" w:rsidRDefault="00343A18" w:rsidP="00BC01DC">
            <w:pPr>
              <w:snapToGrid w:val="0"/>
              <w:spacing w:before="0"/>
              <w:rPr>
                <w:rFonts w:eastAsia="TimesNewRomanPSMT" w:cs="Arial"/>
                <w:bCs/>
                <w:i/>
              </w:rPr>
            </w:pPr>
          </w:p>
          <w:p w14:paraId="45FC7BFD" w14:textId="77777777" w:rsidR="00343A18" w:rsidRPr="00C958A7" w:rsidRDefault="00343A18" w:rsidP="00BC01DC">
            <w:pPr>
              <w:spacing w:before="0"/>
              <w:rPr>
                <w:rFonts w:eastAsia="TimesNewRomanPSMT" w:cs="Arial"/>
                <w:bCs/>
                <w:i/>
                <w:lang w:val="ru-RU"/>
              </w:rPr>
            </w:pPr>
            <w:r w:rsidRPr="00C958A7">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022D64D1" w14:textId="77777777" w:rsidR="00343A18" w:rsidRPr="00C958A7" w:rsidRDefault="00343A18" w:rsidP="00BC01DC">
            <w:pPr>
              <w:snapToGrid w:val="0"/>
              <w:spacing w:before="0"/>
              <w:rPr>
                <w:rFonts w:eastAsia="TimesNewRomanPSMT" w:cs="Arial"/>
                <w:bCs/>
                <w:i/>
                <w:lang w:val="ru-RU"/>
              </w:rPr>
            </w:pPr>
          </w:p>
          <w:p w14:paraId="2281597B" w14:textId="77777777" w:rsidR="00343A18" w:rsidRPr="00C958A7" w:rsidRDefault="00343A18" w:rsidP="00BC01DC">
            <w:pPr>
              <w:spacing w:before="0"/>
              <w:rPr>
                <w:rFonts w:eastAsia="TimesNewRomanPSMT" w:cs="Arial"/>
                <w:b/>
                <w:bCs/>
                <w:lang w:val="ru-RU"/>
              </w:rPr>
            </w:pPr>
            <w:r w:rsidRPr="00C958A7">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75275F6" w14:textId="77777777" w:rsidR="00343A18" w:rsidRPr="00C958A7" w:rsidRDefault="00343A18" w:rsidP="00BC01DC">
            <w:pPr>
              <w:snapToGrid w:val="0"/>
              <w:spacing w:before="0"/>
              <w:rPr>
                <w:rFonts w:eastAsia="TimesNewRomanPSMT" w:cs="Arial"/>
                <w:b/>
                <w:bCs/>
                <w:lang w:val="ru-RU"/>
              </w:rPr>
            </w:pPr>
          </w:p>
        </w:tc>
      </w:tr>
      <w:tr w:rsidR="00C958A7" w:rsidRPr="00C958A7" w14:paraId="04E41B4B" w14:textId="77777777" w:rsidTr="00BC01DC">
        <w:tc>
          <w:tcPr>
            <w:tcW w:w="465" w:type="dxa"/>
            <w:tcBorders>
              <w:top w:val="single" w:sz="4" w:space="0" w:color="000000"/>
              <w:left w:val="single" w:sz="4" w:space="0" w:color="000000"/>
              <w:bottom w:val="single" w:sz="4" w:space="0" w:color="000000"/>
            </w:tcBorders>
            <w:shd w:val="clear" w:color="auto" w:fill="auto"/>
          </w:tcPr>
          <w:p w14:paraId="1B303B1D" w14:textId="77777777" w:rsidR="00343A18" w:rsidRPr="00C958A7" w:rsidRDefault="00343A18" w:rsidP="00BC01DC">
            <w:pPr>
              <w:snapToGrid w:val="0"/>
              <w:spacing w:before="0"/>
              <w:rPr>
                <w:rFonts w:eastAsia="TimesNewRomanPSMT" w:cs="Arial"/>
                <w:bCs/>
                <w:i/>
                <w:lang w:val="ru-RU"/>
              </w:rPr>
            </w:pPr>
          </w:p>
          <w:p w14:paraId="24589098" w14:textId="77777777" w:rsidR="00343A18" w:rsidRPr="00C958A7"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74AFCE83" w14:textId="77777777" w:rsidR="00343A18" w:rsidRPr="00C958A7" w:rsidRDefault="00343A18" w:rsidP="00BC01DC">
            <w:pPr>
              <w:snapToGrid w:val="0"/>
              <w:spacing w:before="0"/>
              <w:rPr>
                <w:rFonts w:eastAsia="TimesNewRomanPSMT" w:cs="Arial"/>
                <w:bCs/>
                <w:i/>
                <w:lang w:val="ru-RU"/>
              </w:rPr>
            </w:pPr>
          </w:p>
          <w:p w14:paraId="179279BE" w14:textId="77777777" w:rsidR="00343A18" w:rsidRPr="00C958A7" w:rsidRDefault="00343A18" w:rsidP="00BC01DC">
            <w:pPr>
              <w:spacing w:before="0"/>
              <w:rPr>
                <w:rFonts w:eastAsia="TimesNewRomanPSMT" w:cs="Arial"/>
                <w:b/>
                <w:bCs/>
              </w:rPr>
            </w:pPr>
            <w:r w:rsidRPr="00C958A7">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553521" w14:textId="77777777" w:rsidR="00343A18" w:rsidRPr="00C958A7" w:rsidRDefault="00343A18" w:rsidP="00BC01DC">
            <w:pPr>
              <w:snapToGrid w:val="0"/>
              <w:spacing w:before="0"/>
              <w:rPr>
                <w:rFonts w:eastAsia="TimesNewRomanPSMT" w:cs="Arial"/>
                <w:b/>
                <w:bCs/>
              </w:rPr>
            </w:pPr>
          </w:p>
        </w:tc>
      </w:tr>
      <w:tr w:rsidR="00C958A7" w:rsidRPr="00C958A7" w14:paraId="554D66C2" w14:textId="77777777" w:rsidTr="00BC01DC">
        <w:tc>
          <w:tcPr>
            <w:tcW w:w="465" w:type="dxa"/>
            <w:tcBorders>
              <w:top w:val="single" w:sz="4" w:space="0" w:color="000000"/>
              <w:left w:val="single" w:sz="4" w:space="0" w:color="000000"/>
              <w:bottom w:val="single" w:sz="4" w:space="0" w:color="000000"/>
            </w:tcBorders>
            <w:shd w:val="clear" w:color="auto" w:fill="auto"/>
          </w:tcPr>
          <w:p w14:paraId="3DF7B9BA" w14:textId="77777777" w:rsidR="00343A18" w:rsidRPr="00C958A7" w:rsidRDefault="00343A18" w:rsidP="00BC01DC">
            <w:pPr>
              <w:snapToGrid w:val="0"/>
              <w:spacing w:before="0"/>
              <w:rPr>
                <w:rFonts w:eastAsia="TimesNewRomanPSMT" w:cs="Arial"/>
                <w:bCs/>
                <w:i/>
              </w:rPr>
            </w:pPr>
          </w:p>
          <w:p w14:paraId="639CF839" w14:textId="77777777" w:rsidR="00343A18" w:rsidRPr="00C958A7"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7EB92E1" w14:textId="77777777" w:rsidR="00343A18" w:rsidRPr="00C958A7" w:rsidRDefault="00343A18" w:rsidP="00BC01DC">
            <w:pPr>
              <w:snapToGrid w:val="0"/>
              <w:spacing w:before="0"/>
              <w:rPr>
                <w:rFonts w:eastAsia="TimesNewRomanPSMT" w:cs="Arial"/>
                <w:bCs/>
                <w:i/>
              </w:rPr>
            </w:pPr>
          </w:p>
          <w:p w14:paraId="436E71FE" w14:textId="77777777" w:rsidR="00343A18" w:rsidRPr="00C958A7" w:rsidRDefault="00343A18" w:rsidP="00BC01DC">
            <w:pPr>
              <w:spacing w:before="0"/>
              <w:rPr>
                <w:rFonts w:eastAsia="TimesNewRomanPSMT" w:cs="Arial"/>
                <w:b/>
                <w:bCs/>
              </w:rPr>
            </w:pPr>
            <w:r w:rsidRPr="00C958A7">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F17F636" w14:textId="77777777" w:rsidR="00343A18" w:rsidRPr="00C958A7" w:rsidRDefault="00343A18" w:rsidP="00BC01DC">
            <w:pPr>
              <w:snapToGrid w:val="0"/>
              <w:spacing w:before="0"/>
              <w:rPr>
                <w:rFonts w:eastAsia="TimesNewRomanPSMT" w:cs="Arial"/>
                <w:b/>
                <w:bCs/>
              </w:rPr>
            </w:pPr>
          </w:p>
        </w:tc>
      </w:tr>
      <w:tr w:rsidR="00C958A7" w:rsidRPr="00C958A7" w14:paraId="5A003A69" w14:textId="77777777" w:rsidTr="00BC01DC">
        <w:tc>
          <w:tcPr>
            <w:tcW w:w="465" w:type="dxa"/>
            <w:tcBorders>
              <w:top w:val="single" w:sz="4" w:space="0" w:color="000000"/>
              <w:left w:val="single" w:sz="4" w:space="0" w:color="000000"/>
              <w:bottom w:val="single" w:sz="4" w:space="0" w:color="000000"/>
            </w:tcBorders>
            <w:shd w:val="clear" w:color="auto" w:fill="auto"/>
          </w:tcPr>
          <w:p w14:paraId="156C051C" w14:textId="77777777" w:rsidR="00343A18" w:rsidRPr="00C958A7" w:rsidRDefault="00343A18" w:rsidP="00BC01DC">
            <w:pPr>
              <w:snapToGrid w:val="0"/>
              <w:spacing w:before="0"/>
              <w:rPr>
                <w:rFonts w:eastAsia="TimesNewRomanPSMT" w:cs="Arial"/>
                <w:bCs/>
                <w:i/>
              </w:rPr>
            </w:pPr>
          </w:p>
          <w:p w14:paraId="6C0CB479" w14:textId="77777777" w:rsidR="00343A18" w:rsidRPr="00C958A7"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E7473BA" w14:textId="77777777" w:rsidR="00343A18" w:rsidRPr="00C958A7" w:rsidRDefault="00343A18" w:rsidP="00BC01DC">
            <w:pPr>
              <w:snapToGrid w:val="0"/>
              <w:spacing w:before="0"/>
              <w:rPr>
                <w:rFonts w:eastAsia="TimesNewRomanPSMT" w:cs="Arial"/>
                <w:bCs/>
                <w:i/>
              </w:rPr>
            </w:pPr>
          </w:p>
          <w:p w14:paraId="14888475" w14:textId="77777777" w:rsidR="00343A18" w:rsidRPr="00C958A7" w:rsidRDefault="00343A18" w:rsidP="00BC01DC">
            <w:pPr>
              <w:spacing w:before="0"/>
              <w:rPr>
                <w:rFonts w:eastAsia="TimesNewRomanPSMT" w:cs="Arial"/>
                <w:b/>
                <w:bCs/>
              </w:rPr>
            </w:pPr>
            <w:r w:rsidRPr="00C958A7">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44E46D5" w14:textId="77777777" w:rsidR="00343A18" w:rsidRPr="00C958A7" w:rsidRDefault="00343A18" w:rsidP="00BC01DC">
            <w:pPr>
              <w:snapToGrid w:val="0"/>
              <w:spacing w:before="0"/>
              <w:rPr>
                <w:rFonts w:eastAsia="TimesNewRomanPSMT" w:cs="Arial"/>
                <w:b/>
                <w:bCs/>
              </w:rPr>
            </w:pPr>
          </w:p>
        </w:tc>
      </w:tr>
      <w:tr w:rsidR="00C958A7" w:rsidRPr="00C958A7" w14:paraId="039196DF" w14:textId="77777777" w:rsidTr="00BC01DC">
        <w:tc>
          <w:tcPr>
            <w:tcW w:w="465" w:type="dxa"/>
            <w:tcBorders>
              <w:top w:val="single" w:sz="4" w:space="0" w:color="000000"/>
              <w:left w:val="single" w:sz="4" w:space="0" w:color="000000"/>
              <w:bottom w:val="single" w:sz="4" w:space="0" w:color="000000"/>
            </w:tcBorders>
            <w:shd w:val="clear" w:color="auto" w:fill="auto"/>
          </w:tcPr>
          <w:p w14:paraId="55CDB099" w14:textId="77777777" w:rsidR="00343A18" w:rsidRPr="00C958A7"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EFCD158" w14:textId="77777777" w:rsidR="00343A18" w:rsidRPr="00C958A7" w:rsidRDefault="00343A18" w:rsidP="00BC01DC">
            <w:pPr>
              <w:snapToGrid w:val="0"/>
              <w:spacing w:before="0"/>
              <w:rPr>
                <w:rFonts w:eastAsia="TimesNewRomanPSMT" w:cs="Arial"/>
                <w:bCs/>
                <w:i/>
              </w:rPr>
            </w:pPr>
          </w:p>
          <w:p w14:paraId="53F80F29" w14:textId="77777777" w:rsidR="00343A18" w:rsidRPr="00C958A7" w:rsidRDefault="00343A18" w:rsidP="00BC01DC">
            <w:pPr>
              <w:spacing w:before="0"/>
              <w:rPr>
                <w:rFonts w:eastAsia="TimesNewRomanPSMT" w:cs="Arial"/>
                <w:b/>
                <w:bCs/>
              </w:rPr>
            </w:pPr>
            <w:r w:rsidRPr="00C958A7">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6A6AD6" w14:textId="77777777" w:rsidR="00343A18" w:rsidRPr="00C958A7" w:rsidRDefault="00343A18" w:rsidP="00BC01DC">
            <w:pPr>
              <w:snapToGrid w:val="0"/>
              <w:spacing w:before="0"/>
              <w:rPr>
                <w:rFonts w:eastAsia="TimesNewRomanPSMT" w:cs="Arial"/>
                <w:b/>
                <w:bCs/>
              </w:rPr>
            </w:pPr>
          </w:p>
        </w:tc>
      </w:tr>
      <w:tr w:rsidR="00C958A7" w:rsidRPr="00C958A7" w14:paraId="52EEE6B7" w14:textId="77777777" w:rsidTr="00BC01DC">
        <w:tc>
          <w:tcPr>
            <w:tcW w:w="465" w:type="dxa"/>
            <w:tcBorders>
              <w:top w:val="single" w:sz="4" w:space="0" w:color="000000"/>
              <w:left w:val="single" w:sz="4" w:space="0" w:color="000000"/>
              <w:bottom w:val="single" w:sz="4" w:space="0" w:color="000000"/>
            </w:tcBorders>
            <w:shd w:val="clear" w:color="auto" w:fill="auto"/>
          </w:tcPr>
          <w:p w14:paraId="035597B2" w14:textId="77777777" w:rsidR="00343A18" w:rsidRPr="00C958A7" w:rsidRDefault="00343A18" w:rsidP="00BC01DC">
            <w:pPr>
              <w:snapToGrid w:val="0"/>
              <w:spacing w:before="0"/>
              <w:rPr>
                <w:rFonts w:eastAsia="TimesNewRomanPSMT" w:cs="Arial"/>
                <w:bCs/>
                <w:i/>
              </w:rPr>
            </w:pPr>
          </w:p>
          <w:p w14:paraId="05A9415D" w14:textId="77777777" w:rsidR="00343A18" w:rsidRPr="00C958A7" w:rsidRDefault="00343A18" w:rsidP="00BC01DC">
            <w:pPr>
              <w:spacing w:before="0"/>
              <w:rPr>
                <w:rFonts w:eastAsia="TimesNewRomanPSMT" w:cs="Arial"/>
                <w:bCs/>
                <w:i/>
                <w:lang w:val="ru-RU"/>
              </w:rPr>
            </w:pPr>
            <w:r w:rsidRPr="00C958A7">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tcPr>
          <w:p w14:paraId="493D3B04" w14:textId="77777777" w:rsidR="00343A18" w:rsidRPr="00C958A7" w:rsidRDefault="00343A18" w:rsidP="00BC01DC">
            <w:pPr>
              <w:snapToGrid w:val="0"/>
              <w:spacing w:before="0"/>
              <w:rPr>
                <w:rFonts w:eastAsia="TimesNewRomanPSMT" w:cs="Arial"/>
                <w:bCs/>
                <w:i/>
                <w:lang w:val="ru-RU"/>
              </w:rPr>
            </w:pPr>
          </w:p>
          <w:p w14:paraId="4D0DE510" w14:textId="77777777" w:rsidR="00343A18" w:rsidRPr="00C958A7" w:rsidRDefault="00343A18" w:rsidP="00BC01DC">
            <w:pPr>
              <w:spacing w:before="0"/>
              <w:rPr>
                <w:rFonts w:eastAsia="TimesNewRomanPSMT" w:cs="Arial"/>
                <w:b/>
                <w:bCs/>
                <w:lang w:val="ru-RU"/>
              </w:rPr>
            </w:pPr>
            <w:r w:rsidRPr="00C958A7">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198422" w14:textId="77777777" w:rsidR="00343A18" w:rsidRPr="00C958A7" w:rsidRDefault="00343A18" w:rsidP="00BC01DC">
            <w:pPr>
              <w:snapToGrid w:val="0"/>
              <w:spacing w:before="0"/>
              <w:rPr>
                <w:rFonts w:eastAsia="TimesNewRomanPSMT" w:cs="Arial"/>
                <w:b/>
                <w:bCs/>
                <w:lang w:val="ru-RU"/>
              </w:rPr>
            </w:pPr>
          </w:p>
        </w:tc>
      </w:tr>
      <w:tr w:rsidR="00C958A7" w:rsidRPr="00C958A7" w14:paraId="6135941C" w14:textId="77777777" w:rsidTr="00BC01DC">
        <w:tc>
          <w:tcPr>
            <w:tcW w:w="465" w:type="dxa"/>
            <w:tcBorders>
              <w:top w:val="single" w:sz="4" w:space="0" w:color="000000"/>
              <w:left w:val="single" w:sz="4" w:space="0" w:color="000000"/>
              <w:bottom w:val="single" w:sz="4" w:space="0" w:color="000000"/>
            </w:tcBorders>
            <w:shd w:val="clear" w:color="auto" w:fill="auto"/>
          </w:tcPr>
          <w:p w14:paraId="3215D692" w14:textId="77777777" w:rsidR="00343A18" w:rsidRPr="00C958A7" w:rsidRDefault="00343A18" w:rsidP="00BC01DC">
            <w:pPr>
              <w:snapToGrid w:val="0"/>
              <w:spacing w:before="0"/>
              <w:rPr>
                <w:rFonts w:eastAsia="TimesNewRomanPSMT" w:cs="Arial"/>
                <w:bCs/>
                <w:i/>
                <w:lang w:val="ru-RU"/>
              </w:rPr>
            </w:pPr>
          </w:p>
          <w:p w14:paraId="0AD55B96" w14:textId="77777777" w:rsidR="00343A18" w:rsidRPr="00C958A7"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362733FA" w14:textId="77777777" w:rsidR="00343A18" w:rsidRPr="00C958A7" w:rsidRDefault="00343A18" w:rsidP="00BC01DC">
            <w:pPr>
              <w:snapToGrid w:val="0"/>
              <w:spacing w:before="0"/>
              <w:rPr>
                <w:rFonts w:eastAsia="TimesNewRomanPSMT" w:cs="Arial"/>
                <w:bCs/>
                <w:i/>
                <w:lang w:val="ru-RU"/>
              </w:rPr>
            </w:pPr>
          </w:p>
          <w:p w14:paraId="1901D74A" w14:textId="77777777" w:rsidR="00343A18" w:rsidRPr="00C958A7" w:rsidRDefault="00343A18" w:rsidP="00BC01DC">
            <w:pPr>
              <w:spacing w:before="0"/>
              <w:rPr>
                <w:rFonts w:eastAsia="TimesNewRomanPSMT" w:cs="Arial"/>
                <w:b/>
                <w:bCs/>
              </w:rPr>
            </w:pPr>
            <w:r w:rsidRPr="00C958A7">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6ACE0B6" w14:textId="77777777" w:rsidR="00343A18" w:rsidRPr="00C958A7" w:rsidRDefault="00343A18" w:rsidP="00BC01DC">
            <w:pPr>
              <w:snapToGrid w:val="0"/>
              <w:spacing w:before="0"/>
              <w:rPr>
                <w:rFonts w:eastAsia="TimesNewRomanPSMT" w:cs="Arial"/>
                <w:b/>
                <w:bCs/>
              </w:rPr>
            </w:pPr>
          </w:p>
        </w:tc>
      </w:tr>
      <w:tr w:rsidR="00C958A7" w:rsidRPr="00C958A7" w14:paraId="2D1A80CC" w14:textId="77777777" w:rsidTr="00BC01DC">
        <w:tc>
          <w:tcPr>
            <w:tcW w:w="465" w:type="dxa"/>
            <w:tcBorders>
              <w:top w:val="single" w:sz="4" w:space="0" w:color="000000"/>
              <w:left w:val="single" w:sz="4" w:space="0" w:color="000000"/>
              <w:bottom w:val="single" w:sz="4" w:space="0" w:color="000000"/>
            </w:tcBorders>
            <w:shd w:val="clear" w:color="auto" w:fill="auto"/>
          </w:tcPr>
          <w:p w14:paraId="5F7FE8E3" w14:textId="77777777" w:rsidR="00343A18" w:rsidRPr="00C958A7" w:rsidRDefault="00343A18" w:rsidP="00BC01DC">
            <w:pPr>
              <w:snapToGrid w:val="0"/>
              <w:spacing w:before="0"/>
              <w:rPr>
                <w:rFonts w:eastAsia="TimesNewRomanPSMT" w:cs="Arial"/>
                <w:bCs/>
                <w:i/>
              </w:rPr>
            </w:pPr>
          </w:p>
          <w:p w14:paraId="491629D3" w14:textId="77777777" w:rsidR="00343A18" w:rsidRPr="00C958A7"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24F69ED" w14:textId="77777777" w:rsidR="00343A18" w:rsidRPr="00C958A7" w:rsidRDefault="00343A18" w:rsidP="00BC01DC">
            <w:pPr>
              <w:snapToGrid w:val="0"/>
              <w:spacing w:before="0"/>
              <w:rPr>
                <w:rFonts w:eastAsia="TimesNewRomanPSMT" w:cs="Arial"/>
                <w:bCs/>
                <w:i/>
              </w:rPr>
            </w:pPr>
          </w:p>
          <w:p w14:paraId="6B9FA6FA" w14:textId="77777777" w:rsidR="00343A18" w:rsidRPr="00C958A7" w:rsidRDefault="00343A18" w:rsidP="00BC01DC">
            <w:pPr>
              <w:spacing w:before="0"/>
              <w:rPr>
                <w:rFonts w:eastAsia="TimesNewRomanPSMT" w:cs="Arial"/>
                <w:b/>
                <w:bCs/>
              </w:rPr>
            </w:pPr>
            <w:r w:rsidRPr="00C958A7">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6D5A4A7" w14:textId="77777777" w:rsidR="00343A18" w:rsidRPr="00C958A7" w:rsidRDefault="00343A18" w:rsidP="00BC01DC">
            <w:pPr>
              <w:snapToGrid w:val="0"/>
              <w:spacing w:before="0"/>
              <w:rPr>
                <w:rFonts w:eastAsia="TimesNewRomanPSMT" w:cs="Arial"/>
                <w:b/>
                <w:bCs/>
              </w:rPr>
            </w:pPr>
          </w:p>
        </w:tc>
      </w:tr>
      <w:tr w:rsidR="00C958A7" w:rsidRPr="00C958A7" w14:paraId="0E33727A" w14:textId="77777777" w:rsidTr="00BC01DC">
        <w:tc>
          <w:tcPr>
            <w:tcW w:w="465" w:type="dxa"/>
            <w:tcBorders>
              <w:top w:val="single" w:sz="4" w:space="0" w:color="000000"/>
              <w:left w:val="single" w:sz="4" w:space="0" w:color="000000"/>
              <w:bottom w:val="single" w:sz="4" w:space="0" w:color="000000"/>
            </w:tcBorders>
            <w:shd w:val="clear" w:color="auto" w:fill="auto"/>
          </w:tcPr>
          <w:p w14:paraId="6CCBDBB0" w14:textId="77777777" w:rsidR="00343A18" w:rsidRPr="00C958A7" w:rsidRDefault="00343A18" w:rsidP="00BC01DC">
            <w:pPr>
              <w:snapToGrid w:val="0"/>
              <w:spacing w:before="0"/>
              <w:rPr>
                <w:rFonts w:eastAsia="TimesNewRomanPSMT" w:cs="Arial"/>
                <w:bCs/>
                <w:i/>
              </w:rPr>
            </w:pPr>
          </w:p>
          <w:p w14:paraId="63B7D703" w14:textId="77777777" w:rsidR="00343A18" w:rsidRPr="00C958A7"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EC07378" w14:textId="77777777" w:rsidR="00343A18" w:rsidRPr="00C958A7" w:rsidRDefault="00343A18" w:rsidP="00BC01DC">
            <w:pPr>
              <w:snapToGrid w:val="0"/>
              <w:spacing w:before="0"/>
              <w:rPr>
                <w:rFonts w:eastAsia="TimesNewRomanPSMT" w:cs="Arial"/>
                <w:bCs/>
                <w:i/>
              </w:rPr>
            </w:pPr>
          </w:p>
          <w:p w14:paraId="581A9337" w14:textId="77777777" w:rsidR="00343A18" w:rsidRPr="00C958A7" w:rsidRDefault="00343A18" w:rsidP="00BC01DC">
            <w:pPr>
              <w:spacing w:before="0"/>
              <w:rPr>
                <w:rFonts w:eastAsia="TimesNewRomanPSMT" w:cs="Arial"/>
                <w:b/>
                <w:bCs/>
              </w:rPr>
            </w:pPr>
            <w:r w:rsidRPr="00C958A7">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E8E8FE8" w14:textId="77777777" w:rsidR="00343A18" w:rsidRPr="00C958A7" w:rsidRDefault="00343A18" w:rsidP="00BC01DC">
            <w:pPr>
              <w:snapToGrid w:val="0"/>
              <w:spacing w:before="0"/>
              <w:rPr>
                <w:rFonts w:eastAsia="TimesNewRomanPSMT" w:cs="Arial"/>
                <w:b/>
                <w:bCs/>
              </w:rPr>
            </w:pPr>
          </w:p>
        </w:tc>
      </w:tr>
      <w:tr w:rsidR="00C958A7" w:rsidRPr="00C958A7" w14:paraId="385D2DF8" w14:textId="77777777" w:rsidTr="00BC01DC">
        <w:tc>
          <w:tcPr>
            <w:tcW w:w="465" w:type="dxa"/>
            <w:tcBorders>
              <w:top w:val="single" w:sz="4" w:space="0" w:color="000000"/>
              <w:left w:val="single" w:sz="4" w:space="0" w:color="000000"/>
              <w:bottom w:val="single" w:sz="4" w:space="0" w:color="000000"/>
            </w:tcBorders>
            <w:shd w:val="clear" w:color="auto" w:fill="auto"/>
          </w:tcPr>
          <w:p w14:paraId="66BB78D3" w14:textId="77777777" w:rsidR="00343A18" w:rsidRPr="00C958A7"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11733EF" w14:textId="77777777" w:rsidR="00343A18" w:rsidRPr="00C958A7" w:rsidRDefault="00343A18" w:rsidP="00BC01DC">
            <w:pPr>
              <w:snapToGrid w:val="0"/>
              <w:spacing w:before="0"/>
              <w:rPr>
                <w:rFonts w:eastAsia="TimesNewRomanPSMT" w:cs="Arial"/>
                <w:bCs/>
                <w:i/>
              </w:rPr>
            </w:pPr>
          </w:p>
          <w:p w14:paraId="32302646" w14:textId="77777777" w:rsidR="00343A18" w:rsidRPr="00C958A7" w:rsidRDefault="00343A18" w:rsidP="00BC01DC">
            <w:pPr>
              <w:spacing w:before="0"/>
              <w:rPr>
                <w:rFonts w:eastAsia="TimesNewRomanPSMT" w:cs="Arial"/>
                <w:b/>
                <w:bCs/>
              </w:rPr>
            </w:pPr>
            <w:r w:rsidRPr="00C958A7">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392C15" w14:textId="77777777" w:rsidR="00343A18" w:rsidRPr="00C958A7" w:rsidRDefault="00343A18" w:rsidP="00BC01DC">
            <w:pPr>
              <w:snapToGrid w:val="0"/>
              <w:spacing w:before="0"/>
              <w:rPr>
                <w:rFonts w:eastAsia="TimesNewRomanPSMT" w:cs="Arial"/>
                <w:b/>
                <w:bCs/>
              </w:rPr>
            </w:pPr>
          </w:p>
        </w:tc>
      </w:tr>
    </w:tbl>
    <w:p w14:paraId="69B9652C" w14:textId="77777777" w:rsidR="00343A18" w:rsidRPr="00C958A7" w:rsidRDefault="00343A18" w:rsidP="00343A18">
      <w:pPr>
        <w:spacing w:before="0"/>
        <w:rPr>
          <w:rFonts w:cs="Arial"/>
          <w:b/>
          <w:bCs/>
          <w:i/>
          <w:iCs/>
          <w:u w:val="single"/>
        </w:rPr>
      </w:pPr>
    </w:p>
    <w:p w14:paraId="158D7781" w14:textId="2A174BF3" w:rsidR="00343A18" w:rsidRPr="00C958A7" w:rsidRDefault="00343A18" w:rsidP="00343A18">
      <w:pPr>
        <w:spacing w:before="0"/>
        <w:rPr>
          <w:rFonts w:cs="Arial"/>
          <w:i/>
          <w:iCs/>
          <w:lang w:val="ru-RU"/>
        </w:rPr>
      </w:pPr>
      <w:r w:rsidRPr="00C958A7">
        <w:rPr>
          <w:rFonts w:cs="Arial"/>
          <w:b/>
          <w:bCs/>
          <w:i/>
          <w:iCs/>
          <w:u w:val="single"/>
        </w:rPr>
        <w:t>Напомена:</w:t>
      </w:r>
      <w:r w:rsidR="00882B95">
        <w:rPr>
          <w:rFonts w:cs="Arial"/>
          <w:i/>
          <w:iCs/>
          <w:lang w:val="ru-RU"/>
        </w:rPr>
        <w:t xml:space="preserve"> т</w:t>
      </w:r>
      <w:r w:rsidRPr="00C958A7">
        <w:rPr>
          <w:rFonts w:cs="Arial"/>
          <w:i/>
          <w:iCs/>
          <w:lang w:val="ru-RU"/>
        </w:rPr>
        <w:t>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6F2E3A92" w14:textId="77777777" w:rsidR="00343A18" w:rsidRPr="00C958A7" w:rsidRDefault="00343A18" w:rsidP="00343A18">
      <w:pPr>
        <w:spacing w:before="0"/>
        <w:rPr>
          <w:rFonts w:cs="Arial"/>
          <w:i/>
          <w:iCs/>
          <w:lang w:val="ru-RU"/>
        </w:rPr>
      </w:pPr>
    </w:p>
    <w:p w14:paraId="5B89E168" w14:textId="77777777" w:rsidR="00343A18" w:rsidRPr="00C958A7" w:rsidRDefault="00343A18" w:rsidP="00343A18">
      <w:pPr>
        <w:spacing w:before="0"/>
        <w:rPr>
          <w:rFonts w:cs="Arial"/>
          <w:i/>
          <w:iCs/>
          <w:lang w:val="ru-RU"/>
        </w:rPr>
      </w:pPr>
    </w:p>
    <w:p w14:paraId="7891CB03" w14:textId="77777777" w:rsidR="0042687E" w:rsidRPr="00C958A7" w:rsidRDefault="0042687E" w:rsidP="00343A18">
      <w:pPr>
        <w:spacing w:before="0"/>
        <w:rPr>
          <w:rFonts w:cs="Arial"/>
          <w:i/>
          <w:iCs/>
          <w:lang w:val="ru-RU"/>
        </w:rPr>
      </w:pPr>
    </w:p>
    <w:p w14:paraId="0C2635F8" w14:textId="77777777" w:rsidR="0042687E" w:rsidRDefault="0042687E" w:rsidP="00343A18">
      <w:pPr>
        <w:spacing w:before="0"/>
        <w:rPr>
          <w:rFonts w:cs="Arial"/>
          <w:i/>
          <w:iCs/>
          <w:lang w:val="ru-RU"/>
        </w:rPr>
      </w:pPr>
    </w:p>
    <w:p w14:paraId="47F94C6C" w14:textId="77777777" w:rsidR="0082112E" w:rsidRDefault="0082112E" w:rsidP="00343A18">
      <w:pPr>
        <w:spacing w:before="0"/>
        <w:rPr>
          <w:rFonts w:cs="Arial"/>
          <w:i/>
          <w:iCs/>
          <w:lang w:val="ru-RU"/>
        </w:rPr>
      </w:pPr>
    </w:p>
    <w:p w14:paraId="41F5A78C" w14:textId="77777777" w:rsidR="0082112E" w:rsidRDefault="0082112E" w:rsidP="00343A18">
      <w:pPr>
        <w:spacing w:before="0"/>
        <w:rPr>
          <w:rFonts w:cs="Arial"/>
          <w:i/>
          <w:iCs/>
          <w:lang w:val="ru-RU"/>
        </w:rPr>
      </w:pPr>
    </w:p>
    <w:p w14:paraId="0829774F" w14:textId="77777777" w:rsidR="0082112E" w:rsidRDefault="0082112E" w:rsidP="00343A18">
      <w:pPr>
        <w:spacing w:before="0"/>
        <w:rPr>
          <w:rFonts w:cs="Arial"/>
          <w:i/>
          <w:iCs/>
          <w:lang w:val="ru-RU"/>
        </w:rPr>
      </w:pPr>
    </w:p>
    <w:p w14:paraId="7A29BF13" w14:textId="77777777" w:rsidR="00C827A0" w:rsidRDefault="00C827A0" w:rsidP="00343A18">
      <w:pPr>
        <w:spacing w:before="0"/>
        <w:rPr>
          <w:rFonts w:cs="Arial"/>
          <w:i/>
          <w:iCs/>
          <w:lang w:val="ru-RU"/>
        </w:rPr>
      </w:pPr>
    </w:p>
    <w:p w14:paraId="6396760B" w14:textId="77777777" w:rsidR="00890E58" w:rsidRDefault="00890E58" w:rsidP="00343A18">
      <w:pPr>
        <w:spacing w:before="0"/>
        <w:rPr>
          <w:rFonts w:cs="Arial"/>
          <w:i/>
          <w:iCs/>
          <w:lang w:val="ru-RU"/>
        </w:rPr>
      </w:pPr>
    </w:p>
    <w:p w14:paraId="16FD3CB4" w14:textId="77777777" w:rsidR="00D835CE" w:rsidRPr="00C958A7" w:rsidRDefault="00D835CE" w:rsidP="00343A18">
      <w:pPr>
        <w:spacing w:before="0"/>
        <w:rPr>
          <w:rFonts w:cs="Arial"/>
          <w:i/>
          <w:iCs/>
          <w:lang w:val="ru-RU"/>
        </w:rPr>
      </w:pPr>
    </w:p>
    <w:p w14:paraId="5C48A2A4" w14:textId="77777777" w:rsidR="00F2311C" w:rsidRPr="00C958A7" w:rsidRDefault="00F2311C" w:rsidP="00343A18">
      <w:pPr>
        <w:spacing w:before="0"/>
        <w:rPr>
          <w:rFonts w:cs="Arial"/>
          <w:i/>
          <w:iCs/>
          <w:lang w:val="ru-RU"/>
        </w:rPr>
      </w:pPr>
    </w:p>
    <w:p w14:paraId="699446AA" w14:textId="77777777" w:rsidR="00F2311C" w:rsidRPr="00C958A7" w:rsidRDefault="00F2311C" w:rsidP="00343A18">
      <w:pPr>
        <w:spacing w:before="0"/>
        <w:rPr>
          <w:rFonts w:cs="Arial"/>
          <w:i/>
          <w:iCs/>
          <w:lang w:val="ru-RU"/>
        </w:rPr>
      </w:pPr>
    </w:p>
    <w:p w14:paraId="37C8F226" w14:textId="5AC89C28" w:rsidR="000E75A0" w:rsidRPr="00C958A7" w:rsidRDefault="00BA2C2D" w:rsidP="00BA2C2D">
      <w:pPr>
        <w:spacing w:before="0"/>
        <w:rPr>
          <w:rFonts w:eastAsia="TimesNewRomanPSMT" w:cs="Arial"/>
          <w:b/>
          <w:bCs/>
          <w:i/>
          <w:lang w:val="sr-Cyrl-CS"/>
        </w:rPr>
      </w:pPr>
      <w:r w:rsidRPr="00C958A7">
        <w:rPr>
          <w:rFonts w:eastAsia="TimesNewRomanPSMT" w:cs="Arial"/>
          <w:b/>
          <w:bCs/>
          <w:i/>
          <w:lang w:val="sr-Cyrl-CS"/>
        </w:rPr>
        <w:t xml:space="preserve">5) </w:t>
      </w:r>
      <w:r w:rsidR="000E75A0" w:rsidRPr="00C958A7">
        <w:rPr>
          <w:rFonts w:eastAsia="TimesNewRomanPSMT" w:cs="Arial"/>
          <w:b/>
          <w:bCs/>
          <w:i/>
          <w:lang w:val="sr-Cyrl-CS"/>
        </w:rPr>
        <w:t>ЦЕНА И КОМЕРЦИЈАЛНИ УСЛОВИ ПОНУДЕ</w:t>
      </w:r>
    </w:p>
    <w:p w14:paraId="787C2C1D" w14:textId="77777777" w:rsidR="000E75A0" w:rsidRPr="00C958A7" w:rsidRDefault="000E75A0" w:rsidP="000E75A0">
      <w:pPr>
        <w:spacing w:before="0"/>
        <w:jc w:val="center"/>
        <w:rPr>
          <w:rFonts w:cs="Arial"/>
          <w:bCs/>
          <w:i/>
          <w:iCs/>
          <w:lang w:val="sr-Cyrl-CS"/>
        </w:rPr>
      </w:pPr>
    </w:p>
    <w:p w14:paraId="4EB53F3C" w14:textId="77777777" w:rsidR="000E75A0" w:rsidRDefault="000E75A0" w:rsidP="000E75A0">
      <w:pPr>
        <w:spacing w:before="0"/>
        <w:jc w:val="center"/>
        <w:rPr>
          <w:rFonts w:cs="Arial"/>
          <w:b/>
          <w:bCs/>
          <w:i/>
          <w:iCs/>
          <w:u w:val="single"/>
          <w:lang w:val="sr-Cyrl-CS"/>
        </w:rPr>
      </w:pPr>
      <w:r w:rsidRPr="00C958A7">
        <w:rPr>
          <w:rFonts w:cs="Arial"/>
          <w:b/>
          <w:bCs/>
          <w:i/>
          <w:iCs/>
          <w:u w:val="single"/>
          <w:lang w:val="sr-Cyrl-CS"/>
        </w:rPr>
        <w:t>ЦЕНА</w:t>
      </w:r>
    </w:p>
    <w:p w14:paraId="5D9C7081" w14:textId="77777777" w:rsidR="00CE62D0" w:rsidRPr="00C958A7" w:rsidRDefault="00CE62D0" w:rsidP="000E75A0">
      <w:pPr>
        <w:spacing w:before="0"/>
        <w:jc w:val="center"/>
        <w:rPr>
          <w:rFonts w:cs="Arial"/>
          <w:b/>
          <w:bCs/>
          <w:i/>
          <w:iCs/>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6"/>
        <w:gridCol w:w="3899"/>
      </w:tblGrid>
      <w:tr w:rsidR="00C958A7" w:rsidRPr="006121D1" w14:paraId="0B24A11A" w14:textId="77777777" w:rsidTr="00922EDB">
        <w:trPr>
          <w:trHeight w:val="485"/>
        </w:trPr>
        <w:tc>
          <w:tcPr>
            <w:tcW w:w="5920" w:type="dxa"/>
            <w:shd w:val="clear" w:color="auto" w:fill="C6D9F1" w:themeFill="text2" w:themeFillTint="33"/>
            <w:vAlign w:val="center"/>
          </w:tcPr>
          <w:p w14:paraId="1A47AD73" w14:textId="77777777" w:rsidR="000E75A0" w:rsidRPr="00C958A7" w:rsidRDefault="000E75A0" w:rsidP="00AF3AF8">
            <w:pPr>
              <w:spacing w:before="0"/>
              <w:jc w:val="center"/>
              <w:rPr>
                <w:rFonts w:cs="Arial"/>
                <w:b/>
                <w:bCs/>
                <w:i/>
                <w:iCs/>
                <w:lang w:val="sr-Cyrl-CS"/>
              </w:rPr>
            </w:pPr>
            <w:r w:rsidRPr="00C958A7">
              <w:rPr>
                <w:rFonts w:eastAsia="TimesNewRomanPSMT" w:cs="Arial"/>
                <w:b/>
                <w:bCs/>
              </w:rPr>
              <w:t xml:space="preserve">ПРЕДМЕТ </w:t>
            </w:r>
            <w:r w:rsidRPr="00C958A7">
              <w:rPr>
                <w:rFonts w:eastAsia="TimesNewRomanPSMT" w:cs="Arial"/>
                <w:b/>
                <w:bCs/>
                <w:lang w:val="sr-Cyrl-CS"/>
              </w:rPr>
              <w:t xml:space="preserve">И БРОЈ </w:t>
            </w:r>
            <w:r w:rsidRPr="00C958A7">
              <w:rPr>
                <w:rFonts w:eastAsia="TimesNewRomanPSMT" w:cs="Arial"/>
                <w:b/>
                <w:bCs/>
              </w:rPr>
              <w:t>НАБАВКЕ</w:t>
            </w:r>
          </w:p>
        </w:tc>
        <w:tc>
          <w:tcPr>
            <w:tcW w:w="4394" w:type="dxa"/>
            <w:shd w:val="clear" w:color="auto" w:fill="C6D9F1" w:themeFill="text2" w:themeFillTint="33"/>
            <w:vAlign w:val="center"/>
          </w:tcPr>
          <w:p w14:paraId="4AD5E7A6" w14:textId="55CFA16B" w:rsidR="000E75A0" w:rsidRPr="00C958A7" w:rsidRDefault="000E75A0" w:rsidP="00CE1FFE">
            <w:pPr>
              <w:spacing w:before="0"/>
              <w:jc w:val="center"/>
              <w:rPr>
                <w:rFonts w:cs="Arial"/>
                <w:b/>
                <w:bCs/>
                <w:i/>
                <w:iCs/>
                <w:lang w:val="sr-Cyrl-CS"/>
              </w:rPr>
            </w:pPr>
            <w:r w:rsidRPr="00C958A7">
              <w:rPr>
                <w:rFonts w:cs="Arial"/>
                <w:b/>
                <w:bCs/>
                <w:i/>
                <w:iCs/>
                <w:lang w:val="sr-Cyrl-CS"/>
              </w:rPr>
              <w:t xml:space="preserve">УКУПНА ЦЕНА </w:t>
            </w:r>
            <w:r w:rsidRPr="00C958A7">
              <w:rPr>
                <w:rFonts w:eastAsia="Arial Unicode MS" w:cs="Arial"/>
                <w:b/>
                <w:bCs/>
                <w:i/>
                <w:iCs/>
                <w:kern w:val="1"/>
                <w:lang w:val="sr-Cyrl-CS" w:eastAsia="ar-SA"/>
              </w:rPr>
              <w:t xml:space="preserve">дин. </w:t>
            </w:r>
            <w:r w:rsidRPr="00C958A7">
              <w:rPr>
                <w:rFonts w:cs="Arial"/>
                <w:b/>
                <w:bCs/>
                <w:i/>
                <w:iCs/>
                <w:lang w:val="sr-Cyrl-CS"/>
              </w:rPr>
              <w:t>без ПДВ-а</w:t>
            </w:r>
          </w:p>
        </w:tc>
      </w:tr>
      <w:tr w:rsidR="00C958A7" w:rsidRPr="00C958A7" w14:paraId="40E396FB" w14:textId="77777777" w:rsidTr="00AF3AF8">
        <w:trPr>
          <w:trHeight w:val="440"/>
        </w:trPr>
        <w:tc>
          <w:tcPr>
            <w:tcW w:w="5920" w:type="dxa"/>
            <w:vAlign w:val="center"/>
          </w:tcPr>
          <w:p w14:paraId="2DC46D37" w14:textId="5635B223" w:rsidR="00DA068A" w:rsidRDefault="00510E27" w:rsidP="00C827A0">
            <w:pPr>
              <w:spacing w:before="0"/>
              <w:jc w:val="left"/>
              <w:rPr>
                <w:rFonts w:eastAsia="TimesNewRomanPS-BoldMT" w:cs="Arial"/>
                <w:b/>
                <w:bCs/>
                <w:lang w:val="sr-Cyrl-CS"/>
              </w:rPr>
            </w:pPr>
            <w:r>
              <w:rPr>
                <w:rFonts w:eastAsia="TimesNewRomanPS-BoldMT" w:cs="Arial"/>
                <w:bCs/>
                <w:lang w:val="ru-RU"/>
              </w:rPr>
              <w:t>ЈН/3100/0578/2019</w:t>
            </w:r>
            <w:r w:rsidR="00C827A0">
              <w:rPr>
                <w:rFonts w:eastAsia="TimesNewRomanPS-BoldMT" w:cs="Arial"/>
                <w:bCs/>
                <w:lang w:val="ru-RU"/>
              </w:rPr>
              <w:t xml:space="preserve"> </w:t>
            </w:r>
          </w:p>
          <w:p w14:paraId="1745151A" w14:textId="7F718685" w:rsidR="00C827A0" w:rsidRPr="00C958A7" w:rsidRDefault="00FD1E92" w:rsidP="00C827A0">
            <w:pPr>
              <w:spacing w:before="0"/>
              <w:jc w:val="left"/>
              <w:rPr>
                <w:rFonts w:cs="Arial"/>
                <w:b/>
                <w:i/>
                <w:lang w:val="sr-Cyrl-CS"/>
              </w:rPr>
            </w:pPr>
            <w:r w:rsidRPr="00FD1E92">
              <w:rPr>
                <w:rFonts w:eastAsia="TimesNewRomanPS-BoldMT" w:cs="Arial"/>
                <w:b/>
                <w:bCs/>
                <w:lang w:val="sr-Cyrl-RS"/>
              </w:rPr>
              <w:t xml:space="preserve">ЧЛАНАК ЛАНЦА ВЕДРИЦА ЗА БАГЕР ЕРС 710 </w:t>
            </w:r>
            <w:r w:rsidRPr="00FD1E92">
              <w:rPr>
                <w:rFonts w:eastAsia="TimesNewRomanPS-BoldMT" w:cs="Arial"/>
                <w:b/>
                <w:bCs/>
              </w:rPr>
              <w:t xml:space="preserve">– </w:t>
            </w:r>
            <w:r w:rsidRPr="00FD1E92">
              <w:rPr>
                <w:rFonts w:eastAsia="TimesNewRomanPS-BoldMT" w:cs="Arial"/>
                <w:b/>
                <w:bCs/>
                <w:lang w:val="sr-Cyrl-RS"/>
              </w:rPr>
              <w:t>Партија 1 - Откивци за багер ЕРс 710</w:t>
            </w:r>
          </w:p>
        </w:tc>
        <w:tc>
          <w:tcPr>
            <w:tcW w:w="4394" w:type="dxa"/>
          </w:tcPr>
          <w:p w14:paraId="504731D4" w14:textId="77777777" w:rsidR="000E75A0" w:rsidRPr="00C958A7" w:rsidRDefault="000E75A0" w:rsidP="00AF3AF8">
            <w:pPr>
              <w:spacing w:before="0"/>
              <w:jc w:val="center"/>
              <w:rPr>
                <w:rFonts w:cs="Arial"/>
                <w:b/>
                <w:bCs/>
                <w:i/>
                <w:iCs/>
                <w:lang w:val="sr-Cyrl-CS"/>
              </w:rPr>
            </w:pPr>
          </w:p>
          <w:p w14:paraId="564F725F" w14:textId="77777777" w:rsidR="000E75A0" w:rsidRPr="00C958A7" w:rsidRDefault="000E75A0" w:rsidP="00AF3AF8">
            <w:pPr>
              <w:spacing w:before="0"/>
              <w:jc w:val="center"/>
              <w:rPr>
                <w:rFonts w:cs="Arial"/>
                <w:b/>
                <w:bCs/>
                <w:i/>
                <w:iCs/>
                <w:lang w:val="sr-Cyrl-CS"/>
              </w:rPr>
            </w:pPr>
          </w:p>
        </w:tc>
      </w:tr>
    </w:tbl>
    <w:p w14:paraId="5A6DB084" w14:textId="77777777" w:rsidR="000E75A0" w:rsidRPr="00C958A7" w:rsidRDefault="000E75A0" w:rsidP="000E75A0">
      <w:pPr>
        <w:spacing w:before="0"/>
        <w:jc w:val="center"/>
        <w:rPr>
          <w:rFonts w:cs="Arial"/>
          <w:b/>
          <w:bCs/>
          <w:i/>
          <w:iCs/>
          <w:u w:val="single"/>
          <w:lang w:val="sr-Cyrl-CS"/>
        </w:rPr>
      </w:pPr>
      <w:r w:rsidRPr="00C958A7">
        <w:rPr>
          <w:rFonts w:cs="Arial"/>
          <w:b/>
          <w:bCs/>
          <w:i/>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01"/>
      </w:tblGrid>
      <w:tr w:rsidR="00C958A7" w:rsidRPr="00C958A7" w14:paraId="705137F5" w14:textId="77777777" w:rsidTr="00CE62D0">
        <w:trPr>
          <w:trHeight w:val="647"/>
        </w:trPr>
        <w:tc>
          <w:tcPr>
            <w:tcW w:w="4644" w:type="dxa"/>
            <w:shd w:val="clear" w:color="auto" w:fill="C6D9F1" w:themeFill="text2" w:themeFillTint="33"/>
            <w:vAlign w:val="center"/>
          </w:tcPr>
          <w:p w14:paraId="3D19AAAB" w14:textId="77777777" w:rsidR="000E75A0" w:rsidRPr="00C958A7" w:rsidRDefault="000E75A0" w:rsidP="00AF3AF8">
            <w:pPr>
              <w:spacing w:before="0"/>
              <w:jc w:val="center"/>
              <w:rPr>
                <w:rFonts w:cs="Arial"/>
                <w:b/>
                <w:bCs/>
                <w:i/>
                <w:iCs/>
                <w:lang w:val="sr-Cyrl-CS"/>
              </w:rPr>
            </w:pPr>
            <w:r w:rsidRPr="00C958A7">
              <w:rPr>
                <w:rFonts w:cs="Arial"/>
                <w:b/>
                <w:bCs/>
                <w:i/>
                <w:iCs/>
                <w:lang w:val="sr-Cyrl-CS"/>
              </w:rPr>
              <w:t>УСЛОВ НАРУЧИОЦА</w:t>
            </w:r>
          </w:p>
        </w:tc>
        <w:tc>
          <w:tcPr>
            <w:tcW w:w="4601" w:type="dxa"/>
            <w:shd w:val="clear" w:color="auto" w:fill="C6D9F1" w:themeFill="text2" w:themeFillTint="33"/>
            <w:vAlign w:val="center"/>
          </w:tcPr>
          <w:p w14:paraId="1CB53F7C" w14:textId="77777777" w:rsidR="000E75A0" w:rsidRPr="00C958A7" w:rsidRDefault="000E75A0" w:rsidP="00AF3AF8">
            <w:pPr>
              <w:spacing w:before="0"/>
              <w:jc w:val="center"/>
              <w:rPr>
                <w:rFonts w:cs="Arial"/>
                <w:b/>
                <w:bCs/>
                <w:i/>
                <w:iCs/>
                <w:lang w:val="sr-Cyrl-CS"/>
              </w:rPr>
            </w:pPr>
            <w:r w:rsidRPr="00C958A7">
              <w:rPr>
                <w:rFonts w:cs="Arial"/>
                <w:b/>
                <w:bCs/>
                <w:i/>
                <w:iCs/>
                <w:lang w:val="sr-Cyrl-CS"/>
              </w:rPr>
              <w:t>ПОНУДА ПОНУЂАЧА</w:t>
            </w:r>
          </w:p>
        </w:tc>
      </w:tr>
      <w:tr w:rsidR="00C958A7" w:rsidRPr="006121D1" w14:paraId="25F0B00E" w14:textId="77777777" w:rsidTr="00CE62D0">
        <w:tc>
          <w:tcPr>
            <w:tcW w:w="4644" w:type="dxa"/>
            <w:vAlign w:val="center"/>
          </w:tcPr>
          <w:p w14:paraId="76DCAFE1" w14:textId="77777777" w:rsidR="000E75A0" w:rsidRPr="00CE62D0" w:rsidRDefault="000E75A0" w:rsidP="00AF3AF8">
            <w:pPr>
              <w:spacing w:before="0"/>
              <w:jc w:val="center"/>
              <w:rPr>
                <w:rFonts w:cs="Arial"/>
                <w:b/>
                <w:bCs/>
                <w:iCs/>
                <w:lang w:val="sr-Cyrl-CS"/>
              </w:rPr>
            </w:pPr>
            <w:r w:rsidRPr="00CE62D0">
              <w:rPr>
                <w:rFonts w:cs="Arial"/>
                <w:b/>
                <w:bCs/>
                <w:iCs/>
                <w:lang w:val="sr-Cyrl-CS"/>
              </w:rPr>
              <w:t>РОК И НАЧИН ПЛАЋАЊА:</w:t>
            </w:r>
          </w:p>
          <w:p w14:paraId="0B5450F0" w14:textId="3662CDC5" w:rsidR="000E75A0" w:rsidRPr="00CE62D0" w:rsidRDefault="00922EDB" w:rsidP="00AF3AF8">
            <w:pPr>
              <w:spacing w:before="0"/>
              <w:jc w:val="center"/>
              <w:rPr>
                <w:rFonts w:cs="Arial"/>
                <w:bCs/>
                <w:iCs/>
                <w:lang w:val="sr-Cyrl-CS"/>
              </w:rPr>
            </w:pPr>
            <w:r w:rsidRPr="00CE62D0">
              <w:rPr>
                <w:rFonts w:cs="Arial"/>
                <w:bCs/>
                <w:iCs/>
                <w:lang w:val="sr-Cyrl-CS"/>
              </w:rPr>
              <w:t>У року до</w:t>
            </w:r>
            <w:r w:rsidR="000E75A0" w:rsidRPr="00CE62D0">
              <w:rPr>
                <w:rFonts w:cs="Arial"/>
                <w:bCs/>
                <w:iCs/>
                <w:lang w:val="sr-Cyrl-CS"/>
              </w:rPr>
              <w:t xml:space="preserve"> 45 дана од пријема исправног рачуна и потписивања Записника о квантитативном и квалитативном пријему добара</w:t>
            </w:r>
          </w:p>
          <w:p w14:paraId="7021746B" w14:textId="77777777" w:rsidR="000E75A0" w:rsidRPr="00CE62D0" w:rsidRDefault="000E75A0" w:rsidP="00CE1FFE">
            <w:pPr>
              <w:spacing w:before="0"/>
              <w:jc w:val="center"/>
              <w:rPr>
                <w:rFonts w:cs="Arial"/>
                <w:b/>
                <w:bCs/>
                <w:iCs/>
                <w:lang w:val="sr-Cyrl-CS"/>
              </w:rPr>
            </w:pPr>
          </w:p>
        </w:tc>
        <w:tc>
          <w:tcPr>
            <w:tcW w:w="4601" w:type="dxa"/>
            <w:vAlign w:val="center"/>
          </w:tcPr>
          <w:p w14:paraId="4E7C122C" w14:textId="77777777" w:rsidR="000E75A0" w:rsidRPr="00C958A7" w:rsidRDefault="000E75A0" w:rsidP="00AF3AF8">
            <w:pPr>
              <w:spacing w:before="0"/>
              <w:jc w:val="center"/>
              <w:rPr>
                <w:rFonts w:cs="Arial"/>
                <w:b/>
                <w:bCs/>
                <w:i/>
                <w:iCs/>
                <w:lang w:val="sr-Cyrl-CS"/>
              </w:rPr>
            </w:pPr>
          </w:p>
          <w:p w14:paraId="49AEF0C4" w14:textId="4EBBE2A2" w:rsidR="00922EDB" w:rsidRPr="00C958A7" w:rsidRDefault="009B0A12" w:rsidP="00922EDB">
            <w:pPr>
              <w:spacing w:before="0"/>
              <w:jc w:val="center"/>
              <w:rPr>
                <w:rFonts w:cs="Arial"/>
                <w:bCs/>
                <w:i/>
                <w:iCs/>
                <w:lang w:val="sr-Cyrl-CS"/>
              </w:rPr>
            </w:pPr>
            <w:r w:rsidRPr="00C958A7">
              <w:rPr>
                <w:rFonts w:cs="Arial"/>
                <w:bCs/>
                <w:i/>
                <w:iCs/>
                <w:lang w:val="sr-Cyrl-CS"/>
              </w:rPr>
              <w:t xml:space="preserve">У </w:t>
            </w:r>
            <w:r w:rsidR="00922EDB" w:rsidRPr="00C958A7">
              <w:rPr>
                <w:rFonts w:cs="Arial"/>
                <w:bCs/>
                <w:i/>
                <w:iCs/>
                <w:lang w:val="sr-Cyrl-CS"/>
              </w:rPr>
              <w:t xml:space="preserve"> року до 45 дана од пријема исправног рачуна и потписивања Записника о квантитативном и квалитативном пријему добара</w:t>
            </w:r>
          </w:p>
          <w:p w14:paraId="5229BAD0" w14:textId="77777777" w:rsidR="000E75A0" w:rsidRPr="00C958A7" w:rsidRDefault="000E75A0" w:rsidP="00CE1FFE">
            <w:pPr>
              <w:spacing w:before="0"/>
              <w:jc w:val="center"/>
              <w:rPr>
                <w:rFonts w:cs="Arial"/>
                <w:b/>
                <w:bCs/>
                <w:i/>
                <w:iCs/>
                <w:lang w:val="sr-Cyrl-CS"/>
              </w:rPr>
            </w:pPr>
          </w:p>
        </w:tc>
      </w:tr>
      <w:tr w:rsidR="00C958A7" w:rsidRPr="006121D1" w14:paraId="46B89F73" w14:textId="77777777" w:rsidTr="00CE62D0">
        <w:tc>
          <w:tcPr>
            <w:tcW w:w="4644" w:type="dxa"/>
            <w:vAlign w:val="center"/>
          </w:tcPr>
          <w:p w14:paraId="1D9ED18B" w14:textId="77777777" w:rsidR="000E75A0" w:rsidRPr="00CE62D0" w:rsidRDefault="000E75A0" w:rsidP="00AF3AF8">
            <w:pPr>
              <w:spacing w:before="0"/>
              <w:jc w:val="center"/>
              <w:rPr>
                <w:rFonts w:cs="Arial"/>
                <w:b/>
                <w:bCs/>
                <w:iCs/>
                <w:lang w:val="sr-Cyrl-CS"/>
              </w:rPr>
            </w:pPr>
            <w:r w:rsidRPr="00CE62D0">
              <w:rPr>
                <w:rFonts w:cs="Arial"/>
                <w:b/>
                <w:bCs/>
                <w:iCs/>
                <w:lang w:val="sr-Cyrl-CS"/>
              </w:rPr>
              <w:t>РОК ИСПОРУКЕ:</w:t>
            </w:r>
          </w:p>
          <w:p w14:paraId="70D98DC5" w14:textId="46FBD459" w:rsidR="000E75A0" w:rsidRPr="00CE62D0" w:rsidRDefault="004A2437" w:rsidP="004A2437">
            <w:pPr>
              <w:spacing w:before="0"/>
              <w:jc w:val="center"/>
              <w:rPr>
                <w:rFonts w:cs="Arial"/>
                <w:bCs/>
                <w:iCs/>
                <w:lang w:val="sr-Cyrl-CS"/>
              </w:rPr>
            </w:pPr>
            <w:r>
              <w:rPr>
                <w:rFonts w:eastAsia="Calibri" w:cs="Arial"/>
                <w:bCs/>
                <w:lang w:val="sr-Cyrl-RS"/>
              </w:rPr>
              <w:t xml:space="preserve">Сукцесивно, </w:t>
            </w:r>
            <w:r w:rsidR="00491B93" w:rsidRPr="00CE62D0">
              <w:rPr>
                <w:rFonts w:eastAsia="Calibri" w:cs="Arial"/>
                <w:bCs/>
                <w:lang w:val="sr-Cyrl-RS"/>
              </w:rPr>
              <w:t xml:space="preserve">у року до </w:t>
            </w:r>
            <w:r>
              <w:rPr>
                <w:rFonts w:eastAsia="Calibri" w:cs="Arial"/>
                <w:bCs/>
                <w:lang w:val="sr-Cyrl-RS"/>
              </w:rPr>
              <w:t>150</w:t>
            </w:r>
            <w:r w:rsidR="00B97668" w:rsidRPr="00CE62D0">
              <w:rPr>
                <w:rFonts w:eastAsia="Calibri" w:cs="Arial"/>
                <w:bCs/>
                <w:lang w:val="sr-Cyrl-RS"/>
              </w:rPr>
              <w:t xml:space="preserve"> </w:t>
            </w:r>
            <w:r w:rsidR="00491B93" w:rsidRPr="00CE62D0">
              <w:rPr>
                <w:rFonts w:eastAsia="Calibri" w:cs="Arial"/>
                <w:bCs/>
                <w:lang w:val="sr-Cyrl-RS"/>
              </w:rPr>
              <w:t>календарских дана од дана ступања уговора на снагу</w:t>
            </w:r>
          </w:p>
        </w:tc>
        <w:tc>
          <w:tcPr>
            <w:tcW w:w="4601" w:type="dxa"/>
            <w:vAlign w:val="center"/>
          </w:tcPr>
          <w:p w14:paraId="6520BB52" w14:textId="77777777" w:rsidR="000E75A0" w:rsidRPr="00C958A7" w:rsidRDefault="000E75A0" w:rsidP="00AF3AF8">
            <w:pPr>
              <w:spacing w:before="0"/>
              <w:jc w:val="center"/>
              <w:rPr>
                <w:rFonts w:cs="Arial"/>
                <w:b/>
                <w:bCs/>
                <w:i/>
                <w:iCs/>
                <w:lang w:val="sr-Cyrl-CS"/>
              </w:rPr>
            </w:pPr>
          </w:p>
          <w:p w14:paraId="33BF2343" w14:textId="4C02D7F6" w:rsidR="000E75A0" w:rsidRPr="00C958A7" w:rsidRDefault="004A2437" w:rsidP="00CE1FFE">
            <w:pPr>
              <w:spacing w:before="0"/>
              <w:jc w:val="center"/>
              <w:rPr>
                <w:rFonts w:cs="Arial"/>
                <w:bCs/>
                <w:i/>
                <w:iCs/>
                <w:lang w:val="ru-RU"/>
              </w:rPr>
            </w:pPr>
            <w:r w:rsidRPr="004A2437">
              <w:rPr>
                <w:rFonts w:cs="Arial"/>
                <w:bCs/>
                <w:i/>
                <w:iCs/>
                <w:lang w:val="sr-Cyrl-RS"/>
              </w:rPr>
              <w:t xml:space="preserve">Сукцесивно, у року до </w:t>
            </w:r>
            <w:r w:rsidR="00882B95">
              <w:rPr>
                <w:rFonts w:cs="Arial"/>
                <w:bCs/>
                <w:i/>
                <w:iCs/>
                <w:lang w:val="sr-Cyrl-CS"/>
              </w:rPr>
              <w:t>___</w:t>
            </w:r>
            <w:r w:rsidR="000E75A0" w:rsidRPr="00C958A7">
              <w:rPr>
                <w:rFonts w:cs="Arial"/>
                <w:bCs/>
                <w:i/>
                <w:iCs/>
                <w:lang w:val="sr-Cyrl-CS"/>
              </w:rPr>
              <w:t xml:space="preserve"> </w:t>
            </w:r>
            <w:r w:rsidR="00491B93" w:rsidRPr="00C958A7">
              <w:rPr>
                <w:rFonts w:cs="Arial"/>
                <w:bCs/>
                <w:i/>
                <w:iCs/>
                <w:lang w:val="sr-Cyrl-CS"/>
              </w:rPr>
              <w:t xml:space="preserve">календарских </w:t>
            </w:r>
            <w:r w:rsidR="000E75A0" w:rsidRPr="00C958A7">
              <w:rPr>
                <w:rFonts w:cs="Arial"/>
                <w:bCs/>
                <w:i/>
                <w:iCs/>
                <w:lang w:val="sr-Cyrl-CS"/>
              </w:rPr>
              <w:t>дана од дана ступања уговора на снагу</w:t>
            </w:r>
          </w:p>
        </w:tc>
      </w:tr>
      <w:tr w:rsidR="00C958A7" w:rsidRPr="006121D1" w14:paraId="2E424C42" w14:textId="77777777" w:rsidTr="00CE62D0">
        <w:tc>
          <w:tcPr>
            <w:tcW w:w="4644" w:type="dxa"/>
            <w:vAlign w:val="center"/>
          </w:tcPr>
          <w:p w14:paraId="33C9DE03" w14:textId="77777777" w:rsidR="000E75A0" w:rsidRPr="00CE62D0" w:rsidRDefault="000E75A0" w:rsidP="00AF3AF8">
            <w:pPr>
              <w:spacing w:before="0"/>
              <w:jc w:val="center"/>
              <w:rPr>
                <w:rFonts w:cs="Arial"/>
                <w:b/>
                <w:bCs/>
                <w:iCs/>
                <w:lang w:val="sr-Cyrl-CS"/>
              </w:rPr>
            </w:pPr>
            <w:r w:rsidRPr="00CE62D0">
              <w:rPr>
                <w:rFonts w:cs="Arial"/>
                <w:b/>
                <w:bCs/>
                <w:iCs/>
                <w:lang w:val="sr-Cyrl-CS"/>
              </w:rPr>
              <w:t>ГАРАНТНИ РОК:</w:t>
            </w:r>
          </w:p>
          <w:p w14:paraId="6256EDC2" w14:textId="3B9F9C1A" w:rsidR="000E75A0" w:rsidRPr="00CE62D0" w:rsidRDefault="004A2437" w:rsidP="00882B95">
            <w:pPr>
              <w:spacing w:before="0"/>
              <w:jc w:val="center"/>
              <w:rPr>
                <w:rFonts w:cs="Arial"/>
                <w:b/>
                <w:bCs/>
                <w:iCs/>
                <w:lang w:val="sr-Cyrl-CS"/>
              </w:rPr>
            </w:pPr>
            <w:r w:rsidRPr="004A2437">
              <w:rPr>
                <w:rFonts w:cs="Arial"/>
                <w:bCs/>
                <w:iCs/>
              </w:rPr>
              <w:t xml:space="preserve">Гарантни рок за предмет набавке је </w:t>
            </w:r>
            <w:r w:rsidRPr="004A2437">
              <w:rPr>
                <w:rFonts w:cs="Arial"/>
                <w:bCs/>
                <w:iCs/>
                <w:lang w:val="sr-Cyrl-RS"/>
              </w:rPr>
              <w:t xml:space="preserve">минимум </w:t>
            </w:r>
            <w:r w:rsidRPr="004A2437">
              <w:rPr>
                <w:rFonts w:cs="Arial"/>
                <w:bCs/>
                <w:iCs/>
                <w:lang w:val="sr-Latn-RS"/>
              </w:rPr>
              <w:t>18</w:t>
            </w:r>
            <w:r w:rsidRPr="004A2437">
              <w:rPr>
                <w:rFonts w:cs="Arial"/>
                <w:bCs/>
                <w:iCs/>
                <w:lang w:val="sr-Cyrl-RS"/>
              </w:rPr>
              <w:t xml:space="preserve"> месеци</w:t>
            </w:r>
            <w:r w:rsidRPr="004A2437">
              <w:rPr>
                <w:rFonts w:cs="Arial"/>
                <w:bCs/>
                <w:iCs/>
              </w:rPr>
              <w:t xml:space="preserve"> од</w:t>
            </w:r>
            <w:r w:rsidRPr="004A2437">
              <w:rPr>
                <w:rFonts w:cs="Arial"/>
                <w:bCs/>
                <w:iCs/>
                <w:lang w:val="sr-Cyrl-RS"/>
              </w:rPr>
              <w:t xml:space="preserve"> дана када је извршен</w:t>
            </w:r>
            <w:r w:rsidRPr="004A2437">
              <w:rPr>
                <w:rFonts w:cs="Arial"/>
                <w:bCs/>
                <w:iCs/>
              </w:rPr>
              <w:t xml:space="preserve"> квантитативни и квалитативни пријем  добара, </w:t>
            </w:r>
            <w:r w:rsidRPr="004A2437">
              <w:rPr>
                <w:rFonts w:cs="Arial"/>
                <w:bCs/>
                <w:iCs/>
                <w:lang w:val="sr-Cyrl-RS"/>
              </w:rPr>
              <w:t>односно 12 месеци од уградње добара</w:t>
            </w:r>
          </w:p>
        </w:tc>
        <w:tc>
          <w:tcPr>
            <w:tcW w:w="4601" w:type="dxa"/>
            <w:vAlign w:val="center"/>
          </w:tcPr>
          <w:p w14:paraId="3BEC0F0F" w14:textId="77777777" w:rsidR="000E75A0" w:rsidRPr="00C958A7" w:rsidRDefault="000E75A0" w:rsidP="00AF3AF8">
            <w:pPr>
              <w:spacing w:before="0"/>
              <w:jc w:val="center"/>
              <w:rPr>
                <w:rFonts w:cs="Arial"/>
                <w:b/>
                <w:bCs/>
                <w:i/>
                <w:iCs/>
                <w:lang w:val="sr-Cyrl-CS"/>
              </w:rPr>
            </w:pPr>
          </w:p>
          <w:p w14:paraId="6A0A7548" w14:textId="375EFE9E" w:rsidR="000E75A0" w:rsidRPr="00D835CE" w:rsidRDefault="00D835CE" w:rsidP="00890E58">
            <w:pPr>
              <w:spacing w:before="0"/>
              <w:jc w:val="center"/>
              <w:rPr>
                <w:rFonts w:cs="Arial"/>
                <w:b/>
                <w:bCs/>
                <w:i/>
                <w:iCs/>
                <w:lang w:val="sr-Cyrl-CS"/>
              </w:rPr>
            </w:pPr>
            <w:r w:rsidRPr="00D835CE">
              <w:rPr>
                <w:rFonts w:cs="Arial"/>
                <w:bCs/>
                <w:i/>
                <w:iCs/>
                <w:lang w:val="sr-Cyrl-CS"/>
              </w:rPr>
              <w:t>__</w:t>
            </w:r>
            <w:r w:rsidR="00882B95">
              <w:rPr>
                <w:rFonts w:cs="Arial"/>
                <w:bCs/>
                <w:i/>
                <w:iCs/>
                <w:lang w:val="sr-Cyrl-CS"/>
              </w:rPr>
              <w:t>_</w:t>
            </w:r>
            <w:r w:rsidRPr="00D835CE">
              <w:rPr>
                <w:rFonts w:cs="Arial"/>
                <w:bCs/>
                <w:i/>
                <w:iCs/>
                <w:lang w:val="sr-Cyrl-CS"/>
              </w:rPr>
              <w:t xml:space="preserve"> месеци од када је извршен квантитативни и квалитативни пријем добара</w:t>
            </w:r>
            <w:r w:rsidR="004A2437">
              <w:rPr>
                <w:rFonts w:cs="Arial"/>
                <w:bCs/>
                <w:i/>
                <w:iCs/>
                <w:lang w:val="sr-Cyrl-CS"/>
              </w:rPr>
              <w:t>, односно ____ месеци од уградње добара.</w:t>
            </w:r>
          </w:p>
        </w:tc>
      </w:tr>
      <w:tr w:rsidR="00C958A7" w:rsidRPr="006121D1" w14:paraId="494C2615" w14:textId="77777777" w:rsidTr="00CE62D0">
        <w:trPr>
          <w:trHeight w:val="818"/>
        </w:trPr>
        <w:tc>
          <w:tcPr>
            <w:tcW w:w="4644" w:type="dxa"/>
            <w:vAlign w:val="center"/>
          </w:tcPr>
          <w:p w14:paraId="1CC056D5" w14:textId="685A121B" w:rsidR="000E75A0" w:rsidRPr="00CE62D0" w:rsidRDefault="000E75A0" w:rsidP="00491B93">
            <w:pPr>
              <w:spacing w:before="0"/>
              <w:jc w:val="center"/>
              <w:rPr>
                <w:rFonts w:cs="Arial"/>
                <w:b/>
                <w:bCs/>
                <w:iCs/>
                <w:lang w:val="sr-Cyrl-CS"/>
              </w:rPr>
            </w:pPr>
            <w:r w:rsidRPr="00CE62D0">
              <w:rPr>
                <w:rFonts w:cs="Arial"/>
                <w:b/>
                <w:bCs/>
                <w:iCs/>
                <w:lang w:val="sr-Cyrl-CS"/>
              </w:rPr>
              <w:t xml:space="preserve">МЕСТО ИСПОРУКЕ: </w:t>
            </w:r>
            <w:r w:rsidRPr="00CE62D0">
              <w:rPr>
                <w:rFonts w:cs="Arial"/>
                <w:bCs/>
                <w:iCs/>
                <w:lang w:val="sr-Cyrl-CS"/>
              </w:rPr>
              <w:t xml:space="preserve">локација наручиоца </w:t>
            </w:r>
            <w:r w:rsidR="00491B93" w:rsidRPr="00CE62D0">
              <w:rPr>
                <w:rFonts w:cs="Arial"/>
                <w:bCs/>
                <w:iCs/>
                <w:lang w:val="sr-Cyrl-CS"/>
              </w:rPr>
              <w:t>ЈП</w:t>
            </w:r>
            <w:r w:rsidR="0082112E" w:rsidRPr="00CE62D0">
              <w:rPr>
                <w:rFonts w:cs="Arial"/>
                <w:bCs/>
                <w:iCs/>
                <w:lang w:val="sr-Cyrl-CS"/>
              </w:rPr>
              <w:t xml:space="preserve"> </w:t>
            </w:r>
            <w:r w:rsidR="00491B93" w:rsidRPr="00CE62D0">
              <w:rPr>
                <w:rFonts w:cs="Arial"/>
                <w:bCs/>
                <w:iCs/>
                <w:lang w:val="sr-Cyrl-CS"/>
              </w:rPr>
              <w:t>ЕПС Огранак ТЕ-КО Костолац</w:t>
            </w:r>
          </w:p>
        </w:tc>
        <w:tc>
          <w:tcPr>
            <w:tcW w:w="4601" w:type="dxa"/>
            <w:vAlign w:val="center"/>
          </w:tcPr>
          <w:p w14:paraId="19CFF13D" w14:textId="77777777" w:rsidR="000E75A0" w:rsidRPr="00C958A7" w:rsidRDefault="000E75A0" w:rsidP="00AF3AF8">
            <w:pPr>
              <w:spacing w:before="0"/>
              <w:jc w:val="center"/>
              <w:rPr>
                <w:rFonts w:cs="Arial"/>
                <w:bCs/>
                <w:i/>
                <w:iCs/>
                <w:lang w:val="sr-Cyrl-CS"/>
              </w:rPr>
            </w:pPr>
            <w:r w:rsidRPr="00C958A7">
              <w:rPr>
                <w:rFonts w:cs="Arial"/>
                <w:bCs/>
                <w:i/>
                <w:iCs/>
                <w:lang w:val="sr-Cyrl-CS"/>
              </w:rPr>
              <w:t>Сагласан за захтевом наручиоца</w:t>
            </w:r>
          </w:p>
          <w:p w14:paraId="59666C0D" w14:textId="77777777" w:rsidR="000E75A0" w:rsidRPr="00C958A7" w:rsidRDefault="000E75A0" w:rsidP="00AF3AF8">
            <w:pPr>
              <w:spacing w:before="0"/>
              <w:jc w:val="center"/>
              <w:rPr>
                <w:rFonts w:cs="Arial"/>
                <w:b/>
                <w:bCs/>
                <w:i/>
                <w:iCs/>
                <w:lang w:val="sr-Cyrl-CS"/>
              </w:rPr>
            </w:pPr>
            <w:r w:rsidRPr="00C958A7">
              <w:rPr>
                <w:rFonts w:cs="Arial"/>
                <w:bCs/>
                <w:i/>
                <w:iCs/>
                <w:lang w:val="sr-Cyrl-CS"/>
              </w:rPr>
              <w:t>ДА/НЕ (заокружити)</w:t>
            </w:r>
          </w:p>
        </w:tc>
      </w:tr>
      <w:tr w:rsidR="00C958A7" w:rsidRPr="006121D1" w14:paraId="5E525B32" w14:textId="77777777" w:rsidTr="00CE62D0">
        <w:trPr>
          <w:trHeight w:val="800"/>
        </w:trPr>
        <w:tc>
          <w:tcPr>
            <w:tcW w:w="4644" w:type="dxa"/>
            <w:vAlign w:val="center"/>
          </w:tcPr>
          <w:p w14:paraId="095DDB09" w14:textId="77777777" w:rsidR="000E75A0" w:rsidRPr="00CE62D0" w:rsidRDefault="000E75A0" w:rsidP="00AF3AF8">
            <w:pPr>
              <w:spacing w:before="0"/>
              <w:jc w:val="center"/>
              <w:rPr>
                <w:rFonts w:cs="Arial"/>
                <w:b/>
                <w:bCs/>
                <w:iCs/>
                <w:lang w:val="sr-Cyrl-CS"/>
              </w:rPr>
            </w:pPr>
            <w:r w:rsidRPr="00CE62D0">
              <w:rPr>
                <w:rFonts w:cs="Arial"/>
                <w:b/>
                <w:bCs/>
                <w:iCs/>
                <w:lang w:val="sr-Cyrl-CS"/>
              </w:rPr>
              <w:t>РОК ВАЖЕЊА ПОНУДЕ:</w:t>
            </w:r>
          </w:p>
          <w:p w14:paraId="70A88EDB" w14:textId="4B0DEC46" w:rsidR="000E75A0" w:rsidRPr="00CE62D0" w:rsidRDefault="000E75A0" w:rsidP="00CE1FFE">
            <w:pPr>
              <w:spacing w:before="0"/>
              <w:jc w:val="center"/>
              <w:rPr>
                <w:rFonts w:cs="Arial"/>
                <w:b/>
                <w:bCs/>
                <w:iCs/>
                <w:lang w:val="sr-Cyrl-CS"/>
              </w:rPr>
            </w:pPr>
            <w:r w:rsidRPr="00CE62D0">
              <w:rPr>
                <w:rFonts w:cs="Arial"/>
                <w:bCs/>
                <w:iCs/>
                <w:lang w:val="sr-Cyrl-CS"/>
              </w:rPr>
              <w:t>не може бити краћ</w:t>
            </w:r>
            <w:r w:rsidRPr="00CE62D0">
              <w:rPr>
                <w:rFonts w:cs="Arial"/>
                <w:bCs/>
                <w:iCs/>
                <w:lang w:val="ru-RU"/>
              </w:rPr>
              <w:t>и</w:t>
            </w:r>
            <w:r w:rsidRPr="00CE62D0">
              <w:rPr>
                <w:rFonts w:cs="Arial"/>
                <w:bCs/>
                <w:iCs/>
                <w:lang w:val="sr-Cyrl-CS"/>
              </w:rPr>
              <w:t xml:space="preserve"> од </w:t>
            </w:r>
            <w:r w:rsidR="00CE1FFE" w:rsidRPr="00CE62D0">
              <w:rPr>
                <w:rFonts w:cs="Arial"/>
                <w:bCs/>
                <w:iCs/>
                <w:lang w:val="sr-Cyrl-CS"/>
              </w:rPr>
              <w:t>60</w:t>
            </w:r>
            <w:r w:rsidRPr="00CE62D0">
              <w:rPr>
                <w:rFonts w:cs="Arial"/>
                <w:bCs/>
                <w:iCs/>
                <w:lang w:val="sr-Cyrl-CS"/>
              </w:rPr>
              <w:t xml:space="preserve"> дана од дана отварања понуда</w:t>
            </w:r>
          </w:p>
        </w:tc>
        <w:tc>
          <w:tcPr>
            <w:tcW w:w="4601" w:type="dxa"/>
            <w:vAlign w:val="center"/>
          </w:tcPr>
          <w:p w14:paraId="0D7D564E" w14:textId="77777777" w:rsidR="000E75A0" w:rsidRPr="00C958A7" w:rsidRDefault="000E75A0" w:rsidP="00AF3AF8">
            <w:pPr>
              <w:spacing w:before="0"/>
              <w:jc w:val="center"/>
              <w:rPr>
                <w:rFonts w:cs="Arial"/>
                <w:b/>
                <w:bCs/>
                <w:i/>
                <w:iCs/>
                <w:lang w:val="sr-Cyrl-CS"/>
              </w:rPr>
            </w:pPr>
          </w:p>
          <w:p w14:paraId="1C64B3CC" w14:textId="12C48A7D" w:rsidR="000E75A0" w:rsidRPr="00C958A7" w:rsidRDefault="00882B95" w:rsidP="00AF3AF8">
            <w:pPr>
              <w:spacing w:before="0"/>
              <w:jc w:val="center"/>
              <w:rPr>
                <w:rFonts w:cs="Arial"/>
                <w:b/>
                <w:bCs/>
                <w:i/>
                <w:iCs/>
                <w:lang w:val="sr-Cyrl-CS"/>
              </w:rPr>
            </w:pPr>
            <w:r>
              <w:rPr>
                <w:rFonts w:cs="Arial"/>
                <w:bCs/>
                <w:i/>
                <w:iCs/>
                <w:lang w:val="sr-Cyrl-CS"/>
              </w:rPr>
              <w:t>___</w:t>
            </w:r>
            <w:r w:rsidR="000E75A0" w:rsidRPr="00C958A7">
              <w:rPr>
                <w:rFonts w:cs="Arial"/>
                <w:bCs/>
                <w:i/>
                <w:iCs/>
                <w:lang w:val="sr-Cyrl-CS"/>
              </w:rPr>
              <w:t xml:space="preserve"> дана од дана отварања понуда</w:t>
            </w:r>
          </w:p>
        </w:tc>
      </w:tr>
      <w:tr w:rsidR="00CD7A2C" w:rsidRPr="006121D1" w14:paraId="388A1554" w14:textId="77777777" w:rsidTr="00CE62D0">
        <w:tc>
          <w:tcPr>
            <w:tcW w:w="9245" w:type="dxa"/>
            <w:gridSpan w:val="2"/>
          </w:tcPr>
          <w:p w14:paraId="18816EF3" w14:textId="77777777" w:rsidR="000E75A0" w:rsidRPr="00C958A7" w:rsidRDefault="000E75A0" w:rsidP="00CE62D0">
            <w:pPr>
              <w:spacing w:before="0"/>
              <w:jc w:val="center"/>
              <w:rPr>
                <w:rFonts w:cs="Arial"/>
                <w:bCs/>
                <w:iCs/>
                <w:lang w:val="sr-Cyrl-CS"/>
              </w:rPr>
            </w:pPr>
            <w:r w:rsidRPr="00C958A7">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14:paraId="429E76B8" w14:textId="77777777" w:rsidR="00BA2C2D" w:rsidRPr="00C958A7" w:rsidRDefault="00BA2C2D" w:rsidP="00BA2C2D">
      <w:pPr>
        <w:spacing w:before="0"/>
        <w:rPr>
          <w:rFonts w:cs="Arial"/>
          <w:b/>
          <w:bCs/>
          <w:i/>
          <w:iCs/>
          <w:lang w:val="sr-Cyrl-CS"/>
        </w:rPr>
      </w:pPr>
    </w:p>
    <w:p w14:paraId="69A3FAA0" w14:textId="4F9D5F47" w:rsidR="000E75A0" w:rsidRPr="00C958A7" w:rsidRDefault="00BA2C2D" w:rsidP="00BA2C2D">
      <w:pPr>
        <w:spacing w:before="0"/>
        <w:rPr>
          <w:rFonts w:eastAsia="TimesNewRomanPSMT" w:cs="Arial"/>
          <w:bCs/>
          <w:lang w:val="sr-Cyrl-CS"/>
        </w:rPr>
      </w:pPr>
      <w:r w:rsidRPr="00C958A7">
        <w:rPr>
          <w:rFonts w:cs="Arial"/>
          <w:b/>
          <w:bCs/>
          <w:i/>
          <w:iCs/>
          <w:lang w:val="sr-Cyrl-CS"/>
        </w:rPr>
        <w:t xml:space="preserve">               </w:t>
      </w:r>
      <w:r w:rsidR="000E75A0" w:rsidRPr="00C958A7">
        <w:rPr>
          <w:rFonts w:eastAsia="TimesNewRomanPSMT" w:cs="Arial"/>
          <w:bCs/>
          <w:lang w:val="ru-RU"/>
        </w:rPr>
        <w:t xml:space="preserve">Датум </w:t>
      </w:r>
      <w:r w:rsidR="000E75A0" w:rsidRPr="00C958A7">
        <w:rPr>
          <w:rFonts w:eastAsia="TimesNewRomanPSMT" w:cs="Arial"/>
          <w:bCs/>
          <w:lang w:val="ru-RU"/>
        </w:rPr>
        <w:tab/>
      </w:r>
      <w:r w:rsidR="000E75A0" w:rsidRPr="00C958A7">
        <w:rPr>
          <w:rFonts w:eastAsia="TimesNewRomanPSMT" w:cs="Arial"/>
          <w:bCs/>
          <w:lang w:val="ru-RU"/>
        </w:rPr>
        <w:tab/>
      </w:r>
      <w:r w:rsidR="000E75A0" w:rsidRPr="00C958A7">
        <w:rPr>
          <w:rFonts w:eastAsia="TimesNewRomanPSMT" w:cs="Arial"/>
          <w:bCs/>
          <w:lang w:val="ru-RU"/>
        </w:rPr>
        <w:tab/>
      </w:r>
      <w:r w:rsidR="000E75A0" w:rsidRPr="00C958A7">
        <w:rPr>
          <w:rFonts w:eastAsia="TimesNewRomanPSMT" w:cs="Arial"/>
          <w:bCs/>
          <w:lang w:val="ru-RU"/>
        </w:rPr>
        <w:tab/>
        <w:t xml:space="preserve">             </w:t>
      </w:r>
      <w:r w:rsidRPr="00C958A7">
        <w:rPr>
          <w:rFonts w:eastAsia="TimesNewRomanPSMT" w:cs="Arial"/>
          <w:bCs/>
          <w:lang w:val="sr-Cyrl-CS"/>
        </w:rPr>
        <w:t xml:space="preserve">                </w:t>
      </w:r>
      <w:r w:rsidR="000E75A0" w:rsidRPr="00C958A7">
        <w:rPr>
          <w:rFonts w:eastAsia="TimesNewRomanPSMT" w:cs="Arial"/>
          <w:bCs/>
          <w:lang w:val="sr-Cyrl-CS"/>
        </w:rPr>
        <w:t xml:space="preserve"> </w:t>
      </w:r>
      <w:r w:rsidRPr="00C958A7">
        <w:rPr>
          <w:rFonts w:eastAsia="TimesNewRomanPSMT" w:cs="Arial"/>
          <w:bCs/>
          <w:lang w:val="sr-Cyrl-CS"/>
        </w:rPr>
        <w:t xml:space="preserve">        </w:t>
      </w:r>
      <w:r w:rsidR="000E75A0" w:rsidRPr="00C958A7">
        <w:rPr>
          <w:rFonts w:eastAsia="TimesNewRomanPSMT" w:cs="Arial"/>
          <w:bCs/>
          <w:lang w:val="ru-RU"/>
        </w:rPr>
        <w:t>Понуђач</w:t>
      </w:r>
    </w:p>
    <w:p w14:paraId="52D2C103" w14:textId="77777777" w:rsidR="000E75A0" w:rsidRPr="00C958A7" w:rsidRDefault="000E75A0" w:rsidP="000E75A0">
      <w:pPr>
        <w:spacing w:before="0"/>
        <w:ind w:left="720" w:firstLine="720"/>
        <w:rPr>
          <w:rFonts w:eastAsia="TimesNewRomanPSMT" w:cs="Arial"/>
          <w:bCs/>
          <w:lang w:val="sr-Cyrl-CS"/>
        </w:rPr>
      </w:pPr>
    </w:p>
    <w:p w14:paraId="7A4377B6" w14:textId="6029942A" w:rsidR="000E75A0" w:rsidRPr="00C958A7" w:rsidRDefault="000E75A0" w:rsidP="000E75A0">
      <w:pPr>
        <w:spacing w:before="0"/>
        <w:rPr>
          <w:rFonts w:eastAsia="TimesNewRomanPS-BoldMT" w:cs="Arial"/>
          <w:b/>
          <w:bCs/>
          <w:i/>
          <w:iCs/>
          <w:lang w:val="sr-Cyrl-CS"/>
        </w:rPr>
      </w:pPr>
      <w:r w:rsidRPr="00C958A7">
        <w:rPr>
          <w:rFonts w:eastAsia="TimesNewRomanPS-BoldMT" w:cs="Arial"/>
          <w:b/>
          <w:bCs/>
          <w:i/>
          <w:iCs/>
          <w:lang w:val="ru-RU"/>
        </w:rPr>
        <w:t>________________________</w:t>
      </w:r>
      <w:r w:rsidR="00BA2C2D" w:rsidRPr="00C958A7">
        <w:rPr>
          <w:rFonts w:eastAsia="TimesNewRomanPS-BoldMT" w:cs="Arial"/>
          <w:b/>
          <w:bCs/>
          <w:i/>
          <w:iCs/>
          <w:lang w:val="sr-Cyrl-CS"/>
        </w:rPr>
        <w:t xml:space="preserve">          </w:t>
      </w:r>
      <w:r w:rsidRPr="00C958A7">
        <w:rPr>
          <w:rFonts w:eastAsia="TimesNewRomanPS-BoldMT" w:cs="Arial"/>
          <w:b/>
          <w:bCs/>
          <w:i/>
          <w:iCs/>
          <w:lang w:val="sr-Cyrl-CS"/>
        </w:rPr>
        <w:t xml:space="preserve">        М.П.</w:t>
      </w:r>
      <w:r w:rsidRPr="00C958A7">
        <w:rPr>
          <w:rFonts w:eastAsia="TimesNewRomanPS-BoldMT" w:cs="Arial"/>
          <w:b/>
          <w:bCs/>
          <w:i/>
          <w:iCs/>
          <w:lang w:val="ru-RU"/>
        </w:rPr>
        <w:tab/>
      </w:r>
      <w:r w:rsidRPr="00C958A7">
        <w:rPr>
          <w:rFonts w:eastAsia="TimesNewRomanPS-BoldMT" w:cs="Arial"/>
          <w:b/>
          <w:bCs/>
          <w:i/>
          <w:iCs/>
          <w:lang w:val="sr-Cyrl-CS"/>
        </w:rPr>
        <w:t xml:space="preserve">              </w:t>
      </w:r>
      <w:r w:rsidR="00BA2C2D" w:rsidRPr="00C958A7">
        <w:rPr>
          <w:rFonts w:eastAsia="TimesNewRomanPS-BoldMT" w:cs="Arial"/>
          <w:b/>
          <w:bCs/>
          <w:i/>
          <w:iCs/>
          <w:lang w:val="sr-Cyrl-CS"/>
        </w:rPr>
        <w:t>___</w:t>
      </w:r>
      <w:r w:rsidRPr="00C958A7">
        <w:rPr>
          <w:rFonts w:eastAsia="TimesNewRomanPS-BoldMT" w:cs="Arial"/>
          <w:b/>
          <w:bCs/>
          <w:i/>
          <w:iCs/>
          <w:lang w:val="sr-Cyrl-CS"/>
        </w:rPr>
        <w:t xml:space="preserve">__________________                                      </w:t>
      </w:r>
    </w:p>
    <w:p w14:paraId="36260233" w14:textId="77777777" w:rsidR="00BA2C2D" w:rsidRPr="00C958A7" w:rsidRDefault="00BA2C2D" w:rsidP="000E75A0">
      <w:pPr>
        <w:spacing w:before="0"/>
        <w:rPr>
          <w:rFonts w:cs="Arial"/>
          <w:b/>
          <w:bCs/>
          <w:i/>
          <w:iCs/>
          <w:u w:val="single"/>
          <w:lang w:val="ru-RU"/>
        </w:rPr>
      </w:pPr>
    </w:p>
    <w:p w14:paraId="0B258AC7" w14:textId="77777777" w:rsidR="000E75A0" w:rsidRPr="00C958A7" w:rsidRDefault="000E75A0" w:rsidP="000E75A0">
      <w:pPr>
        <w:spacing w:before="0"/>
        <w:rPr>
          <w:rFonts w:cs="Arial"/>
          <w:b/>
          <w:bCs/>
          <w:i/>
          <w:iCs/>
          <w:u w:val="single"/>
          <w:lang w:val="sr-Cyrl-RS"/>
        </w:rPr>
      </w:pPr>
      <w:r w:rsidRPr="00C958A7">
        <w:rPr>
          <w:rFonts w:cs="Arial"/>
          <w:b/>
          <w:bCs/>
          <w:i/>
          <w:iCs/>
          <w:u w:val="single"/>
          <w:lang w:val="ru-RU"/>
        </w:rPr>
        <w:t>Напомене:</w:t>
      </w:r>
    </w:p>
    <w:p w14:paraId="48A2E14D" w14:textId="77777777" w:rsidR="00BA2C2D" w:rsidRPr="00C958A7" w:rsidRDefault="00BA2C2D" w:rsidP="00BA2C2D">
      <w:pPr>
        <w:autoSpaceDE w:val="0"/>
        <w:autoSpaceDN w:val="0"/>
        <w:adjustRightInd w:val="0"/>
        <w:rPr>
          <w:rFonts w:eastAsia="TimesNewRomanPS-BoldMT" w:cs="Arial"/>
          <w:bCs/>
          <w:i/>
          <w:iCs/>
          <w:lang w:val="sr-Cyrl-RS"/>
        </w:rPr>
      </w:pPr>
      <w:r w:rsidRPr="00C958A7">
        <w:rPr>
          <w:rFonts w:eastAsia="TimesNewRomanPS-BoldMT" w:cs="Arial"/>
          <w:bCs/>
          <w:i/>
          <w:iCs/>
          <w:lang w:val="sr-Cyrl-RS"/>
        </w:rPr>
        <w:t>-  Понуђач је обавезан да у обрасцу понуде попуни све комерцијалне услове (сва празна поља).</w:t>
      </w:r>
    </w:p>
    <w:p w14:paraId="2BAA1FC4" w14:textId="77777777" w:rsidR="00BA2C2D" w:rsidRPr="00C958A7" w:rsidRDefault="00BA2C2D" w:rsidP="00BA2C2D">
      <w:pPr>
        <w:autoSpaceDE w:val="0"/>
        <w:autoSpaceDN w:val="0"/>
        <w:adjustRightInd w:val="0"/>
        <w:rPr>
          <w:rFonts w:eastAsia="TimesNewRomanPS-BoldMT" w:cs="Arial"/>
          <w:bCs/>
          <w:i/>
          <w:iCs/>
          <w:lang w:val="sr-Cyrl-RS"/>
        </w:rPr>
      </w:pPr>
      <w:r w:rsidRPr="00C958A7">
        <w:rPr>
          <w:rFonts w:eastAsia="TimesNewRomanPS-BoldMT" w:cs="Arial"/>
          <w:bCs/>
          <w:i/>
          <w:iCs/>
          <w:lang w:val="sr-Cyrl-RS"/>
        </w:rPr>
        <w:t xml:space="preserve">- </w:t>
      </w:r>
      <w:r w:rsidRPr="00C958A7">
        <w:rPr>
          <w:rFonts w:eastAsia="TimesNewRomanPS-BoldMT" w:cs="Arial"/>
          <w:bCs/>
          <w:i/>
          <w:iCs/>
          <w:lang w:val="ru-RU"/>
        </w:rPr>
        <w:t>Уколико понуђачи подносе заједничку понуду,</w:t>
      </w:r>
      <w:r w:rsidRPr="00C958A7">
        <w:rPr>
          <w:rFonts w:eastAsia="TimesNewRomanPS-BoldMT" w:cs="Arial"/>
          <w:bCs/>
          <w:i/>
          <w:iCs/>
          <w:lang w:val="sr-Cyrl-RS"/>
        </w:rPr>
        <w:t xml:space="preserve"> </w:t>
      </w:r>
      <w:r w:rsidRPr="00C958A7">
        <w:rPr>
          <w:rFonts w:eastAsia="TimesNewRomanPS-BoldMT" w:cs="Arial"/>
          <w:bCs/>
          <w:i/>
          <w:iCs/>
          <w:lang w:val="ru-RU"/>
        </w:rPr>
        <w:t>група понуђача може да о</w:t>
      </w:r>
      <w:r w:rsidRPr="00C958A7">
        <w:rPr>
          <w:rFonts w:eastAsia="TimesNewRomanPS-BoldMT" w:cs="Arial"/>
          <w:bCs/>
          <w:i/>
          <w:iCs/>
          <w:lang w:val="sr-Cyrl-RS"/>
        </w:rPr>
        <w:t>власти</w:t>
      </w:r>
      <w:r w:rsidRPr="00C958A7">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3891760C" w14:textId="590F8F6E" w:rsidR="00BA2C2D" w:rsidRDefault="00BA2C2D"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497EA2C8" w14:textId="77777777" w:rsidR="00FD1E92" w:rsidRPr="00C958A7" w:rsidRDefault="00FD1E92"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38ACD23B" w14:textId="77777777" w:rsidR="00C827A0" w:rsidRPr="00C958A7" w:rsidRDefault="00C827A0"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22134B27" w14:textId="029F2900" w:rsidR="00491B93" w:rsidRPr="00C958A7" w:rsidRDefault="00491B93" w:rsidP="00491B93">
      <w:pPr>
        <w:spacing w:before="0"/>
        <w:jc w:val="center"/>
        <w:rPr>
          <w:rStyle w:val="BookTitle"/>
          <w:rFonts w:cs="Arial"/>
          <w:lang w:val="ru-RU"/>
        </w:rPr>
      </w:pPr>
      <w:r w:rsidRPr="00C958A7">
        <w:rPr>
          <w:rStyle w:val="BookTitle"/>
          <w:rFonts w:cs="Arial"/>
          <w:lang w:val="ru-RU"/>
        </w:rPr>
        <w:t>ОБРАЗАЦ ПОНУДЕ</w:t>
      </w:r>
      <w:r w:rsidR="00795F99">
        <w:rPr>
          <w:rStyle w:val="BookTitle"/>
          <w:rFonts w:cs="Arial"/>
          <w:lang w:val="ru-RU"/>
        </w:rPr>
        <w:t xml:space="preserve"> ПАРТИЈА 2</w:t>
      </w:r>
    </w:p>
    <w:p w14:paraId="5936CE64" w14:textId="77777777" w:rsidR="00491B93" w:rsidRPr="00C958A7" w:rsidRDefault="00491B93" w:rsidP="00491B93">
      <w:pPr>
        <w:spacing w:before="0"/>
        <w:rPr>
          <w:rStyle w:val="BookTitle"/>
          <w:rFonts w:cs="Arial"/>
          <w:lang w:val="ru-RU"/>
        </w:rPr>
      </w:pPr>
    </w:p>
    <w:p w14:paraId="495127F5" w14:textId="43CEC823" w:rsidR="00491B93" w:rsidRDefault="00491B93" w:rsidP="00491B93">
      <w:pPr>
        <w:spacing w:before="0"/>
        <w:rPr>
          <w:rFonts w:cs="Arial"/>
          <w:lang w:val="sr-Cyrl-CS"/>
        </w:rPr>
      </w:pPr>
      <w:r w:rsidRPr="00C958A7">
        <w:rPr>
          <w:rFonts w:eastAsia="TimesNewRomanPS-BoldMT" w:cs="Arial"/>
          <w:bCs/>
          <w:lang w:val="ru-RU"/>
        </w:rPr>
        <w:t xml:space="preserve">Понуда бр._________ од _______________ за  </w:t>
      </w:r>
      <w:r w:rsidRPr="00C958A7">
        <w:rPr>
          <w:rFonts w:eastAsia="TimesNewRomanPS-BoldMT" w:cs="Arial"/>
          <w:bCs/>
          <w:lang w:val="sr-Cyrl-RS"/>
        </w:rPr>
        <w:t xml:space="preserve">отворени </w:t>
      </w:r>
      <w:r w:rsidR="00882B95">
        <w:rPr>
          <w:rFonts w:eastAsia="TimesNewRomanPS-BoldMT" w:cs="Arial"/>
          <w:bCs/>
          <w:lang w:val="ru-RU"/>
        </w:rPr>
        <w:t>поступак јавне набавке– добара:</w:t>
      </w:r>
      <w:r w:rsidR="00C827A0">
        <w:rPr>
          <w:rFonts w:eastAsia="TimesNewRomanPS-BoldMT" w:cs="Arial"/>
          <w:bCs/>
          <w:lang w:val="sr-Cyrl-CS"/>
        </w:rPr>
        <w:t xml:space="preserve"> </w:t>
      </w:r>
      <w:r w:rsidR="00C827A0" w:rsidRPr="00C958A7">
        <w:rPr>
          <w:rFonts w:eastAsia="TimesNewRomanPS-BoldMT" w:cs="Arial"/>
          <w:bCs/>
          <w:lang w:val="ru-RU"/>
        </w:rPr>
        <w:t xml:space="preserve">ЈН бр. </w:t>
      </w:r>
      <w:r w:rsidR="00510E27">
        <w:rPr>
          <w:rFonts w:eastAsia="TimesNewRomanPS-BoldMT" w:cs="Arial"/>
          <w:bCs/>
          <w:lang w:val="ru-RU"/>
        </w:rPr>
        <w:t>ЈН/3100/0578/2019</w:t>
      </w:r>
      <w:r w:rsidR="00C827A0">
        <w:rPr>
          <w:rFonts w:eastAsia="TimesNewRomanPS-BoldMT" w:cs="Arial"/>
          <w:bCs/>
          <w:lang w:val="ru-RU"/>
        </w:rPr>
        <w:t xml:space="preserve"> </w:t>
      </w:r>
      <w:r w:rsidR="00C827A0">
        <w:rPr>
          <w:rFonts w:eastAsia="TimesNewRomanPS-BoldMT" w:cs="Arial"/>
          <w:b/>
          <w:bCs/>
          <w:lang w:val="sr-Cyrl-CS"/>
        </w:rPr>
        <w:t>-</w:t>
      </w:r>
      <w:r w:rsidR="008F6F59" w:rsidRPr="008F6F59">
        <w:rPr>
          <w:rFonts w:eastAsia="TimesNewRomanPS-BoldMT" w:cs="Arial"/>
          <w:b/>
          <w:bCs/>
          <w:lang w:val="sr-Cyrl-RS"/>
        </w:rPr>
        <w:t xml:space="preserve"> ЧЛАНАК ЛАНЦА ВЕДРИЦА ЗА БАГЕР ЕРС 710 </w:t>
      </w:r>
      <w:r w:rsidR="008F6F59">
        <w:rPr>
          <w:rFonts w:eastAsia="TimesNewRomanPS-BoldMT" w:cs="Arial"/>
          <w:b/>
          <w:bCs/>
          <w:lang w:val="sr-Cyrl-CS"/>
        </w:rPr>
        <w:t xml:space="preserve"> Партија</w:t>
      </w:r>
      <w:r w:rsidR="00C827A0">
        <w:rPr>
          <w:rFonts w:eastAsia="TimesNewRomanPS-BoldMT" w:cs="Arial"/>
          <w:b/>
          <w:bCs/>
          <w:lang w:val="sr-Cyrl-CS"/>
        </w:rPr>
        <w:t xml:space="preserve"> 2</w:t>
      </w:r>
      <w:r w:rsidR="00C827A0" w:rsidRPr="00C958A7">
        <w:rPr>
          <w:rFonts w:eastAsia="TimesNewRomanPS-BoldMT" w:cs="Arial"/>
          <w:b/>
          <w:bCs/>
          <w:lang w:val="sr-Cyrl-CS"/>
        </w:rPr>
        <w:t xml:space="preserve"> </w:t>
      </w:r>
      <w:r w:rsidR="00D835CE">
        <w:rPr>
          <w:rFonts w:eastAsia="TimesNewRomanPS-BoldMT" w:cs="Arial"/>
          <w:b/>
          <w:bCs/>
          <w:lang w:val="sr-Cyrl-CS"/>
        </w:rPr>
        <w:t>–</w:t>
      </w:r>
      <w:r w:rsidR="00C827A0" w:rsidRPr="00C958A7">
        <w:rPr>
          <w:rFonts w:eastAsia="TimesNewRomanPS-BoldMT" w:cs="Arial"/>
          <w:b/>
          <w:bCs/>
          <w:lang w:val="sr-Cyrl-CS"/>
        </w:rPr>
        <w:t xml:space="preserve"> </w:t>
      </w:r>
      <w:r w:rsidR="004A2437" w:rsidRPr="004A2437">
        <w:rPr>
          <w:rFonts w:cs="Arial"/>
          <w:b/>
        </w:rPr>
        <w:t>Члана</w:t>
      </w:r>
      <w:r w:rsidR="004A2437" w:rsidRPr="004A2437">
        <w:rPr>
          <w:rFonts w:cs="Arial"/>
          <w:b/>
          <w:lang w:val="sr-Cyrl-RS"/>
        </w:rPr>
        <w:t>к</w:t>
      </w:r>
      <w:r w:rsidR="004A2437" w:rsidRPr="004A2437">
        <w:rPr>
          <w:rFonts w:cs="Arial"/>
          <w:b/>
        </w:rPr>
        <w:t xml:space="preserve"> дебели за ЕРс </w:t>
      </w:r>
      <w:r w:rsidR="004A2437" w:rsidRPr="004A2437">
        <w:rPr>
          <w:rFonts w:cs="Arial"/>
          <w:b/>
          <w:lang w:val="sr-Cyrl-RS"/>
        </w:rPr>
        <w:t>710</w:t>
      </w:r>
      <w:r w:rsidR="00DA068A">
        <w:rPr>
          <w:rFonts w:cs="Arial"/>
          <w:b/>
          <w:lang w:val="sr-Cyrl-CS"/>
        </w:rPr>
        <w:t>.</w:t>
      </w:r>
    </w:p>
    <w:p w14:paraId="61C1B7B2" w14:textId="77777777" w:rsidR="00C827A0" w:rsidRPr="00C958A7" w:rsidRDefault="00C827A0" w:rsidP="00491B93">
      <w:pPr>
        <w:spacing w:before="0"/>
        <w:rPr>
          <w:rFonts w:eastAsia="TimesNewRomanPS-BoldMT" w:cs="Arial"/>
          <w:bCs/>
          <w:lang w:val="ru-RU"/>
        </w:rPr>
      </w:pPr>
    </w:p>
    <w:p w14:paraId="4976C2F6" w14:textId="77777777" w:rsidR="00491B93" w:rsidRPr="00C958A7" w:rsidRDefault="00491B93" w:rsidP="00491B93">
      <w:pPr>
        <w:spacing w:before="0"/>
        <w:rPr>
          <w:rFonts w:cs="Arial"/>
          <w:b/>
          <w:bCs/>
          <w:i/>
          <w:iCs/>
        </w:rPr>
      </w:pPr>
      <w:r w:rsidRPr="00C958A7">
        <w:rPr>
          <w:rFonts w:cs="Arial"/>
          <w:b/>
          <w:bCs/>
          <w:i/>
          <w:iCs/>
        </w:rPr>
        <w:t>1)ОПШТИ ПОДАЦИ О ПОНУЂАЧУ</w:t>
      </w:r>
    </w:p>
    <w:p w14:paraId="6C2232DA" w14:textId="77777777" w:rsidR="00491B93" w:rsidRPr="00C958A7" w:rsidRDefault="00491B93" w:rsidP="00491B93">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C958A7" w:rsidRPr="00C958A7" w14:paraId="233C990E" w14:textId="77777777" w:rsidTr="001C7BF0">
        <w:trPr>
          <w:trHeight w:val="620"/>
        </w:trPr>
        <w:tc>
          <w:tcPr>
            <w:tcW w:w="4621" w:type="dxa"/>
            <w:tcBorders>
              <w:top w:val="single" w:sz="4" w:space="0" w:color="000000"/>
              <w:left w:val="single" w:sz="4" w:space="0" w:color="000000"/>
              <w:bottom w:val="single" w:sz="4" w:space="0" w:color="000000"/>
            </w:tcBorders>
            <w:shd w:val="clear" w:color="auto" w:fill="auto"/>
          </w:tcPr>
          <w:p w14:paraId="7705CD14" w14:textId="77777777" w:rsidR="00491B93" w:rsidRPr="00C958A7" w:rsidRDefault="00491B93" w:rsidP="001C7BF0">
            <w:pPr>
              <w:spacing w:before="0"/>
              <w:rPr>
                <w:rFonts w:cs="Arial"/>
                <w:b/>
                <w:bCs/>
                <w:i/>
                <w:iCs/>
              </w:rPr>
            </w:pPr>
            <w:r w:rsidRPr="00C958A7">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4996A15" w14:textId="77777777" w:rsidR="00491B93" w:rsidRPr="00C958A7" w:rsidRDefault="00491B93" w:rsidP="001C7BF0">
            <w:pPr>
              <w:snapToGrid w:val="0"/>
              <w:spacing w:before="0"/>
              <w:rPr>
                <w:rFonts w:cs="Arial"/>
                <w:b/>
                <w:bCs/>
                <w:i/>
                <w:iCs/>
              </w:rPr>
            </w:pPr>
          </w:p>
          <w:p w14:paraId="7C877E2B" w14:textId="77777777" w:rsidR="00491B93" w:rsidRPr="00C958A7" w:rsidRDefault="00491B93" w:rsidP="001C7BF0">
            <w:pPr>
              <w:spacing w:before="0"/>
              <w:rPr>
                <w:rFonts w:cs="Arial"/>
                <w:b/>
                <w:bCs/>
                <w:i/>
                <w:iCs/>
              </w:rPr>
            </w:pPr>
          </w:p>
          <w:p w14:paraId="75002FF4" w14:textId="77777777" w:rsidR="00491B93" w:rsidRPr="00C958A7" w:rsidRDefault="00491B93" w:rsidP="001C7BF0">
            <w:pPr>
              <w:spacing w:before="0"/>
              <w:rPr>
                <w:rFonts w:cs="Arial"/>
                <w:b/>
                <w:bCs/>
                <w:i/>
                <w:iCs/>
              </w:rPr>
            </w:pPr>
          </w:p>
        </w:tc>
      </w:tr>
      <w:tr w:rsidR="00C958A7" w:rsidRPr="00C958A7" w14:paraId="06BD78D2" w14:textId="77777777" w:rsidTr="001C7BF0">
        <w:trPr>
          <w:trHeight w:val="683"/>
        </w:trPr>
        <w:tc>
          <w:tcPr>
            <w:tcW w:w="4621" w:type="dxa"/>
            <w:tcBorders>
              <w:top w:val="single" w:sz="4" w:space="0" w:color="000000"/>
              <w:left w:val="single" w:sz="4" w:space="0" w:color="000000"/>
              <w:bottom w:val="single" w:sz="4" w:space="0" w:color="000000"/>
            </w:tcBorders>
            <w:shd w:val="clear" w:color="auto" w:fill="auto"/>
          </w:tcPr>
          <w:p w14:paraId="66C879D6" w14:textId="77777777" w:rsidR="00491B93" w:rsidRPr="00C958A7" w:rsidRDefault="00491B93" w:rsidP="001C7BF0">
            <w:pPr>
              <w:spacing w:before="0"/>
              <w:rPr>
                <w:rFonts w:cs="Arial"/>
                <w:b/>
                <w:bCs/>
                <w:i/>
                <w:iCs/>
              </w:rPr>
            </w:pPr>
            <w:r w:rsidRPr="00C958A7">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3F6F915" w14:textId="77777777" w:rsidR="00491B93" w:rsidRPr="00C958A7" w:rsidRDefault="00491B93" w:rsidP="001C7BF0">
            <w:pPr>
              <w:snapToGrid w:val="0"/>
              <w:spacing w:before="0"/>
              <w:rPr>
                <w:rFonts w:cs="Arial"/>
                <w:b/>
                <w:bCs/>
                <w:i/>
                <w:iCs/>
              </w:rPr>
            </w:pPr>
          </w:p>
          <w:p w14:paraId="24BE7B83" w14:textId="77777777" w:rsidR="00491B93" w:rsidRPr="00C958A7" w:rsidRDefault="00491B93" w:rsidP="001C7BF0">
            <w:pPr>
              <w:spacing w:before="0"/>
              <w:rPr>
                <w:rFonts w:cs="Arial"/>
                <w:b/>
                <w:bCs/>
                <w:i/>
                <w:iCs/>
              </w:rPr>
            </w:pPr>
          </w:p>
          <w:p w14:paraId="3A95251C" w14:textId="77777777" w:rsidR="00491B93" w:rsidRPr="00C958A7" w:rsidRDefault="00491B93" w:rsidP="001C7BF0">
            <w:pPr>
              <w:spacing w:before="0"/>
              <w:rPr>
                <w:rFonts w:cs="Arial"/>
                <w:b/>
                <w:bCs/>
                <w:i/>
                <w:iCs/>
              </w:rPr>
            </w:pPr>
          </w:p>
        </w:tc>
      </w:tr>
      <w:tr w:rsidR="00C958A7" w:rsidRPr="00C958A7" w14:paraId="7652794D" w14:textId="77777777" w:rsidTr="001C7BF0">
        <w:trPr>
          <w:trHeight w:val="440"/>
        </w:trPr>
        <w:tc>
          <w:tcPr>
            <w:tcW w:w="4621" w:type="dxa"/>
            <w:tcBorders>
              <w:top w:val="single" w:sz="4" w:space="0" w:color="000000"/>
              <w:left w:val="single" w:sz="4" w:space="0" w:color="000000"/>
              <w:bottom w:val="single" w:sz="4" w:space="0" w:color="000000"/>
            </w:tcBorders>
            <w:shd w:val="clear" w:color="auto" w:fill="auto"/>
          </w:tcPr>
          <w:p w14:paraId="2DD0B501" w14:textId="77777777" w:rsidR="00491B93" w:rsidRPr="00C958A7" w:rsidRDefault="00491B93" w:rsidP="001C7BF0">
            <w:pPr>
              <w:spacing w:before="0"/>
              <w:rPr>
                <w:rFonts w:cs="Arial"/>
                <w:i/>
                <w:iCs/>
              </w:rPr>
            </w:pPr>
            <w:r w:rsidRPr="00C958A7">
              <w:rPr>
                <w:rFonts w:cs="Arial"/>
                <w:i/>
                <w:iCs/>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ABCC15A" w14:textId="77777777" w:rsidR="00491B93" w:rsidRPr="00C958A7" w:rsidRDefault="00491B93" w:rsidP="001C7BF0">
            <w:pPr>
              <w:snapToGrid w:val="0"/>
              <w:spacing w:before="0"/>
              <w:rPr>
                <w:rFonts w:cs="Arial"/>
                <w:b/>
                <w:bCs/>
                <w:i/>
                <w:iCs/>
              </w:rPr>
            </w:pPr>
          </w:p>
        </w:tc>
      </w:tr>
      <w:tr w:rsidR="00C958A7" w:rsidRPr="00C958A7" w14:paraId="0EB5F6D7" w14:textId="77777777" w:rsidTr="001C7BF0">
        <w:trPr>
          <w:trHeight w:val="647"/>
        </w:trPr>
        <w:tc>
          <w:tcPr>
            <w:tcW w:w="4621" w:type="dxa"/>
            <w:tcBorders>
              <w:top w:val="single" w:sz="4" w:space="0" w:color="000000"/>
              <w:left w:val="single" w:sz="4" w:space="0" w:color="000000"/>
              <w:bottom w:val="single" w:sz="4" w:space="0" w:color="000000"/>
            </w:tcBorders>
            <w:shd w:val="clear" w:color="auto" w:fill="auto"/>
          </w:tcPr>
          <w:p w14:paraId="5504767B" w14:textId="77777777" w:rsidR="00491B93" w:rsidRPr="00C958A7" w:rsidRDefault="00491B93" w:rsidP="001C7BF0">
            <w:pPr>
              <w:spacing w:before="0"/>
              <w:rPr>
                <w:rFonts w:cs="Arial"/>
                <w:b/>
                <w:bCs/>
                <w:i/>
                <w:iCs/>
              </w:rPr>
            </w:pPr>
            <w:r w:rsidRPr="00C958A7">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7424219" w14:textId="77777777" w:rsidR="00491B93" w:rsidRPr="00C958A7" w:rsidRDefault="00491B93" w:rsidP="001C7BF0">
            <w:pPr>
              <w:snapToGrid w:val="0"/>
              <w:spacing w:before="0"/>
              <w:rPr>
                <w:rFonts w:cs="Arial"/>
                <w:b/>
                <w:bCs/>
                <w:i/>
                <w:iCs/>
              </w:rPr>
            </w:pPr>
          </w:p>
          <w:p w14:paraId="33EE84C3" w14:textId="77777777" w:rsidR="00491B93" w:rsidRPr="00C958A7" w:rsidRDefault="00491B93" w:rsidP="001C7BF0">
            <w:pPr>
              <w:spacing w:before="0"/>
              <w:rPr>
                <w:rFonts w:cs="Arial"/>
                <w:b/>
                <w:bCs/>
                <w:i/>
                <w:iCs/>
              </w:rPr>
            </w:pPr>
          </w:p>
          <w:p w14:paraId="6067F1D9" w14:textId="77777777" w:rsidR="00491B93" w:rsidRPr="00C958A7" w:rsidRDefault="00491B93" w:rsidP="001C7BF0">
            <w:pPr>
              <w:spacing w:before="0"/>
              <w:rPr>
                <w:rFonts w:cs="Arial"/>
                <w:b/>
                <w:bCs/>
                <w:i/>
                <w:iCs/>
              </w:rPr>
            </w:pPr>
          </w:p>
        </w:tc>
      </w:tr>
      <w:tr w:rsidR="00C958A7" w:rsidRPr="006121D1" w14:paraId="7A07E451" w14:textId="77777777" w:rsidTr="001C7BF0">
        <w:tc>
          <w:tcPr>
            <w:tcW w:w="4621" w:type="dxa"/>
            <w:tcBorders>
              <w:top w:val="single" w:sz="4" w:space="0" w:color="000000"/>
              <w:left w:val="single" w:sz="4" w:space="0" w:color="000000"/>
              <w:bottom w:val="single" w:sz="4" w:space="0" w:color="000000"/>
            </w:tcBorders>
            <w:shd w:val="clear" w:color="auto" w:fill="auto"/>
          </w:tcPr>
          <w:p w14:paraId="75CB43E2" w14:textId="77777777" w:rsidR="00491B93" w:rsidRPr="00C958A7" w:rsidRDefault="00491B93" w:rsidP="001C7BF0">
            <w:pPr>
              <w:spacing w:before="0"/>
              <w:rPr>
                <w:rFonts w:cs="Arial"/>
                <w:b/>
                <w:bCs/>
                <w:i/>
                <w:iCs/>
                <w:lang w:val="ru-RU"/>
              </w:rPr>
            </w:pPr>
            <w:r w:rsidRPr="00C958A7">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1F834A2" w14:textId="77777777" w:rsidR="00491B93" w:rsidRPr="00C958A7" w:rsidRDefault="00491B93" w:rsidP="001C7BF0">
            <w:pPr>
              <w:snapToGrid w:val="0"/>
              <w:spacing w:before="0"/>
              <w:rPr>
                <w:rFonts w:cs="Arial"/>
                <w:b/>
                <w:bCs/>
                <w:i/>
                <w:iCs/>
                <w:lang w:val="ru-RU"/>
              </w:rPr>
            </w:pPr>
          </w:p>
        </w:tc>
      </w:tr>
      <w:tr w:rsidR="00C958A7" w:rsidRPr="00C958A7" w14:paraId="4D2A8D53" w14:textId="77777777" w:rsidTr="001C7BF0">
        <w:trPr>
          <w:trHeight w:val="512"/>
        </w:trPr>
        <w:tc>
          <w:tcPr>
            <w:tcW w:w="4621" w:type="dxa"/>
            <w:tcBorders>
              <w:top w:val="single" w:sz="4" w:space="0" w:color="000000"/>
              <w:left w:val="single" w:sz="4" w:space="0" w:color="000000"/>
              <w:bottom w:val="single" w:sz="4" w:space="0" w:color="000000"/>
            </w:tcBorders>
            <w:shd w:val="clear" w:color="auto" w:fill="auto"/>
          </w:tcPr>
          <w:p w14:paraId="1BCF03D8" w14:textId="77777777" w:rsidR="00491B93" w:rsidRPr="00C958A7" w:rsidRDefault="00491B93" w:rsidP="001C7BF0">
            <w:pPr>
              <w:spacing w:before="0"/>
              <w:rPr>
                <w:rFonts w:cs="Arial"/>
                <w:i/>
                <w:iCs/>
                <w:lang w:val="ru-RU"/>
              </w:rPr>
            </w:pPr>
          </w:p>
          <w:p w14:paraId="6FD3383A" w14:textId="77777777" w:rsidR="00491B93" w:rsidRPr="00C958A7" w:rsidRDefault="00491B93" w:rsidP="001C7BF0">
            <w:pPr>
              <w:spacing w:before="0"/>
              <w:rPr>
                <w:rFonts w:cs="Arial"/>
                <w:b/>
                <w:bCs/>
                <w:i/>
                <w:iCs/>
              </w:rPr>
            </w:pPr>
            <w:r w:rsidRPr="00C958A7">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5210335" w14:textId="77777777" w:rsidR="00491B93" w:rsidRPr="00C958A7" w:rsidRDefault="00491B93" w:rsidP="001C7BF0">
            <w:pPr>
              <w:snapToGrid w:val="0"/>
              <w:spacing w:before="0"/>
              <w:rPr>
                <w:rFonts w:cs="Arial"/>
                <w:b/>
                <w:bCs/>
                <w:i/>
                <w:iCs/>
              </w:rPr>
            </w:pPr>
          </w:p>
          <w:p w14:paraId="2E84BEBA" w14:textId="77777777" w:rsidR="00491B93" w:rsidRPr="00C958A7" w:rsidRDefault="00491B93" w:rsidP="001C7BF0">
            <w:pPr>
              <w:spacing w:before="0"/>
              <w:rPr>
                <w:rFonts w:cs="Arial"/>
                <w:b/>
                <w:bCs/>
                <w:i/>
                <w:iCs/>
              </w:rPr>
            </w:pPr>
          </w:p>
          <w:p w14:paraId="3595C16F" w14:textId="77777777" w:rsidR="00491B93" w:rsidRPr="00C958A7" w:rsidRDefault="00491B93" w:rsidP="001C7BF0">
            <w:pPr>
              <w:spacing w:before="0"/>
              <w:rPr>
                <w:rFonts w:cs="Arial"/>
                <w:b/>
                <w:bCs/>
                <w:i/>
                <w:iCs/>
              </w:rPr>
            </w:pPr>
          </w:p>
        </w:tc>
      </w:tr>
      <w:tr w:rsidR="00C958A7" w:rsidRPr="006121D1" w14:paraId="56B9338E" w14:textId="77777777" w:rsidTr="001C7BF0">
        <w:tc>
          <w:tcPr>
            <w:tcW w:w="4621" w:type="dxa"/>
            <w:tcBorders>
              <w:top w:val="single" w:sz="4" w:space="0" w:color="000000"/>
              <w:left w:val="single" w:sz="4" w:space="0" w:color="000000"/>
              <w:bottom w:val="single" w:sz="4" w:space="0" w:color="000000"/>
            </w:tcBorders>
            <w:shd w:val="clear" w:color="auto" w:fill="auto"/>
          </w:tcPr>
          <w:p w14:paraId="747C865C" w14:textId="77777777" w:rsidR="00491B93" w:rsidRPr="00C958A7" w:rsidRDefault="00491B93" w:rsidP="001C7BF0">
            <w:pPr>
              <w:spacing w:before="0"/>
              <w:rPr>
                <w:rFonts w:cs="Arial"/>
                <w:b/>
                <w:bCs/>
                <w:i/>
                <w:iCs/>
                <w:lang w:val="ru-RU"/>
              </w:rPr>
            </w:pPr>
            <w:r w:rsidRPr="00C958A7">
              <w:rPr>
                <w:rFonts w:cs="Arial"/>
                <w:i/>
                <w:iCs/>
                <w:lang w:val="ru-RU"/>
              </w:rPr>
              <w:t>Електронска адреса понуђача (</w:t>
            </w:r>
            <w:r w:rsidRPr="00C958A7">
              <w:rPr>
                <w:rFonts w:cs="Arial"/>
                <w:i/>
                <w:iCs/>
              </w:rPr>
              <w:t>e</w:t>
            </w:r>
            <w:r w:rsidRPr="00C958A7">
              <w:rPr>
                <w:rFonts w:cs="Arial"/>
                <w:i/>
                <w:iCs/>
                <w:lang w:val="ru-RU"/>
              </w:rPr>
              <w:t>-</w:t>
            </w:r>
            <w:r w:rsidRPr="00C958A7">
              <w:rPr>
                <w:rFonts w:cs="Arial"/>
                <w:i/>
                <w:iCs/>
              </w:rPr>
              <w:t>mail</w:t>
            </w:r>
            <w:r w:rsidRPr="00C958A7">
              <w:rPr>
                <w:rFonts w:cs="Arial"/>
                <w:i/>
                <w:iCs/>
                <w:lang w:val="ru-RU"/>
              </w:rPr>
              <w:t>):</w:t>
            </w:r>
          </w:p>
          <w:p w14:paraId="683B7620" w14:textId="77777777" w:rsidR="00491B93" w:rsidRPr="00C958A7" w:rsidRDefault="00491B93" w:rsidP="001C7BF0">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C2F8975" w14:textId="77777777" w:rsidR="00491B93" w:rsidRPr="00C958A7" w:rsidRDefault="00491B93" w:rsidP="001C7BF0">
            <w:pPr>
              <w:snapToGrid w:val="0"/>
              <w:spacing w:before="0"/>
              <w:rPr>
                <w:rFonts w:cs="Arial"/>
                <w:b/>
                <w:bCs/>
                <w:i/>
                <w:iCs/>
                <w:lang w:val="ru-RU"/>
              </w:rPr>
            </w:pPr>
          </w:p>
        </w:tc>
      </w:tr>
      <w:tr w:rsidR="00C958A7" w:rsidRPr="00C958A7" w14:paraId="4E969B39" w14:textId="77777777" w:rsidTr="001C7BF0">
        <w:trPr>
          <w:trHeight w:val="557"/>
        </w:trPr>
        <w:tc>
          <w:tcPr>
            <w:tcW w:w="4621" w:type="dxa"/>
            <w:tcBorders>
              <w:top w:val="single" w:sz="4" w:space="0" w:color="000000"/>
              <w:left w:val="single" w:sz="4" w:space="0" w:color="000000"/>
              <w:bottom w:val="single" w:sz="4" w:space="0" w:color="000000"/>
            </w:tcBorders>
            <w:shd w:val="clear" w:color="auto" w:fill="auto"/>
          </w:tcPr>
          <w:p w14:paraId="19FBB790" w14:textId="77777777" w:rsidR="00491B93" w:rsidRPr="00C958A7" w:rsidRDefault="00491B93" w:rsidP="001C7BF0">
            <w:pPr>
              <w:spacing w:before="0"/>
              <w:rPr>
                <w:rFonts w:cs="Arial"/>
                <w:b/>
                <w:bCs/>
                <w:i/>
                <w:iCs/>
              </w:rPr>
            </w:pPr>
            <w:r w:rsidRPr="00C958A7">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8BDD525" w14:textId="77777777" w:rsidR="00491B93" w:rsidRPr="00C958A7" w:rsidRDefault="00491B93" w:rsidP="001C7BF0">
            <w:pPr>
              <w:snapToGrid w:val="0"/>
              <w:spacing w:before="0"/>
              <w:rPr>
                <w:rFonts w:cs="Arial"/>
                <w:b/>
                <w:bCs/>
                <w:i/>
                <w:iCs/>
              </w:rPr>
            </w:pPr>
          </w:p>
          <w:p w14:paraId="55A6D15E" w14:textId="77777777" w:rsidR="00491B93" w:rsidRPr="00C958A7" w:rsidRDefault="00491B93" w:rsidP="001C7BF0">
            <w:pPr>
              <w:spacing w:before="0"/>
              <w:rPr>
                <w:rFonts w:cs="Arial"/>
                <w:b/>
                <w:bCs/>
                <w:i/>
                <w:iCs/>
              </w:rPr>
            </w:pPr>
          </w:p>
          <w:p w14:paraId="7BBAF6AF" w14:textId="77777777" w:rsidR="00491B93" w:rsidRPr="00C958A7" w:rsidRDefault="00491B93" w:rsidP="001C7BF0">
            <w:pPr>
              <w:spacing w:before="0"/>
              <w:rPr>
                <w:rFonts w:cs="Arial"/>
                <w:b/>
                <w:bCs/>
                <w:i/>
                <w:iCs/>
              </w:rPr>
            </w:pPr>
          </w:p>
        </w:tc>
      </w:tr>
      <w:tr w:rsidR="00C958A7" w:rsidRPr="00C958A7" w14:paraId="72F1F1AB" w14:textId="77777777" w:rsidTr="001C7BF0">
        <w:trPr>
          <w:trHeight w:val="530"/>
        </w:trPr>
        <w:tc>
          <w:tcPr>
            <w:tcW w:w="4621" w:type="dxa"/>
            <w:tcBorders>
              <w:top w:val="single" w:sz="4" w:space="0" w:color="000000"/>
              <w:left w:val="single" w:sz="4" w:space="0" w:color="000000"/>
              <w:bottom w:val="single" w:sz="4" w:space="0" w:color="000000"/>
            </w:tcBorders>
            <w:shd w:val="clear" w:color="auto" w:fill="auto"/>
          </w:tcPr>
          <w:p w14:paraId="02CDB918" w14:textId="77777777" w:rsidR="00491B93" w:rsidRPr="00C958A7" w:rsidRDefault="00491B93" w:rsidP="001C7BF0">
            <w:pPr>
              <w:spacing w:before="0"/>
              <w:rPr>
                <w:rFonts w:cs="Arial"/>
                <w:b/>
                <w:bCs/>
                <w:i/>
                <w:iCs/>
              </w:rPr>
            </w:pPr>
            <w:r w:rsidRPr="00C958A7">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94289F6" w14:textId="77777777" w:rsidR="00491B93" w:rsidRPr="00C958A7" w:rsidRDefault="00491B93" w:rsidP="001C7BF0">
            <w:pPr>
              <w:snapToGrid w:val="0"/>
              <w:spacing w:before="0"/>
              <w:rPr>
                <w:rFonts w:cs="Arial"/>
                <w:b/>
                <w:bCs/>
                <w:i/>
                <w:iCs/>
              </w:rPr>
            </w:pPr>
          </w:p>
          <w:p w14:paraId="78B37DB4" w14:textId="77777777" w:rsidR="00491B93" w:rsidRPr="00C958A7" w:rsidRDefault="00491B93" w:rsidP="001C7BF0">
            <w:pPr>
              <w:spacing w:before="0"/>
              <w:rPr>
                <w:rFonts w:cs="Arial"/>
                <w:b/>
                <w:bCs/>
                <w:i/>
                <w:iCs/>
              </w:rPr>
            </w:pPr>
          </w:p>
          <w:p w14:paraId="18EA6358" w14:textId="77777777" w:rsidR="00491B93" w:rsidRPr="00C958A7" w:rsidRDefault="00491B93" w:rsidP="001C7BF0">
            <w:pPr>
              <w:spacing w:before="0"/>
              <w:rPr>
                <w:rFonts w:cs="Arial"/>
                <w:b/>
                <w:bCs/>
                <w:i/>
                <w:iCs/>
              </w:rPr>
            </w:pPr>
          </w:p>
        </w:tc>
      </w:tr>
      <w:tr w:rsidR="00C958A7" w:rsidRPr="006121D1" w14:paraId="7AFFED89" w14:textId="77777777" w:rsidTr="001C7BF0">
        <w:trPr>
          <w:trHeight w:val="593"/>
        </w:trPr>
        <w:tc>
          <w:tcPr>
            <w:tcW w:w="4621" w:type="dxa"/>
            <w:tcBorders>
              <w:top w:val="single" w:sz="4" w:space="0" w:color="000000"/>
              <w:left w:val="single" w:sz="4" w:space="0" w:color="000000"/>
              <w:bottom w:val="single" w:sz="4" w:space="0" w:color="000000"/>
            </w:tcBorders>
            <w:shd w:val="clear" w:color="auto" w:fill="auto"/>
          </w:tcPr>
          <w:p w14:paraId="46D130FF" w14:textId="77777777" w:rsidR="00491B93" w:rsidRPr="00C958A7" w:rsidRDefault="00491B93" w:rsidP="001C7BF0">
            <w:pPr>
              <w:spacing w:before="0"/>
              <w:rPr>
                <w:rFonts w:cs="Arial"/>
                <w:b/>
                <w:bCs/>
                <w:i/>
                <w:iCs/>
                <w:lang w:val="ru-RU"/>
              </w:rPr>
            </w:pPr>
            <w:r w:rsidRPr="00C958A7">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251747C" w14:textId="77777777" w:rsidR="00491B93" w:rsidRPr="00C958A7" w:rsidRDefault="00491B93" w:rsidP="001C7BF0">
            <w:pPr>
              <w:snapToGrid w:val="0"/>
              <w:spacing w:before="0"/>
              <w:rPr>
                <w:rFonts w:cs="Arial"/>
                <w:b/>
                <w:bCs/>
                <w:i/>
                <w:iCs/>
                <w:lang w:val="ru-RU"/>
              </w:rPr>
            </w:pPr>
          </w:p>
          <w:p w14:paraId="69EEAEAF" w14:textId="77777777" w:rsidR="00491B93" w:rsidRPr="00C958A7" w:rsidRDefault="00491B93" w:rsidP="001C7BF0">
            <w:pPr>
              <w:spacing w:before="0"/>
              <w:rPr>
                <w:rFonts w:cs="Arial"/>
                <w:b/>
                <w:bCs/>
                <w:i/>
                <w:iCs/>
                <w:lang w:val="ru-RU"/>
              </w:rPr>
            </w:pPr>
          </w:p>
          <w:p w14:paraId="04B05029" w14:textId="77777777" w:rsidR="00491B93" w:rsidRPr="00C958A7" w:rsidRDefault="00491B93" w:rsidP="001C7BF0">
            <w:pPr>
              <w:spacing w:before="0"/>
              <w:rPr>
                <w:rFonts w:cs="Arial"/>
                <w:b/>
                <w:bCs/>
                <w:i/>
                <w:iCs/>
                <w:lang w:val="ru-RU"/>
              </w:rPr>
            </w:pPr>
          </w:p>
        </w:tc>
      </w:tr>
      <w:tr w:rsidR="00C958A7" w:rsidRPr="006121D1" w14:paraId="415A31B4" w14:textId="77777777" w:rsidTr="001C7BF0">
        <w:trPr>
          <w:trHeight w:val="593"/>
        </w:trPr>
        <w:tc>
          <w:tcPr>
            <w:tcW w:w="4621" w:type="dxa"/>
            <w:tcBorders>
              <w:top w:val="single" w:sz="4" w:space="0" w:color="000000"/>
              <w:left w:val="single" w:sz="4" w:space="0" w:color="000000"/>
              <w:bottom w:val="single" w:sz="4" w:space="0" w:color="000000"/>
            </w:tcBorders>
            <w:shd w:val="clear" w:color="auto" w:fill="auto"/>
          </w:tcPr>
          <w:p w14:paraId="4748AD43" w14:textId="77777777" w:rsidR="00491B93" w:rsidRPr="00C958A7" w:rsidRDefault="00491B93" w:rsidP="001C7BF0">
            <w:pPr>
              <w:spacing w:before="0"/>
              <w:rPr>
                <w:rFonts w:cs="Arial"/>
                <w:b/>
                <w:bCs/>
                <w:i/>
                <w:iCs/>
                <w:lang w:val="ru-RU"/>
              </w:rPr>
            </w:pPr>
            <w:r w:rsidRPr="00C958A7">
              <w:rPr>
                <w:rFonts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A2BACFE" w14:textId="77777777" w:rsidR="00491B93" w:rsidRPr="00C958A7" w:rsidRDefault="00491B93" w:rsidP="001C7BF0">
            <w:pPr>
              <w:snapToGrid w:val="0"/>
              <w:spacing w:before="0"/>
              <w:ind w:firstLine="708"/>
              <w:rPr>
                <w:rFonts w:cs="Arial"/>
                <w:b/>
                <w:bCs/>
                <w:i/>
                <w:iCs/>
                <w:lang w:val="ru-RU"/>
              </w:rPr>
            </w:pPr>
          </w:p>
          <w:p w14:paraId="08987B52" w14:textId="77777777" w:rsidR="00491B93" w:rsidRPr="00C958A7" w:rsidRDefault="00491B93" w:rsidP="001C7BF0">
            <w:pPr>
              <w:spacing w:before="0"/>
              <w:ind w:firstLine="708"/>
              <w:rPr>
                <w:rFonts w:cs="Arial"/>
                <w:b/>
                <w:bCs/>
                <w:i/>
                <w:iCs/>
                <w:lang w:val="ru-RU"/>
              </w:rPr>
            </w:pPr>
          </w:p>
          <w:p w14:paraId="5CBFB39B" w14:textId="77777777" w:rsidR="00491B93" w:rsidRPr="00C958A7" w:rsidRDefault="00491B93" w:rsidP="001C7BF0">
            <w:pPr>
              <w:spacing w:before="0"/>
              <w:ind w:firstLine="708"/>
              <w:rPr>
                <w:rFonts w:cs="Arial"/>
                <w:b/>
                <w:bCs/>
                <w:i/>
                <w:iCs/>
                <w:lang w:val="ru-RU"/>
              </w:rPr>
            </w:pPr>
          </w:p>
        </w:tc>
      </w:tr>
    </w:tbl>
    <w:p w14:paraId="3C318B8D" w14:textId="77777777" w:rsidR="00491B93" w:rsidRPr="00C958A7" w:rsidRDefault="00491B93" w:rsidP="00491B93">
      <w:pPr>
        <w:spacing w:before="0"/>
        <w:rPr>
          <w:rFonts w:cs="Arial"/>
          <w:lang w:val="ru-RU"/>
        </w:rPr>
      </w:pPr>
    </w:p>
    <w:p w14:paraId="53C36CCC" w14:textId="77777777" w:rsidR="00491B93" w:rsidRPr="00C958A7" w:rsidRDefault="00491B93" w:rsidP="00491B93">
      <w:pPr>
        <w:spacing w:before="0"/>
        <w:rPr>
          <w:rFonts w:eastAsia="TimesNewRomanPSMT" w:cs="Arial"/>
          <w:b/>
          <w:bCs/>
          <w:i/>
          <w:iCs/>
        </w:rPr>
      </w:pPr>
      <w:r w:rsidRPr="00C958A7">
        <w:rPr>
          <w:rFonts w:eastAsia="TimesNewRomanPSMT" w:cs="Arial"/>
          <w:b/>
          <w:bCs/>
          <w:i/>
          <w:iCs/>
        </w:rPr>
        <w:t xml:space="preserve">2) ПОНУДУ ПОДНОСИ: </w:t>
      </w:r>
    </w:p>
    <w:p w14:paraId="0B31C061" w14:textId="77777777" w:rsidR="00491B93" w:rsidRPr="00C958A7" w:rsidRDefault="00491B93" w:rsidP="00491B93">
      <w:pPr>
        <w:spacing w:before="0"/>
        <w:rPr>
          <w:rFonts w:cs="Arial"/>
        </w:rPr>
      </w:pPr>
    </w:p>
    <w:tbl>
      <w:tblPr>
        <w:tblW w:w="0" w:type="auto"/>
        <w:tblInd w:w="-20" w:type="dxa"/>
        <w:tblLayout w:type="fixed"/>
        <w:tblLook w:val="0000" w:firstRow="0" w:lastRow="0" w:firstColumn="0" w:lastColumn="0" w:noHBand="0" w:noVBand="0"/>
      </w:tblPr>
      <w:tblGrid>
        <w:gridCol w:w="9282"/>
      </w:tblGrid>
      <w:tr w:rsidR="00C958A7" w:rsidRPr="00C958A7" w14:paraId="5DD27D72" w14:textId="77777777" w:rsidTr="001C7BF0">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0EADFCCB" w14:textId="77777777" w:rsidR="00491B93" w:rsidRPr="00C958A7" w:rsidRDefault="00491B93" w:rsidP="001C7BF0">
            <w:pPr>
              <w:snapToGrid w:val="0"/>
              <w:spacing w:before="0"/>
              <w:jc w:val="center"/>
              <w:rPr>
                <w:rFonts w:cs="Arial"/>
              </w:rPr>
            </w:pPr>
          </w:p>
          <w:p w14:paraId="43C7AA06" w14:textId="77777777" w:rsidR="00491B93" w:rsidRPr="00C958A7" w:rsidRDefault="00491B93" w:rsidP="001C7BF0">
            <w:pPr>
              <w:spacing w:before="0"/>
              <w:jc w:val="center"/>
              <w:rPr>
                <w:rFonts w:eastAsia="TimesNewRomanPSMT" w:cs="Arial"/>
                <w:b/>
                <w:bCs/>
              </w:rPr>
            </w:pPr>
            <w:r w:rsidRPr="00C958A7">
              <w:rPr>
                <w:rFonts w:eastAsia="TimesNewRomanPSMT" w:cs="Arial"/>
                <w:b/>
                <w:bCs/>
              </w:rPr>
              <w:t xml:space="preserve">А) САМОСТАЛНО </w:t>
            </w:r>
          </w:p>
        </w:tc>
      </w:tr>
      <w:tr w:rsidR="00C958A7" w:rsidRPr="00C958A7" w14:paraId="3DCD9154" w14:textId="77777777" w:rsidTr="001C7BF0">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F237360" w14:textId="77777777" w:rsidR="00491B93" w:rsidRPr="00C958A7" w:rsidRDefault="00491B93" w:rsidP="001C7BF0">
            <w:pPr>
              <w:snapToGrid w:val="0"/>
              <w:spacing w:before="0"/>
              <w:jc w:val="center"/>
              <w:rPr>
                <w:rFonts w:eastAsia="TimesNewRomanPSMT" w:cs="Arial"/>
                <w:b/>
                <w:bCs/>
              </w:rPr>
            </w:pPr>
          </w:p>
          <w:p w14:paraId="3E0E1878" w14:textId="77777777" w:rsidR="00491B93" w:rsidRPr="00C958A7" w:rsidRDefault="00491B93" w:rsidP="001C7BF0">
            <w:pPr>
              <w:spacing w:before="0"/>
              <w:jc w:val="center"/>
              <w:rPr>
                <w:rFonts w:eastAsia="TimesNewRomanPSMT" w:cs="Arial"/>
                <w:b/>
                <w:bCs/>
              </w:rPr>
            </w:pPr>
            <w:r w:rsidRPr="00C958A7">
              <w:rPr>
                <w:rFonts w:eastAsia="TimesNewRomanPSMT" w:cs="Arial"/>
                <w:b/>
                <w:bCs/>
              </w:rPr>
              <w:t>Б) СА ПОДИЗВОЂАЧЕМ</w:t>
            </w:r>
          </w:p>
        </w:tc>
      </w:tr>
      <w:tr w:rsidR="00C958A7" w:rsidRPr="00C958A7" w14:paraId="13AD0151" w14:textId="77777777" w:rsidTr="001C7BF0">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124D2646" w14:textId="77777777" w:rsidR="00491B93" w:rsidRPr="00C958A7" w:rsidRDefault="00491B93" w:rsidP="001C7BF0">
            <w:pPr>
              <w:snapToGrid w:val="0"/>
              <w:spacing w:before="0"/>
              <w:jc w:val="center"/>
              <w:rPr>
                <w:rFonts w:eastAsia="TimesNewRomanPSMT" w:cs="Arial"/>
                <w:b/>
                <w:bCs/>
              </w:rPr>
            </w:pPr>
          </w:p>
          <w:p w14:paraId="34C20E57" w14:textId="77777777" w:rsidR="00491B93" w:rsidRPr="00C958A7" w:rsidRDefault="00491B93" w:rsidP="001C7BF0">
            <w:pPr>
              <w:spacing w:before="0"/>
              <w:jc w:val="center"/>
              <w:rPr>
                <w:rFonts w:cs="Arial"/>
                <w:b/>
                <w:i/>
                <w:iCs/>
                <w:lang w:val="ru-RU"/>
              </w:rPr>
            </w:pPr>
            <w:r w:rsidRPr="00C958A7">
              <w:rPr>
                <w:rFonts w:eastAsia="TimesNewRomanPSMT" w:cs="Arial"/>
                <w:b/>
                <w:bCs/>
              </w:rPr>
              <w:t>В) КАО ЗАЈЕДНИЧКУ ПОНУДУ</w:t>
            </w:r>
          </w:p>
        </w:tc>
      </w:tr>
    </w:tbl>
    <w:p w14:paraId="6F182E81" w14:textId="77777777" w:rsidR="00491B93" w:rsidRPr="00C958A7" w:rsidRDefault="00491B93" w:rsidP="00491B93">
      <w:pPr>
        <w:spacing w:before="0"/>
        <w:rPr>
          <w:rFonts w:cs="Arial"/>
          <w:b/>
          <w:i/>
          <w:iCs/>
          <w:lang w:val="ru-RU"/>
        </w:rPr>
      </w:pPr>
    </w:p>
    <w:p w14:paraId="0DBCFFE8" w14:textId="77777777" w:rsidR="00491B93" w:rsidRPr="00C958A7" w:rsidRDefault="00491B93" w:rsidP="00491B93">
      <w:pPr>
        <w:spacing w:before="0"/>
        <w:rPr>
          <w:rFonts w:eastAsia="TimesNewRomanPSMT" w:cs="Arial"/>
          <w:bCs/>
          <w:lang w:val="ru-RU"/>
        </w:rPr>
      </w:pPr>
      <w:r w:rsidRPr="00C958A7">
        <w:rPr>
          <w:rFonts w:cs="Arial"/>
          <w:b/>
          <w:i/>
          <w:iCs/>
          <w:lang w:val="ru-RU"/>
        </w:rPr>
        <w:t>Напомена:</w:t>
      </w:r>
      <w:r w:rsidRPr="00C958A7">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26B21045" w14:textId="77777777" w:rsidR="00491B93" w:rsidRPr="00C958A7" w:rsidRDefault="00491B93" w:rsidP="00491B93">
      <w:pPr>
        <w:spacing w:before="0"/>
        <w:rPr>
          <w:rFonts w:eastAsia="TimesNewRomanPSMT" w:cs="Arial"/>
          <w:bCs/>
          <w:lang w:val="ru-RU"/>
        </w:rPr>
      </w:pPr>
    </w:p>
    <w:p w14:paraId="1826E842" w14:textId="77777777" w:rsidR="00491B93" w:rsidRDefault="00491B93" w:rsidP="00491B93">
      <w:pPr>
        <w:spacing w:before="0"/>
        <w:rPr>
          <w:rFonts w:eastAsia="TimesNewRomanPSMT" w:cs="Arial"/>
          <w:bCs/>
          <w:lang w:val="ru-RU"/>
        </w:rPr>
      </w:pPr>
    </w:p>
    <w:p w14:paraId="28B164CF" w14:textId="77777777" w:rsidR="000C088E" w:rsidRPr="00C958A7" w:rsidRDefault="000C088E" w:rsidP="00491B93">
      <w:pPr>
        <w:spacing w:before="0"/>
        <w:rPr>
          <w:rFonts w:eastAsia="TimesNewRomanPSMT" w:cs="Arial"/>
          <w:bCs/>
          <w:lang w:val="ru-RU"/>
        </w:rPr>
      </w:pPr>
    </w:p>
    <w:p w14:paraId="27A8E081" w14:textId="77777777" w:rsidR="00491B93" w:rsidRPr="00C958A7" w:rsidRDefault="00491B93" w:rsidP="00491B93">
      <w:pPr>
        <w:spacing w:before="0"/>
        <w:rPr>
          <w:rFonts w:eastAsia="TimesNewRomanPSMT" w:cs="Arial"/>
          <w:bCs/>
          <w:lang w:val="ru-RU"/>
        </w:rPr>
      </w:pPr>
    </w:p>
    <w:p w14:paraId="14B97501" w14:textId="77777777" w:rsidR="00491B93" w:rsidRPr="00C958A7" w:rsidRDefault="00491B93" w:rsidP="00491B93">
      <w:pPr>
        <w:spacing w:before="0"/>
        <w:rPr>
          <w:rFonts w:eastAsia="TimesNewRomanPSMT" w:cs="Arial"/>
          <w:b/>
          <w:bCs/>
          <w:i/>
        </w:rPr>
      </w:pPr>
      <w:r w:rsidRPr="00C958A7">
        <w:rPr>
          <w:rFonts w:eastAsia="TimesNewRomanPSMT" w:cs="Arial"/>
          <w:b/>
          <w:bCs/>
          <w:i/>
          <w:lang w:val="sr-Cyrl-CS"/>
        </w:rPr>
        <w:t xml:space="preserve">3) </w:t>
      </w:r>
      <w:r w:rsidRPr="00C958A7">
        <w:rPr>
          <w:rFonts w:eastAsia="TimesNewRomanPSMT" w:cs="Arial"/>
          <w:b/>
          <w:bCs/>
          <w:i/>
        </w:rPr>
        <w:t xml:space="preserve">ПОДАЦИ О ПОДИЗВОЂАЧУ </w:t>
      </w:r>
    </w:p>
    <w:p w14:paraId="29CA6D6C" w14:textId="77777777" w:rsidR="00491B93" w:rsidRPr="00C958A7" w:rsidRDefault="00491B93" w:rsidP="00491B93">
      <w:pPr>
        <w:spacing w:before="0"/>
        <w:rPr>
          <w:rFonts w:eastAsia="TimesNewRomanPSMT" w:cs="Arial"/>
          <w:b/>
          <w:bCs/>
          <w:i/>
        </w:rPr>
      </w:pPr>
    </w:p>
    <w:p w14:paraId="55D49BB4" w14:textId="77777777" w:rsidR="00491B93" w:rsidRPr="00C958A7" w:rsidRDefault="00491B93" w:rsidP="00491B93">
      <w:pPr>
        <w:spacing w:before="0"/>
        <w:rPr>
          <w:rFonts w:cs="Arial"/>
        </w:rPr>
      </w:pPr>
      <w:r w:rsidRPr="00C958A7">
        <w:rPr>
          <w:rFonts w:eastAsia="TimesNewRomanPSMT" w:cs="Arial"/>
          <w:b/>
          <w:bCs/>
          <w:i/>
        </w:rPr>
        <w:tab/>
      </w:r>
    </w:p>
    <w:tbl>
      <w:tblPr>
        <w:tblW w:w="0" w:type="auto"/>
        <w:tblInd w:w="-20" w:type="dxa"/>
        <w:tblLayout w:type="fixed"/>
        <w:tblLook w:val="0000" w:firstRow="0" w:lastRow="0" w:firstColumn="0" w:lastColumn="0" w:noHBand="0" w:noVBand="0"/>
      </w:tblPr>
      <w:tblGrid>
        <w:gridCol w:w="465"/>
        <w:gridCol w:w="4219"/>
        <w:gridCol w:w="4598"/>
      </w:tblGrid>
      <w:tr w:rsidR="00C958A7" w:rsidRPr="00C958A7" w14:paraId="4B4195FA" w14:textId="77777777" w:rsidTr="001C7BF0">
        <w:tc>
          <w:tcPr>
            <w:tcW w:w="465" w:type="dxa"/>
            <w:tcBorders>
              <w:top w:val="single" w:sz="4" w:space="0" w:color="000000"/>
              <w:left w:val="single" w:sz="4" w:space="0" w:color="000000"/>
              <w:bottom w:val="single" w:sz="4" w:space="0" w:color="000000"/>
            </w:tcBorders>
            <w:shd w:val="clear" w:color="auto" w:fill="auto"/>
          </w:tcPr>
          <w:p w14:paraId="58662F91" w14:textId="77777777" w:rsidR="00491B93" w:rsidRPr="00C958A7" w:rsidRDefault="00491B93" w:rsidP="001C7BF0">
            <w:pPr>
              <w:snapToGrid w:val="0"/>
              <w:spacing w:before="0"/>
              <w:rPr>
                <w:rFonts w:cs="Arial"/>
              </w:rPr>
            </w:pPr>
          </w:p>
          <w:p w14:paraId="633BAC15" w14:textId="77777777" w:rsidR="00491B93" w:rsidRPr="00C958A7" w:rsidRDefault="00491B93" w:rsidP="001C7BF0">
            <w:pPr>
              <w:spacing w:before="0"/>
              <w:rPr>
                <w:rFonts w:eastAsia="TimesNewRomanPSMT" w:cs="Arial"/>
                <w:bCs/>
                <w:i/>
              </w:rPr>
            </w:pPr>
            <w:r w:rsidRPr="00C958A7">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03459CBD" w14:textId="77777777" w:rsidR="00491B93" w:rsidRPr="00C958A7" w:rsidRDefault="00491B93" w:rsidP="001C7BF0">
            <w:pPr>
              <w:snapToGrid w:val="0"/>
              <w:spacing w:before="0"/>
              <w:rPr>
                <w:rFonts w:eastAsia="TimesNewRomanPSMT" w:cs="Arial"/>
                <w:bCs/>
                <w:i/>
              </w:rPr>
            </w:pPr>
          </w:p>
          <w:p w14:paraId="209AC2D9" w14:textId="77777777" w:rsidR="00491B93" w:rsidRPr="00C958A7" w:rsidRDefault="00491B93" w:rsidP="001C7BF0">
            <w:pPr>
              <w:spacing w:before="0"/>
              <w:rPr>
                <w:rFonts w:eastAsia="TimesNewRomanPSMT" w:cs="Arial"/>
                <w:b/>
                <w:bCs/>
              </w:rPr>
            </w:pPr>
            <w:r w:rsidRPr="00C958A7">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C31BD8C" w14:textId="77777777" w:rsidR="00491B93" w:rsidRPr="00C958A7" w:rsidRDefault="00491B93" w:rsidP="001C7BF0">
            <w:pPr>
              <w:snapToGrid w:val="0"/>
              <w:spacing w:before="0"/>
              <w:rPr>
                <w:rFonts w:eastAsia="TimesNewRomanPSMT" w:cs="Arial"/>
                <w:b/>
                <w:bCs/>
              </w:rPr>
            </w:pPr>
          </w:p>
        </w:tc>
      </w:tr>
      <w:tr w:rsidR="00C958A7" w:rsidRPr="00C958A7" w14:paraId="3C0233AD" w14:textId="77777777" w:rsidTr="001C7BF0">
        <w:tc>
          <w:tcPr>
            <w:tcW w:w="465" w:type="dxa"/>
            <w:tcBorders>
              <w:top w:val="single" w:sz="4" w:space="0" w:color="000000"/>
              <w:left w:val="single" w:sz="4" w:space="0" w:color="000000"/>
              <w:bottom w:val="single" w:sz="4" w:space="0" w:color="000000"/>
            </w:tcBorders>
            <w:shd w:val="clear" w:color="auto" w:fill="auto"/>
          </w:tcPr>
          <w:p w14:paraId="2E2363E0" w14:textId="77777777" w:rsidR="00491B93" w:rsidRPr="00C958A7" w:rsidRDefault="00491B93" w:rsidP="001C7BF0">
            <w:pPr>
              <w:snapToGrid w:val="0"/>
              <w:spacing w:before="0"/>
              <w:rPr>
                <w:rFonts w:eastAsia="TimesNewRomanPSMT" w:cs="Arial"/>
                <w:bCs/>
                <w:i/>
              </w:rPr>
            </w:pPr>
          </w:p>
          <w:p w14:paraId="1EBB49DD" w14:textId="77777777" w:rsidR="00491B93" w:rsidRPr="00C958A7" w:rsidRDefault="00491B93" w:rsidP="001C7BF0">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20D73B0" w14:textId="77777777" w:rsidR="00491B93" w:rsidRPr="00C958A7" w:rsidRDefault="00491B93" w:rsidP="001C7BF0">
            <w:pPr>
              <w:snapToGrid w:val="0"/>
              <w:spacing w:before="0"/>
              <w:rPr>
                <w:rFonts w:eastAsia="TimesNewRomanPSMT" w:cs="Arial"/>
                <w:bCs/>
                <w:i/>
              </w:rPr>
            </w:pPr>
          </w:p>
          <w:p w14:paraId="291BD698" w14:textId="77777777" w:rsidR="00491B93" w:rsidRPr="00C958A7" w:rsidRDefault="00491B93" w:rsidP="001C7BF0">
            <w:pPr>
              <w:spacing w:before="0"/>
              <w:rPr>
                <w:rFonts w:eastAsia="TimesNewRomanPSMT" w:cs="Arial"/>
                <w:b/>
                <w:bCs/>
              </w:rPr>
            </w:pPr>
            <w:r w:rsidRPr="00C958A7">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C044CC7" w14:textId="77777777" w:rsidR="00491B93" w:rsidRPr="00C958A7" w:rsidRDefault="00491B93" w:rsidP="001C7BF0">
            <w:pPr>
              <w:snapToGrid w:val="0"/>
              <w:spacing w:before="0"/>
              <w:rPr>
                <w:rFonts w:eastAsia="TimesNewRomanPSMT" w:cs="Arial"/>
                <w:b/>
                <w:bCs/>
              </w:rPr>
            </w:pPr>
          </w:p>
        </w:tc>
      </w:tr>
      <w:tr w:rsidR="00C958A7" w:rsidRPr="00C958A7" w14:paraId="0C805B07" w14:textId="77777777" w:rsidTr="001C7BF0">
        <w:tc>
          <w:tcPr>
            <w:tcW w:w="465" w:type="dxa"/>
            <w:tcBorders>
              <w:top w:val="single" w:sz="4" w:space="0" w:color="000000"/>
              <w:left w:val="single" w:sz="4" w:space="0" w:color="000000"/>
              <w:bottom w:val="single" w:sz="4" w:space="0" w:color="000000"/>
            </w:tcBorders>
            <w:shd w:val="clear" w:color="auto" w:fill="auto"/>
          </w:tcPr>
          <w:p w14:paraId="3B855554" w14:textId="77777777" w:rsidR="00491B93" w:rsidRPr="00C958A7" w:rsidRDefault="00491B93" w:rsidP="001C7BF0">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5275D6C" w14:textId="77777777" w:rsidR="00491B93" w:rsidRPr="00C958A7" w:rsidRDefault="00491B93" w:rsidP="001C7BF0">
            <w:pPr>
              <w:snapToGrid w:val="0"/>
              <w:spacing w:before="0"/>
              <w:rPr>
                <w:rFonts w:cs="Arial"/>
                <w:i/>
                <w:iCs/>
                <w:lang w:val="sr-Cyrl-RS"/>
              </w:rPr>
            </w:pPr>
            <w:r w:rsidRPr="00C958A7">
              <w:rPr>
                <w:rFonts w:cs="Arial"/>
                <w:i/>
                <w:iCs/>
                <w:lang w:val="sr-Cyrl-RS"/>
              </w:rPr>
              <w:t>Врста правног лица:</w:t>
            </w:r>
          </w:p>
          <w:p w14:paraId="5237ACE8" w14:textId="77777777" w:rsidR="00491B93" w:rsidRPr="00C958A7" w:rsidRDefault="00491B93" w:rsidP="001C7BF0">
            <w:pPr>
              <w:snapToGrid w:val="0"/>
              <w:spacing w:before="0"/>
              <w:rPr>
                <w:rFonts w:eastAsia="TimesNewRomanPSMT" w:cs="Arial"/>
                <w:bCs/>
                <w:i/>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CF134B8" w14:textId="77777777" w:rsidR="00491B93" w:rsidRPr="00C958A7" w:rsidRDefault="00491B93" w:rsidP="001C7BF0">
            <w:pPr>
              <w:snapToGrid w:val="0"/>
              <w:spacing w:before="0"/>
              <w:rPr>
                <w:rFonts w:eastAsia="TimesNewRomanPSMT" w:cs="Arial"/>
                <w:b/>
                <w:bCs/>
              </w:rPr>
            </w:pPr>
          </w:p>
        </w:tc>
      </w:tr>
      <w:tr w:rsidR="00C958A7" w:rsidRPr="00C958A7" w14:paraId="3A90826F" w14:textId="77777777" w:rsidTr="001C7BF0">
        <w:tc>
          <w:tcPr>
            <w:tcW w:w="465" w:type="dxa"/>
            <w:tcBorders>
              <w:top w:val="single" w:sz="4" w:space="0" w:color="000000"/>
              <w:left w:val="single" w:sz="4" w:space="0" w:color="000000"/>
              <w:bottom w:val="single" w:sz="4" w:space="0" w:color="000000"/>
            </w:tcBorders>
            <w:shd w:val="clear" w:color="auto" w:fill="auto"/>
          </w:tcPr>
          <w:p w14:paraId="3330C966" w14:textId="77777777" w:rsidR="00491B93" w:rsidRPr="00C958A7" w:rsidRDefault="00491B93" w:rsidP="001C7BF0">
            <w:pPr>
              <w:snapToGrid w:val="0"/>
              <w:spacing w:before="0"/>
              <w:rPr>
                <w:rFonts w:eastAsia="TimesNewRomanPSMT" w:cs="Arial"/>
                <w:bCs/>
                <w:i/>
              </w:rPr>
            </w:pPr>
          </w:p>
          <w:p w14:paraId="71AB2E2F" w14:textId="77777777" w:rsidR="00491B93" w:rsidRPr="00C958A7" w:rsidRDefault="00491B93" w:rsidP="001C7BF0">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F17C300" w14:textId="77777777" w:rsidR="00491B93" w:rsidRPr="00C958A7" w:rsidRDefault="00491B93" w:rsidP="001C7BF0">
            <w:pPr>
              <w:snapToGrid w:val="0"/>
              <w:spacing w:before="0"/>
              <w:rPr>
                <w:rFonts w:eastAsia="TimesNewRomanPSMT" w:cs="Arial"/>
                <w:bCs/>
                <w:i/>
              </w:rPr>
            </w:pPr>
          </w:p>
          <w:p w14:paraId="5DA0AFA4" w14:textId="77777777" w:rsidR="00491B93" w:rsidRPr="00C958A7" w:rsidRDefault="00491B93" w:rsidP="001C7BF0">
            <w:pPr>
              <w:spacing w:before="0"/>
              <w:rPr>
                <w:rFonts w:eastAsia="TimesNewRomanPSMT" w:cs="Arial"/>
                <w:b/>
                <w:bCs/>
              </w:rPr>
            </w:pPr>
            <w:r w:rsidRPr="00C958A7">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87EFBD8" w14:textId="77777777" w:rsidR="00491B93" w:rsidRPr="00C958A7" w:rsidRDefault="00491B93" w:rsidP="001C7BF0">
            <w:pPr>
              <w:snapToGrid w:val="0"/>
              <w:spacing w:before="0"/>
              <w:rPr>
                <w:rFonts w:eastAsia="TimesNewRomanPSMT" w:cs="Arial"/>
                <w:b/>
                <w:bCs/>
              </w:rPr>
            </w:pPr>
          </w:p>
        </w:tc>
      </w:tr>
      <w:tr w:rsidR="00C958A7" w:rsidRPr="00C958A7" w14:paraId="19ECB3AC" w14:textId="77777777" w:rsidTr="001C7BF0">
        <w:tc>
          <w:tcPr>
            <w:tcW w:w="465" w:type="dxa"/>
            <w:tcBorders>
              <w:top w:val="single" w:sz="4" w:space="0" w:color="000000"/>
              <w:left w:val="single" w:sz="4" w:space="0" w:color="000000"/>
              <w:bottom w:val="single" w:sz="4" w:space="0" w:color="000000"/>
            </w:tcBorders>
            <w:shd w:val="clear" w:color="auto" w:fill="auto"/>
          </w:tcPr>
          <w:p w14:paraId="54E8A4A1" w14:textId="77777777" w:rsidR="00491B93" w:rsidRPr="00C958A7" w:rsidRDefault="00491B93" w:rsidP="001C7BF0">
            <w:pPr>
              <w:snapToGrid w:val="0"/>
              <w:spacing w:before="0"/>
              <w:rPr>
                <w:rFonts w:eastAsia="TimesNewRomanPSMT" w:cs="Arial"/>
                <w:bCs/>
                <w:i/>
              </w:rPr>
            </w:pPr>
          </w:p>
          <w:p w14:paraId="7C009930" w14:textId="77777777" w:rsidR="00491B93" w:rsidRPr="00C958A7" w:rsidRDefault="00491B93" w:rsidP="001C7BF0">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E01CB70" w14:textId="77777777" w:rsidR="00491B93" w:rsidRPr="00C958A7" w:rsidRDefault="00491B93" w:rsidP="001C7BF0">
            <w:pPr>
              <w:snapToGrid w:val="0"/>
              <w:spacing w:before="0"/>
              <w:rPr>
                <w:rFonts w:eastAsia="TimesNewRomanPSMT" w:cs="Arial"/>
                <w:bCs/>
                <w:i/>
              </w:rPr>
            </w:pPr>
          </w:p>
          <w:p w14:paraId="65E64B0C" w14:textId="77777777" w:rsidR="00491B93" w:rsidRPr="00C958A7" w:rsidRDefault="00491B93" w:rsidP="001C7BF0">
            <w:pPr>
              <w:spacing w:before="0"/>
              <w:rPr>
                <w:rFonts w:eastAsia="TimesNewRomanPSMT" w:cs="Arial"/>
                <w:b/>
                <w:bCs/>
              </w:rPr>
            </w:pPr>
            <w:r w:rsidRPr="00C958A7">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ED9F083" w14:textId="77777777" w:rsidR="00491B93" w:rsidRPr="00C958A7" w:rsidRDefault="00491B93" w:rsidP="001C7BF0">
            <w:pPr>
              <w:snapToGrid w:val="0"/>
              <w:spacing w:before="0"/>
              <w:rPr>
                <w:rFonts w:eastAsia="TimesNewRomanPSMT" w:cs="Arial"/>
                <w:b/>
                <w:bCs/>
              </w:rPr>
            </w:pPr>
          </w:p>
        </w:tc>
      </w:tr>
      <w:tr w:rsidR="00C958A7" w:rsidRPr="00C958A7" w14:paraId="3A10318D" w14:textId="77777777" w:rsidTr="001C7BF0">
        <w:tc>
          <w:tcPr>
            <w:tcW w:w="465" w:type="dxa"/>
            <w:tcBorders>
              <w:top w:val="single" w:sz="4" w:space="0" w:color="000000"/>
              <w:left w:val="single" w:sz="4" w:space="0" w:color="000000"/>
              <w:bottom w:val="single" w:sz="4" w:space="0" w:color="000000"/>
            </w:tcBorders>
            <w:shd w:val="clear" w:color="auto" w:fill="auto"/>
          </w:tcPr>
          <w:p w14:paraId="28B59E69" w14:textId="77777777" w:rsidR="00491B93" w:rsidRPr="00C958A7" w:rsidRDefault="00491B93" w:rsidP="001C7BF0">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A8ADC36" w14:textId="77777777" w:rsidR="00491B93" w:rsidRPr="00C958A7" w:rsidRDefault="00491B93" w:rsidP="001C7BF0">
            <w:pPr>
              <w:snapToGrid w:val="0"/>
              <w:spacing w:before="0"/>
              <w:rPr>
                <w:rFonts w:eastAsia="TimesNewRomanPSMT" w:cs="Arial"/>
                <w:bCs/>
                <w:i/>
              </w:rPr>
            </w:pPr>
          </w:p>
          <w:p w14:paraId="1C2EFB0E" w14:textId="77777777" w:rsidR="00491B93" w:rsidRPr="00C958A7" w:rsidRDefault="00491B93" w:rsidP="001C7BF0">
            <w:pPr>
              <w:spacing w:before="0"/>
              <w:rPr>
                <w:rFonts w:eastAsia="TimesNewRomanPSMT" w:cs="Arial"/>
                <w:b/>
                <w:bCs/>
              </w:rPr>
            </w:pPr>
            <w:r w:rsidRPr="00C958A7">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1621017" w14:textId="77777777" w:rsidR="00491B93" w:rsidRPr="00C958A7" w:rsidRDefault="00491B93" w:rsidP="001C7BF0">
            <w:pPr>
              <w:snapToGrid w:val="0"/>
              <w:spacing w:before="0"/>
              <w:rPr>
                <w:rFonts w:eastAsia="TimesNewRomanPSMT" w:cs="Arial"/>
                <w:b/>
                <w:bCs/>
              </w:rPr>
            </w:pPr>
          </w:p>
        </w:tc>
      </w:tr>
      <w:tr w:rsidR="00C958A7" w:rsidRPr="006121D1" w14:paraId="68CF43A1" w14:textId="77777777" w:rsidTr="001C7BF0">
        <w:tc>
          <w:tcPr>
            <w:tcW w:w="465" w:type="dxa"/>
            <w:tcBorders>
              <w:top w:val="single" w:sz="4" w:space="0" w:color="000000"/>
              <w:left w:val="single" w:sz="4" w:space="0" w:color="000000"/>
              <w:bottom w:val="single" w:sz="4" w:space="0" w:color="000000"/>
            </w:tcBorders>
            <w:shd w:val="clear" w:color="auto" w:fill="auto"/>
          </w:tcPr>
          <w:p w14:paraId="1A49B6FB" w14:textId="77777777" w:rsidR="00491B93" w:rsidRPr="00C958A7" w:rsidRDefault="00491B93" w:rsidP="001C7BF0">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8FD7CF9" w14:textId="77777777" w:rsidR="00491B93" w:rsidRPr="00C958A7" w:rsidRDefault="00491B93" w:rsidP="001C7BF0">
            <w:pPr>
              <w:snapToGrid w:val="0"/>
              <w:spacing w:before="0"/>
              <w:rPr>
                <w:rFonts w:eastAsia="TimesNewRomanPSMT" w:cs="Arial"/>
                <w:bCs/>
                <w:i/>
                <w:lang w:val="ru-RU"/>
              </w:rPr>
            </w:pPr>
          </w:p>
          <w:p w14:paraId="4FB0225D" w14:textId="77777777" w:rsidR="00491B93" w:rsidRPr="00C958A7" w:rsidRDefault="00491B93" w:rsidP="001C7BF0">
            <w:pPr>
              <w:spacing w:before="0"/>
              <w:rPr>
                <w:rFonts w:eastAsia="TimesNewRomanPSMT" w:cs="Arial"/>
                <w:b/>
                <w:bCs/>
                <w:lang w:val="ru-RU"/>
              </w:rPr>
            </w:pPr>
            <w:r w:rsidRPr="00C958A7">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32335AF" w14:textId="77777777" w:rsidR="00491B93" w:rsidRPr="00C958A7" w:rsidRDefault="00491B93" w:rsidP="001C7BF0">
            <w:pPr>
              <w:snapToGrid w:val="0"/>
              <w:spacing w:before="0"/>
              <w:rPr>
                <w:rFonts w:eastAsia="TimesNewRomanPSMT" w:cs="Arial"/>
                <w:b/>
                <w:bCs/>
                <w:lang w:val="ru-RU"/>
              </w:rPr>
            </w:pPr>
          </w:p>
        </w:tc>
      </w:tr>
      <w:tr w:rsidR="00C958A7" w:rsidRPr="006121D1" w14:paraId="0622D1FD" w14:textId="77777777" w:rsidTr="001C7BF0">
        <w:tc>
          <w:tcPr>
            <w:tcW w:w="465" w:type="dxa"/>
            <w:tcBorders>
              <w:top w:val="single" w:sz="4" w:space="0" w:color="000000"/>
              <w:left w:val="single" w:sz="4" w:space="0" w:color="000000"/>
              <w:bottom w:val="single" w:sz="4" w:space="0" w:color="000000"/>
            </w:tcBorders>
            <w:shd w:val="clear" w:color="auto" w:fill="auto"/>
          </w:tcPr>
          <w:p w14:paraId="72625525" w14:textId="77777777" w:rsidR="00491B93" w:rsidRPr="00C958A7" w:rsidRDefault="00491B93" w:rsidP="001C7BF0">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41696E98" w14:textId="77777777" w:rsidR="00491B93" w:rsidRPr="00C958A7" w:rsidRDefault="00491B93" w:rsidP="001C7BF0">
            <w:pPr>
              <w:snapToGrid w:val="0"/>
              <w:spacing w:before="0"/>
              <w:rPr>
                <w:rFonts w:eastAsia="TimesNewRomanPSMT" w:cs="Arial"/>
                <w:bCs/>
                <w:i/>
                <w:lang w:val="ru-RU"/>
              </w:rPr>
            </w:pPr>
          </w:p>
          <w:p w14:paraId="04C48454" w14:textId="77777777" w:rsidR="00491B93" w:rsidRPr="00C958A7" w:rsidRDefault="00491B93" w:rsidP="001C7BF0">
            <w:pPr>
              <w:spacing w:before="0"/>
              <w:rPr>
                <w:rFonts w:eastAsia="TimesNewRomanPSMT" w:cs="Arial"/>
                <w:b/>
                <w:bCs/>
                <w:lang w:val="ru-RU"/>
              </w:rPr>
            </w:pPr>
            <w:r w:rsidRPr="00C958A7">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2154C75" w14:textId="77777777" w:rsidR="00491B93" w:rsidRPr="00C958A7" w:rsidRDefault="00491B93" w:rsidP="001C7BF0">
            <w:pPr>
              <w:snapToGrid w:val="0"/>
              <w:spacing w:before="0"/>
              <w:rPr>
                <w:rFonts w:eastAsia="TimesNewRomanPSMT" w:cs="Arial"/>
                <w:b/>
                <w:bCs/>
                <w:lang w:val="ru-RU"/>
              </w:rPr>
            </w:pPr>
          </w:p>
        </w:tc>
      </w:tr>
      <w:tr w:rsidR="00C958A7" w:rsidRPr="00C958A7" w14:paraId="4DD68F08" w14:textId="77777777" w:rsidTr="001C7BF0">
        <w:tc>
          <w:tcPr>
            <w:tcW w:w="465" w:type="dxa"/>
            <w:tcBorders>
              <w:top w:val="single" w:sz="4" w:space="0" w:color="000000"/>
              <w:left w:val="single" w:sz="4" w:space="0" w:color="000000"/>
              <w:bottom w:val="single" w:sz="4" w:space="0" w:color="000000"/>
            </w:tcBorders>
            <w:shd w:val="clear" w:color="auto" w:fill="auto"/>
          </w:tcPr>
          <w:p w14:paraId="00DE9435" w14:textId="77777777" w:rsidR="00491B93" w:rsidRPr="00C958A7" w:rsidRDefault="00491B93" w:rsidP="001C7BF0">
            <w:pPr>
              <w:snapToGrid w:val="0"/>
              <w:spacing w:before="0"/>
              <w:rPr>
                <w:rFonts w:eastAsia="TimesNewRomanPSMT" w:cs="Arial"/>
                <w:bCs/>
                <w:i/>
                <w:lang w:val="ru-RU"/>
              </w:rPr>
            </w:pPr>
          </w:p>
          <w:p w14:paraId="75E86FB0" w14:textId="77777777" w:rsidR="00491B93" w:rsidRPr="00C958A7" w:rsidRDefault="00491B93" w:rsidP="001C7BF0">
            <w:pPr>
              <w:spacing w:before="0"/>
              <w:rPr>
                <w:rFonts w:eastAsia="TimesNewRomanPSMT" w:cs="Arial"/>
                <w:bCs/>
                <w:i/>
              </w:rPr>
            </w:pPr>
            <w:r w:rsidRPr="00C958A7">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71119798" w14:textId="77777777" w:rsidR="00491B93" w:rsidRPr="00C958A7" w:rsidRDefault="00491B93" w:rsidP="001C7BF0">
            <w:pPr>
              <w:snapToGrid w:val="0"/>
              <w:spacing w:before="0"/>
              <w:rPr>
                <w:rFonts w:eastAsia="TimesNewRomanPSMT" w:cs="Arial"/>
                <w:bCs/>
                <w:i/>
              </w:rPr>
            </w:pPr>
          </w:p>
          <w:p w14:paraId="4AF18CD7" w14:textId="77777777" w:rsidR="00491B93" w:rsidRPr="00C958A7" w:rsidRDefault="00491B93" w:rsidP="001C7BF0">
            <w:pPr>
              <w:spacing w:before="0"/>
              <w:rPr>
                <w:rFonts w:eastAsia="TimesNewRomanPSMT" w:cs="Arial"/>
                <w:b/>
                <w:bCs/>
              </w:rPr>
            </w:pPr>
            <w:r w:rsidRPr="00C958A7">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FB5003A" w14:textId="77777777" w:rsidR="00491B93" w:rsidRPr="00C958A7" w:rsidRDefault="00491B93" w:rsidP="001C7BF0">
            <w:pPr>
              <w:snapToGrid w:val="0"/>
              <w:spacing w:before="0"/>
              <w:rPr>
                <w:rFonts w:eastAsia="TimesNewRomanPSMT" w:cs="Arial"/>
                <w:b/>
                <w:bCs/>
              </w:rPr>
            </w:pPr>
          </w:p>
        </w:tc>
      </w:tr>
      <w:tr w:rsidR="00C958A7" w:rsidRPr="00C958A7" w14:paraId="5F26317E" w14:textId="77777777" w:rsidTr="001C7BF0">
        <w:tc>
          <w:tcPr>
            <w:tcW w:w="465" w:type="dxa"/>
            <w:tcBorders>
              <w:top w:val="single" w:sz="4" w:space="0" w:color="000000"/>
              <w:left w:val="single" w:sz="4" w:space="0" w:color="000000"/>
              <w:bottom w:val="single" w:sz="4" w:space="0" w:color="000000"/>
            </w:tcBorders>
            <w:shd w:val="clear" w:color="auto" w:fill="auto"/>
          </w:tcPr>
          <w:p w14:paraId="3B39F734" w14:textId="77777777" w:rsidR="00491B93" w:rsidRPr="00C958A7" w:rsidRDefault="00491B93" w:rsidP="001C7BF0">
            <w:pPr>
              <w:snapToGrid w:val="0"/>
              <w:spacing w:before="0"/>
              <w:rPr>
                <w:rFonts w:eastAsia="TimesNewRomanPSMT" w:cs="Arial"/>
                <w:bCs/>
                <w:i/>
              </w:rPr>
            </w:pPr>
          </w:p>
          <w:p w14:paraId="39CD62CD" w14:textId="77777777" w:rsidR="00491B93" w:rsidRPr="00C958A7" w:rsidRDefault="00491B93" w:rsidP="001C7BF0">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754354E" w14:textId="77777777" w:rsidR="00491B93" w:rsidRPr="00C958A7" w:rsidRDefault="00491B93" w:rsidP="001C7BF0">
            <w:pPr>
              <w:snapToGrid w:val="0"/>
              <w:spacing w:before="0"/>
              <w:rPr>
                <w:rFonts w:eastAsia="TimesNewRomanPSMT" w:cs="Arial"/>
                <w:bCs/>
                <w:i/>
              </w:rPr>
            </w:pPr>
          </w:p>
          <w:p w14:paraId="148DBB38" w14:textId="77777777" w:rsidR="00491B93" w:rsidRPr="00C958A7" w:rsidRDefault="00491B93" w:rsidP="001C7BF0">
            <w:pPr>
              <w:spacing w:before="0"/>
              <w:rPr>
                <w:rFonts w:eastAsia="TimesNewRomanPSMT" w:cs="Arial"/>
                <w:b/>
                <w:bCs/>
              </w:rPr>
            </w:pPr>
            <w:r w:rsidRPr="00C958A7">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540A92" w14:textId="77777777" w:rsidR="00491B93" w:rsidRPr="00C958A7" w:rsidRDefault="00491B93" w:rsidP="001C7BF0">
            <w:pPr>
              <w:snapToGrid w:val="0"/>
              <w:spacing w:before="0"/>
              <w:rPr>
                <w:rFonts w:eastAsia="TimesNewRomanPSMT" w:cs="Arial"/>
                <w:b/>
                <w:bCs/>
              </w:rPr>
            </w:pPr>
          </w:p>
        </w:tc>
      </w:tr>
      <w:tr w:rsidR="00C958A7" w:rsidRPr="00C958A7" w14:paraId="4EFF50C9" w14:textId="77777777" w:rsidTr="001C7BF0">
        <w:tc>
          <w:tcPr>
            <w:tcW w:w="465" w:type="dxa"/>
            <w:tcBorders>
              <w:top w:val="single" w:sz="4" w:space="0" w:color="000000"/>
              <w:left w:val="single" w:sz="4" w:space="0" w:color="000000"/>
              <w:bottom w:val="single" w:sz="4" w:space="0" w:color="000000"/>
            </w:tcBorders>
            <w:shd w:val="clear" w:color="auto" w:fill="auto"/>
          </w:tcPr>
          <w:p w14:paraId="5745A04A" w14:textId="77777777" w:rsidR="00491B93" w:rsidRPr="00C958A7" w:rsidRDefault="00491B93" w:rsidP="001C7BF0">
            <w:pPr>
              <w:snapToGrid w:val="0"/>
              <w:spacing w:before="0"/>
              <w:rPr>
                <w:rFonts w:eastAsia="TimesNewRomanPSMT" w:cs="Arial"/>
                <w:bCs/>
                <w:i/>
              </w:rPr>
            </w:pPr>
          </w:p>
          <w:p w14:paraId="252317D8" w14:textId="77777777" w:rsidR="00491B93" w:rsidRPr="00C958A7" w:rsidRDefault="00491B93" w:rsidP="001C7BF0">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E566E98" w14:textId="77777777" w:rsidR="00491B93" w:rsidRPr="00C958A7" w:rsidRDefault="00491B93" w:rsidP="001C7BF0">
            <w:pPr>
              <w:snapToGrid w:val="0"/>
              <w:spacing w:before="0"/>
              <w:rPr>
                <w:rFonts w:eastAsia="TimesNewRomanPSMT" w:cs="Arial"/>
                <w:bCs/>
                <w:i/>
              </w:rPr>
            </w:pPr>
          </w:p>
          <w:p w14:paraId="64DD8EBD" w14:textId="77777777" w:rsidR="00491B93" w:rsidRPr="00C958A7" w:rsidRDefault="00491B93" w:rsidP="001C7BF0">
            <w:pPr>
              <w:spacing w:before="0"/>
              <w:rPr>
                <w:rFonts w:eastAsia="TimesNewRomanPSMT" w:cs="Arial"/>
                <w:b/>
                <w:bCs/>
              </w:rPr>
            </w:pPr>
            <w:r w:rsidRPr="00C958A7">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2B9DA7A" w14:textId="77777777" w:rsidR="00491B93" w:rsidRPr="00C958A7" w:rsidRDefault="00491B93" w:rsidP="001C7BF0">
            <w:pPr>
              <w:snapToGrid w:val="0"/>
              <w:spacing w:before="0"/>
              <w:rPr>
                <w:rFonts w:eastAsia="TimesNewRomanPSMT" w:cs="Arial"/>
                <w:b/>
                <w:bCs/>
              </w:rPr>
            </w:pPr>
          </w:p>
        </w:tc>
      </w:tr>
      <w:tr w:rsidR="00C958A7" w:rsidRPr="00C958A7" w14:paraId="19CAC94D" w14:textId="77777777" w:rsidTr="001C7BF0">
        <w:tc>
          <w:tcPr>
            <w:tcW w:w="465" w:type="dxa"/>
            <w:tcBorders>
              <w:top w:val="single" w:sz="4" w:space="0" w:color="000000"/>
              <w:left w:val="single" w:sz="4" w:space="0" w:color="000000"/>
              <w:bottom w:val="single" w:sz="4" w:space="0" w:color="000000"/>
            </w:tcBorders>
            <w:shd w:val="clear" w:color="auto" w:fill="auto"/>
          </w:tcPr>
          <w:p w14:paraId="33CB2063" w14:textId="77777777" w:rsidR="00491B93" w:rsidRPr="00C958A7" w:rsidRDefault="00491B93" w:rsidP="001C7BF0">
            <w:pPr>
              <w:snapToGrid w:val="0"/>
              <w:spacing w:before="0"/>
              <w:rPr>
                <w:rFonts w:eastAsia="TimesNewRomanPSMT" w:cs="Arial"/>
                <w:bCs/>
                <w:i/>
              </w:rPr>
            </w:pPr>
          </w:p>
          <w:p w14:paraId="12A648FD" w14:textId="77777777" w:rsidR="00491B93" w:rsidRPr="00C958A7" w:rsidRDefault="00491B93" w:rsidP="001C7BF0">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04ACF48" w14:textId="77777777" w:rsidR="00491B93" w:rsidRPr="00C958A7" w:rsidRDefault="00491B93" w:rsidP="001C7BF0">
            <w:pPr>
              <w:snapToGrid w:val="0"/>
              <w:spacing w:before="0"/>
              <w:rPr>
                <w:rFonts w:eastAsia="TimesNewRomanPSMT" w:cs="Arial"/>
                <w:bCs/>
                <w:i/>
              </w:rPr>
            </w:pPr>
          </w:p>
          <w:p w14:paraId="20FEA791" w14:textId="77777777" w:rsidR="00491B93" w:rsidRPr="00C958A7" w:rsidRDefault="00491B93" w:rsidP="001C7BF0">
            <w:pPr>
              <w:spacing w:before="0"/>
              <w:rPr>
                <w:rFonts w:eastAsia="TimesNewRomanPSMT" w:cs="Arial"/>
                <w:b/>
                <w:bCs/>
              </w:rPr>
            </w:pPr>
            <w:r w:rsidRPr="00C958A7">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6F382C" w14:textId="77777777" w:rsidR="00491B93" w:rsidRPr="00C958A7" w:rsidRDefault="00491B93" w:rsidP="001C7BF0">
            <w:pPr>
              <w:snapToGrid w:val="0"/>
              <w:spacing w:before="0"/>
              <w:rPr>
                <w:rFonts w:eastAsia="TimesNewRomanPSMT" w:cs="Arial"/>
                <w:b/>
                <w:bCs/>
              </w:rPr>
            </w:pPr>
          </w:p>
        </w:tc>
      </w:tr>
      <w:tr w:rsidR="00C958A7" w:rsidRPr="00C958A7" w14:paraId="6FF0CCDE" w14:textId="77777777" w:rsidTr="001C7BF0">
        <w:tc>
          <w:tcPr>
            <w:tcW w:w="465" w:type="dxa"/>
            <w:tcBorders>
              <w:top w:val="single" w:sz="4" w:space="0" w:color="000000"/>
              <w:left w:val="single" w:sz="4" w:space="0" w:color="000000"/>
              <w:bottom w:val="single" w:sz="4" w:space="0" w:color="000000"/>
            </w:tcBorders>
            <w:shd w:val="clear" w:color="auto" w:fill="auto"/>
          </w:tcPr>
          <w:p w14:paraId="1399563C" w14:textId="77777777" w:rsidR="00491B93" w:rsidRPr="00C958A7" w:rsidRDefault="00491B93" w:rsidP="001C7BF0">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C8DE54E" w14:textId="77777777" w:rsidR="00491B93" w:rsidRPr="00C958A7" w:rsidRDefault="00491B93" w:rsidP="001C7BF0">
            <w:pPr>
              <w:snapToGrid w:val="0"/>
              <w:spacing w:before="0"/>
              <w:rPr>
                <w:rFonts w:eastAsia="TimesNewRomanPSMT" w:cs="Arial"/>
                <w:bCs/>
                <w:i/>
              </w:rPr>
            </w:pPr>
          </w:p>
          <w:p w14:paraId="6AA2D34D" w14:textId="77777777" w:rsidR="00491B93" w:rsidRPr="00C958A7" w:rsidRDefault="00491B93" w:rsidP="001C7BF0">
            <w:pPr>
              <w:spacing w:before="0"/>
              <w:rPr>
                <w:rFonts w:eastAsia="TimesNewRomanPSMT" w:cs="Arial"/>
                <w:b/>
                <w:bCs/>
              </w:rPr>
            </w:pPr>
            <w:r w:rsidRPr="00C958A7">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3911575" w14:textId="77777777" w:rsidR="00491B93" w:rsidRPr="00C958A7" w:rsidRDefault="00491B93" w:rsidP="001C7BF0">
            <w:pPr>
              <w:snapToGrid w:val="0"/>
              <w:spacing w:before="0"/>
              <w:rPr>
                <w:rFonts w:eastAsia="TimesNewRomanPSMT" w:cs="Arial"/>
                <w:b/>
                <w:bCs/>
              </w:rPr>
            </w:pPr>
          </w:p>
        </w:tc>
      </w:tr>
      <w:tr w:rsidR="00C958A7" w:rsidRPr="006121D1" w14:paraId="04A4FCB3" w14:textId="77777777" w:rsidTr="001C7BF0">
        <w:tc>
          <w:tcPr>
            <w:tcW w:w="465" w:type="dxa"/>
            <w:tcBorders>
              <w:top w:val="single" w:sz="4" w:space="0" w:color="000000"/>
              <w:left w:val="single" w:sz="4" w:space="0" w:color="000000"/>
              <w:bottom w:val="single" w:sz="4" w:space="0" w:color="000000"/>
            </w:tcBorders>
            <w:shd w:val="clear" w:color="auto" w:fill="auto"/>
          </w:tcPr>
          <w:p w14:paraId="03F056AA" w14:textId="77777777" w:rsidR="00491B93" w:rsidRPr="00C958A7" w:rsidRDefault="00491B93" w:rsidP="001C7BF0">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6396E88" w14:textId="77777777" w:rsidR="00491B93" w:rsidRPr="00C958A7" w:rsidRDefault="00491B93" w:rsidP="001C7BF0">
            <w:pPr>
              <w:snapToGrid w:val="0"/>
              <w:spacing w:before="0"/>
              <w:rPr>
                <w:rFonts w:eastAsia="TimesNewRomanPSMT" w:cs="Arial"/>
                <w:bCs/>
                <w:i/>
                <w:lang w:val="ru-RU"/>
              </w:rPr>
            </w:pPr>
          </w:p>
          <w:p w14:paraId="545228C7" w14:textId="77777777" w:rsidR="00491B93" w:rsidRPr="00C958A7" w:rsidRDefault="00491B93" w:rsidP="001C7BF0">
            <w:pPr>
              <w:spacing w:before="0"/>
              <w:rPr>
                <w:rFonts w:eastAsia="TimesNewRomanPSMT" w:cs="Arial"/>
                <w:b/>
                <w:bCs/>
                <w:lang w:val="ru-RU"/>
              </w:rPr>
            </w:pPr>
            <w:r w:rsidRPr="00C958A7">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F33E2B" w14:textId="77777777" w:rsidR="00491B93" w:rsidRPr="00C958A7" w:rsidRDefault="00491B93" w:rsidP="001C7BF0">
            <w:pPr>
              <w:snapToGrid w:val="0"/>
              <w:spacing w:before="0"/>
              <w:rPr>
                <w:rFonts w:eastAsia="TimesNewRomanPSMT" w:cs="Arial"/>
                <w:b/>
                <w:bCs/>
                <w:lang w:val="ru-RU"/>
              </w:rPr>
            </w:pPr>
          </w:p>
        </w:tc>
      </w:tr>
      <w:tr w:rsidR="00C958A7" w:rsidRPr="006121D1" w14:paraId="36755444" w14:textId="77777777" w:rsidTr="001C7BF0">
        <w:tc>
          <w:tcPr>
            <w:tcW w:w="465" w:type="dxa"/>
            <w:tcBorders>
              <w:top w:val="single" w:sz="4" w:space="0" w:color="000000"/>
              <w:left w:val="single" w:sz="4" w:space="0" w:color="000000"/>
              <w:bottom w:val="single" w:sz="4" w:space="0" w:color="000000"/>
            </w:tcBorders>
            <w:shd w:val="clear" w:color="auto" w:fill="auto"/>
          </w:tcPr>
          <w:p w14:paraId="487F02EB" w14:textId="77777777" w:rsidR="00491B93" w:rsidRPr="00C958A7" w:rsidRDefault="00491B93" w:rsidP="001C7BF0">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4B9FCB6F" w14:textId="77777777" w:rsidR="00491B93" w:rsidRPr="00C958A7" w:rsidRDefault="00491B93" w:rsidP="001C7BF0">
            <w:pPr>
              <w:snapToGrid w:val="0"/>
              <w:spacing w:before="0"/>
              <w:rPr>
                <w:rFonts w:eastAsia="TimesNewRomanPSMT" w:cs="Arial"/>
                <w:bCs/>
                <w:i/>
                <w:lang w:val="ru-RU"/>
              </w:rPr>
            </w:pPr>
          </w:p>
          <w:p w14:paraId="4C4C47E7" w14:textId="77777777" w:rsidR="00491B93" w:rsidRPr="00C958A7" w:rsidRDefault="00491B93" w:rsidP="001C7BF0">
            <w:pPr>
              <w:spacing w:before="0"/>
              <w:rPr>
                <w:rFonts w:eastAsia="TimesNewRomanPSMT" w:cs="Arial"/>
                <w:b/>
                <w:bCs/>
                <w:lang w:val="ru-RU"/>
              </w:rPr>
            </w:pPr>
            <w:r w:rsidRPr="00C958A7">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56F35F2" w14:textId="77777777" w:rsidR="00491B93" w:rsidRPr="00C958A7" w:rsidRDefault="00491B93" w:rsidP="001C7BF0">
            <w:pPr>
              <w:snapToGrid w:val="0"/>
              <w:spacing w:before="0"/>
              <w:rPr>
                <w:rFonts w:eastAsia="TimesNewRomanPSMT" w:cs="Arial"/>
                <w:b/>
                <w:bCs/>
                <w:lang w:val="ru-RU"/>
              </w:rPr>
            </w:pPr>
          </w:p>
        </w:tc>
      </w:tr>
    </w:tbl>
    <w:p w14:paraId="4E2E75E4" w14:textId="77777777" w:rsidR="00491B93" w:rsidRPr="00C958A7" w:rsidRDefault="00491B93" w:rsidP="00491B93">
      <w:pPr>
        <w:spacing w:before="0"/>
        <w:rPr>
          <w:rFonts w:cs="Arial"/>
          <w:b/>
          <w:bCs/>
          <w:i/>
          <w:iCs/>
          <w:u w:val="single"/>
          <w:lang w:val="ru-RU"/>
        </w:rPr>
      </w:pPr>
    </w:p>
    <w:p w14:paraId="676D86B7" w14:textId="77777777" w:rsidR="00491B93" w:rsidRPr="00C958A7" w:rsidRDefault="00491B93" w:rsidP="00491B93">
      <w:pPr>
        <w:spacing w:before="0"/>
        <w:rPr>
          <w:rFonts w:cs="Arial"/>
          <w:b/>
          <w:bCs/>
          <w:i/>
          <w:iCs/>
          <w:u w:val="single"/>
          <w:lang w:val="ru-RU"/>
        </w:rPr>
      </w:pPr>
    </w:p>
    <w:p w14:paraId="7FF0899A" w14:textId="0C6A66A2" w:rsidR="00491B93" w:rsidRPr="00882B95" w:rsidRDefault="00491B93" w:rsidP="00491B93">
      <w:pPr>
        <w:spacing w:before="0"/>
        <w:rPr>
          <w:rFonts w:cs="Arial"/>
          <w:i/>
          <w:iCs/>
          <w:lang w:val="ru-RU"/>
        </w:rPr>
      </w:pPr>
      <w:r w:rsidRPr="00C958A7">
        <w:rPr>
          <w:rFonts w:cs="Arial"/>
          <w:b/>
          <w:bCs/>
          <w:i/>
          <w:iCs/>
          <w:u w:val="single"/>
          <w:lang w:val="ru-RU"/>
        </w:rPr>
        <w:t>Напомена:</w:t>
      </w:r>
      <w:r w:rsidR="00882B95">
        <w:rPr>
          <w:rFonts w:cs="Arial"/>
          <w:i/>
          <w:iCs/>
          <w:lang w:val="ru-RU"/>
        </w:rPr>
        <w:t xml:space="preserve"> т</w:t>
      </w:r>
      <w:r w:rsidRPr="00C958A7">
        <w:rPr>
          <w:rFonts w:cs="Arial"/>
          <w:i/>
          <w:iCs/>
          <w:lang w:val="ru-RU"/>
        </w:rPr>
        <w:t>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49DBD2DA" w14:textId="77777777" w:rsidR="00491B93" w:rsidRPr="00C958A7" w:rsidRDefault="00491B93" w:rsidP="00491B93">
      <w:pPr>
        <w:spacing w:before="0"/>
        <w:rPr>
          <w:rFonts w:eastAsia="TimesNewRomanPSMT" w:cs="Arial"/>
          <w:b/>
          <w:bCs/>
          <w:lang w:val="ru-RU"/>
        </w:rPr>
      </w:pPr>
    </w:p>
    <w:p w14:paraId="1134E36B" w14:textId="77777777" w:rsidR="00491B93" w:rsidRPr="00C958A7" w:rsidRDefault="00491B93" w:rsidP="00491B93">
      <w:pPr>
        <w:spacing w:before="0"/>
        <w:rPr>
          <w:rFonts w:eastAsia="TimesNewRomanPSMT" w:cs="Arial"/>
          <w:b/>
          <w:bCs/>
          <w:lang w:val="ru-RU"/>
        </w:rPr>
      </w:pPr>
    </w:p>
    <w:p w14:paraId="35053AC4" w14:textId="77777777" w:rsidR="00491B93" w:rsidRPr="00C958A7" w:rsidRDefault="00491B93" w:rsidP="00491B93">
      <w:pPr>
        <w:spacing w:before="0"/>
        <w:rPr>
          <w:rFonts w:eastAsia="TimesNewRomanPSMT" w:cs="Arial"/>
          <w:b/>
          <w:bCs/>
          <w:lang w:val="ru-RU"/>
        </w:rPr>
      </w:pPr>
    </w:p>
    <w:p w14:paraId="24AC4234" w14:textId="77777777" w:rsidR="00491B93" w:rsidRPr="00C958A7" w:rsidRDefault="00491B93" w:rsidP="00491B93">
      <w:pPr>
        <w:spacing w:before="0"/>
        <w:rPr>
          <w:rFonts w:eastAsia="TimesNewRomanPSMT" w:cs="Arial"/>
          <w:b/>
          <w:bCs/>
          <w:lang w:val="ru-RU"/>
        </w:rPr>
      </w:pPr>
    </w:p>
    <w:p w14:paraId="7F7485ED" w14:textId="77777777" w:rsidR="00491B93" w:rsidRPr="00C958A7" w:rsidRDefault="00491B93" w:rsidP="00491B93">
      <w:pPr>
        <w:spacing w:before="0"/>
        <w:rPr>
          <w:rFonts w:eastAsia="TimesNewRomanPSMT" w:cs="Arial"/>
          <w:b/>
          <w:bCs/>
          <w:lang w:val="ru-RU"/>
        </w:rPr>
      </w:pPr>
    </w:p>
    <w:p w14:paraId="3442C86A" w14:textId="77777777" w:rsidR="00491B93" w:rsidRPr="00C958A7" w:rsidRDefault="00491B93" w:rsidP="00491B93">
      <w:pPr>
        <w:spacing w:before="0"/>
        <w:rPr>
          <w:rFonts w:eastAsia="TimesNewRomanPSMT" w:cs="Arial"/>
          <w:b/>
          <w:bCs/>
          <w:lang w:val="ru-RU"/>
        </w:rPr>
      </w:pPr>
    </w:p>
    <w:p w14:paraId="010F52F8" w14:textId="77777777" w:rsidR="00491B93" w:rsidRPr="00C958A7" w:rsidRDefault="00491B93" w:rsidP="00491B93">
      <w:pPr>
        <w:spacing w:before="0"/>
        <w:rPr>
          <w:rFonts w:eastAsia="TimesNewRomanPSMT" w:cs="Arial"/>
          <w:b/>
          <w:bCs/>
          <w:lang w:val="ru-RU"/>
        </w:rPr>
      </w:pPr>
    </w:p>
    <w:p w14:paraId="43EE9A02" w14:textId="77777777" w:rsidR="00491B93" w:rsidRDefault="00491B93" w:rsidP="00491B93">
      <w:pPr>
        <w:spacing w:before="0"/>
        <w:rPr>
          <w:rFonts w:eastAsia="TimesNewRomanPSMT" w:cs="Arial"/>
          <w:b/>
          <w:bCs/>
          <w:lang w:val="ru-RU"/>
        </w:rPr>
      </w:pPr>
    </w:p>
    <w:p w14:paraId="6DA11BB2" w14:textId="77777777" w:rsidR="008F6F59" w:rsidRPr="00C958A7" w:rsidRDefault="008F6F59" w:rsidP="00491B93">
      <w:pPr>
        <w:spacing w:before="0"/>
        <w:rPr>
          <w:rFonts w:eastAsia="TimesNewRomanPSMT" w:cs="Arial"/>
          <w:b/>
          <w:bCs/>
          <w:lang w:val="ru-RU"/>
        </w:rPr>
      </w:pPr>
    </w:p>
    <w:p w14:paraId="3397151F" w14:textId="77777777" w:rsidR="00491B93" w:rsidRPr="00C958A7" w:rsidRDefault="00491B93" w:rsidP="00491B93">
      <w:pPr>
        <w:spacing w:before="0"/>
        <w:rPr>
          <w:rFonts w:eastAsia="TimesNewRomanPSMT" w:cs="Arial"/>
          <w:b/>
          <w:bCs/>
          <w:lang w:val="ru-RU"/>
        </w:rPr>
      </w:pPr>
    </w:p>
    <w:p w14:paraId="461215C3" w14:textId="77777777" w:rsidR="00491B93" w:rsidRPr="00C958A7" w:rsidRDefault="00491B93" w:rsidP="00491B93">
      <w:pPr>
        <w:spacing w:before="0"/>
        <w:rPr>
          <w:rFonts w:eastAsia="TimesNewRomanPSMT" w:cs="Arial"/>
          <w:b/>
          <w:bCs/>
          <w:lang w:val="ru-RU"/>
        </w:rPr>
      </w:pPr>
    </w:p>
    <w:p w14:paraId="3ED9A8F7" w14:textId="77777777" w:rsidR="00491B93" w:rsidRPr="00C958A7" w:rsidRDefault="00491B93" w:rsidP="00491B93">
      <w:pPr>
        <w:spacing w:before="0"/>
        <w:rPr>
          <w:rFonts w:eastAsia="TimesNewRomanPSMT" w:cs="Arial"/>
          <w:b/>
          <w:bCs/>
          <w:i/>
          <w:lang w:val="ru-RU"/>
        </w:rPr>
      </w:pPr>
      <w:r w:rsidRPr="00C958A7">
        <w:rPr>
          <w:rFonts w:eastAsia="TimesNewRomanPSMT" w:cs="Arial"/>
          <w:b/>
          <w:bCs/>
          <w:i/>
          <w:lang w:val="sr-Cyrl-CS"/>
        </w:rPr>
        <w:t xml:space="preserve">4) </w:t>
      </w:r>
      <w:r w:rsidRPr="00C958A7">
        <w:rPr>
          <w:rFonts w:eastAsia="TimesNewRomanPSMT" w:cs="Arial"/>
          <w:b/>
          <w:bCs/>
          <w:i/>
          <w:lang w:val="ru-RU"/>
        </w:rPr>
        <w:t>ПОДАЦИ ЧЛАНУ ГРУПЕ ПОНУЂАЧА</w:t>
      </w:r>
    </w:p>
    <w:p w14:paraId="3F33DE60" w14:textId="77777777" w:rsidR="00491B93" w:rsidRPr="00C958A7" w:rsidRDefault="00491B93" w:rsidP="00491B93">
      <w:pPr>
        <w:spacing w:before="0"/>
        <w:rPr>
          <w:rFonts w:eastAsia="TimesNewRomanPSMT" w:cs="Arial"/>
          <w:b/>
          <w:bCs/>
          <w:i/>
          <w:lang w:val="ru-RU"/>
        </w:rPr>
      </w:pPr>
    </w:p>
    <w:p w14:paraId="43E6F020" w14:textId="77777777" w:rsidR="00491B93" w:rsidRPr="00C958A7" w:rsidRDefault="00491B93" w:rsidP="00491B93">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C958A7" w:rsidRPr="00C958A7" w14:paraId="006FA1CF" w14:textId="77777777" w:rsidTr="001C7BF0">
        <w:tc>
          <w:tcPr>
            <w:tcW w:w="465" w:type="dxa"/>
            <w:tcBorders>
              <w:top w:val="single" w:sz="4" w:space="0" w:color="000000"/>
              <w:left w:val="single" w:sz="4" w:space="0" w:color="000000"/>
              <w:bottom w:val="single" w:sz="4" w:space="0" w:color="000000"/>
            </w:tcBorders>
            <w:shd w:val="clear" w:color="auto" w:fill="auto"/>
          </w:tcPr>
          <w:p w14:paraId="0D96E102" w14:textId="77777777" w:rsidR="00491B93" w:rsidRPr="00C958A7" w:rsidRDefault="00491B93" w:rsidP="001C7BF0">
            <w:pPr>
              <w:snapToGrid w:val="0"/>
              <w:spacing w:before="0"/>
              <w:rPr>
                <w:rFonts w:cs="Arial"/>
              </w:rPr>
            </w:pPr>
          </w:p>
          <w:p w14:paraId="7042B3FC" w14:textId="77777777" w:rsidR="00491B93" w:rsidRPr="00C958A7" w:rsidRDefault="00491B93" w:rsidP="001C7BF0">
            <w:pPr>
              <w:spacing w:before="0"/>
              <w:rPr>
                <w:rFonts w:eastAsia="TimesNewRomanPSMT" w:cs="Arial"/>
                <w:bCs/>
                <w:i/>
                <w:lang w:val="ru-RU"/>
              </w:rPr>
            </w:pPr>
            <w:r w:rsidRPr="00C958A7">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49FFB578" w14:textId="77777777" w:rsidR="00491B93" w:rsidRPr="00C958A7" w:rsidRDefault="00491B93" w:rsidP="001C7BF0">
            <w:pPr>
              <w:snapToGrid w:val="0"/>
              <w:spacing w:before="0"/>
              <w:rPr>
                <w:rFonts w:eastAsia="TimesNewRomanPSMT" w:cs="Arial"/>
                <w:bCs/>
                <w:i/>
                <w:lang w:val="ru-RU"/>
              </w:rPr>
            </w:pPr>
          </w:p>
          <w:p w14:paraId="71E19E39" w14:textId="77777777" w:rsidR="00491B93" w:rsidRPr="00C958A7" w:rsidRDefault="00491B93" w:rsidP="001C7BF0">
            <w:pPr>
              <w:spacing w:before="0"/>
              <w:rPr>
                <w:rFonts w:eastAsia="TimesNewRomanPSMT" w:cs="Arial"/>
                <w:b/>
                <w:bCs/>
                <w:lang w:val="ru-RU"/>
              </w:rPr>
            </w:pPr>
            <w:r w:rsidRPr="00C958A7">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77FE48B" w14:textId="77777777" w:rsidR="00491B93" w:rsidRPr="00C958A7" w:rsidRDefault="00491B93" w:rsidP="001C7BF0">
            <w:pPr>
              <w:snapToGrid w:val="0"/>
              <w:spacing w:before="0"/>
              <w:rPr>
                <w:rFonts w:eastAsia="TimesNewRomanPSMT" w:cs="Arial"/>
                <w:b/>
                <w:bCs/>
                <w:lang w:val="ru-RU"/>
              </w:rPr>
            </w:pPr>
          </w:p>
        </w:tc>
      </w:tr>
      <w:tr w:rsidR="00C958A7" w:rsidRPr="00C958A7" w14:paraId="3E581572" w14:textId="77777777" w:rsidTr="001C7BF0">
        <w:tc>
          <w:tcPr>
            <w:tcW w:w="465" w:type="dxa"/>
            <w:tcBorders>
              <w:top w:val="single" w:sz="4" w:space="0" w:color="000000"/>
              <w:left w:val="single" w:sz="4" w:space="0" w:color="000000"/>
              <w:bottom w:val="single" w:sz="4" w:space="0" w:color="000000"/>
            </w:tcBorders>
            <w:shd w:val="clear" w:color="auto" w:fill="auto"/>
          </w:tcPr>
          <w:p w14:paraId="559F38AC" w14:textId="77777777" w:rsidR="00491B93" w:rsidRPr="00C958A7" w:rsidRDefault="00491B93" w:rsidP="001C7BF0">
            <w:pPr>
              <w:snapToGrid w:val="0"/>
              <w:spacing w:before="0"/>
              <w:rPr>
                <w:rFonts w:eastAsia="TimesNewRomanPSMT" w:cs="Arial"/>
                <w:bCs/>
                <w:i/>
                <w:lang w:val="ru-RU"/>
              </w:rPr>
            </w:pPr>
          </w:p>
          <w:p w14:paraId="584DFA59" w14:textId="77777777" w:rsidR="00491B93" w:rsidRPr="00C958A7" w:rsidRDefault="00491B93" w:rsidP="001C7BF0">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428A01CC" w14:textId="77777777" w:rsidR="00491B93" w:rsidRPr="00C958A7" w:rsidRDefault="00491B93" w:rsidP="001C7BF0">
            <w:pPr>
              <w:snapToGrid w:val="0"/>
              <w:spacing w:before="0"/>
              <w:rPr>
                <w:rFonts w:eastAsia="TimesNewRomanPSMT" w:cs="Arial"/>
                <w:bCs/>
                <w:i/>
                <w:lang w:val="ru-RU"/>
              </w:rPr>
            </w:pPr>
          </w:p>
          <w:p w14:paraId="4373C44E" w14:textId="77777777" w:rsidR="00491B93" w:rsidRPr="00C958A7" w:rsidRDefault="00491B93" w:rsidP="001C7BF0">
            <w:pPr>
              <w:spacing w:before="0"/>
              <w:rPr>
                <w:rFonts w:eastAsia="TimesNewRomanPSMT" w:cs="Arial"/>
                <w:b/>
                <w:bCs/>
              </w:rPr>
            </w:pPr>
            <w:r w:rsidRPr="00C958A7">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3EABF8" w14:textId="77777777" w:rsidR="00491B93" w:rsidRPr="00C958A7" w:rsidRDefault="00491B93" w:rsidP="001C7BF0">
            <w:pPr>
              <w:snapToGrid w:val="0"/>
              <w:spacing w:before="0"/>
              <w:rPr>
                <w:rFonts w:eastAsia="TimesNewRomanPSMT" w:cs="Arial"/>
                <w:b/>
                <w:bCs/>
              </w:rPr>
            </w:pPr>
          </w:p>
        </w:tc>
      </w:tr>
      <w:tr w:rsidR="00C958A7" w:rsidRPr="00C958A7" w14:paraId="5426C51B" w14:textId="77777777" w:rsidTr="001C7BF0">
        <w:tc>
          <w:tcPr>
            <w:tcW w:w="465" w:type="dxa"/>
            <w:tcBorders>
              <w:top w:val="single" w:sz="4" w:space="0" w:color="000000"/>
              <w:left w:val="single" w:sz="4" w:space="0" w:color="000000"/>
              <w:bottom w:val="single" w:sz="4" w:space="0" w:color="000000"/>
            </w:tcBorders>
            <w:shd w:val="clear" w:color="auto" w:fill="auto"/>
          </w:tcPr>
          <w:p w14:paraId="543B93C6" w14:textId="77777777" w:rsidR="00491B93" w:rsidRPr="00C958A7" w:rsidRDefault="00491B93" w:rsidP="001C7BF0">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0CA0F936" w14:textId="77777777" w:rsidR="00491B93" w:rsidRPr="00C958A7" w:rsidRDefault="00491B93" w:rsidP="001C7BF0">
            <w:pPr>
              <w:snapToGrid w:val="0"/>
              <w:spacing w:before="0"/>
              <w:rPr>
                <w:rFonts w:cs="Arial"/>
                <w:i/>
                <w:iCs/>
                <w:lang w:val="sr-Cyrl-RS"/>
              </w:rPr>
            </w:pPr>
            <w:r w:rsidRPr="00C958A7">
              <w:rPr>
                <w:rFonts w:cs="Arial"/>
                <w:i/>
                <w:iCs/>
                <w:lang w:val="sr-Cyrl-RS"/>
              </w:rPr>
              <w:t>Врста правног лица:</w:t>
            </w:r>
          </w:p>
          <w:p w14:paraId="16853DC6" w14:textId="77777777" w:rsidR="00491B93" w:rsidRPr="00C958A7" w:rsidRDefault="00491B93" w:rsidP="001C7BF0">
            <w:pPr>
              <w:snapToGrid w:val="0"/>
              <w:spacing w:before="0"/>
              <w:rPr>
                <w:rFonts w:eastAsia="TimesNewRomanPSMT" w:cs="Arial"/>
                <w:bCs/>
                <w:i/>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09F8E67" w14:textId="77777777" w:rsidR="00491B93" w:rsidRPr="00C958A7" w:rsidRDefault="00491B93" w:rsidP="001C7BF0">
            <w:pPr>
              <w:snapToGrid w:val="0"/>
              <w:spacing w:before="0"/>
              <w:rPr>
                <w:rFonts w:eastAsia="TimesNewRomanPSMT" w:cs="Arial"/>
                <w:b/>
                <w:bCs/>
              </w:rPr>
            </w:pPr>
          </w:p>
        </w:tc>
      </w:tr>
      <w:tr w:rsidR="00C958A7" w:rsidRPr="00C958A7" w14:paraId="430A3F87" w14:textId="77777777" w:rsidTr="001C7BF0">
        <w:tc>
          <w:tcPr>
            <w:tcW w:w="465" w:type="dxa"/>
            <w:tcBorders>
              <w:top w:val="single" w:sz="4" w:space="0" w:color="000000"/>
              <w:left w:val="single" w:sz="4" w:space="0" w:color="000000"/>
              <w:bottom w:val="single" w:sz="4" w:space="0" w:color="000000"/>
            </w:tcBorders>
            <w:shd w:val="clear" w:color="auto" w:fill="auto"/>
          </w:tcPr>
          <w:p w14:paraId="6E6485C8" w14:textId="77777777" w:rsidR="00491B93" w:rsidRPr="00C958A7" w:rsidRDefault="00491B93" w:rsidP="001C7BF0">
            <w:pPr>
              <w:snapToGrid w:val="0"/>
              <w:spacing w:before="0"/>
              <w:rPr>
                <w:rFonts w:eastAsia="TimesNewRomanPSMT" w:cs="Arial"/>
                <w:bCs/>
                <w:i/>
              </w:rPr>
            </w:pPr>
          </w:p>
          <w:p w14:paraId="216D35DB" w14:textId="77777777" w:rsidR="00491B93" w:rsidRPr="00C958A7" w:rsidRDefault="00491B93" w:rsidP="001C7BF0">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5B7D11F" w14:textId="77777777" w:rsidR="00491B93" w:rsidRPr="00C958A7" w:rsidRDefault="00491B93" w:rsidP="001C7BF0">
            <w:pPr>
              <w:snapToGrid w:val="0"/>
              <w:spacing w:before="0"/>
              <w:rPr>
                <w:rFonts w:eastAsia="TimesNewRomanPSMT" w:cs="Arial"/>
                <w:bCs/>
                <w:i/>
              </w:rPr>
            </w:pPr>
          </w:p>
          <w:p w14:paraId="27DE85CE" w14:textId="77777777" w:rsidR="00491B93" w:rsidRPr="00C958A7" w:rsidRDefault="00491B93" w:rsidP="001C7BF0">
            <w:pPr>
              <w:spacing w:before="0"/>
              <w:rPr>
                <w:rFonts w:eastAsia="TimesNewRomanPSMT" w:cs="Arial"/>
                <w:b/>
                <w:bCs/>
              </w:rPr>
            </w:pPr>
            <w:r w:rsidRPr="00C958A7">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EBFE6E9" w14:textId="77777777" w:rsidR="00491B93" w:rsidRPr="00C958A7" w:rsidRDefault="00491B93" w:rsidP="001C7BF0">
            <w:pPr>
              <w:snapToGrid w:val="0"/>
              <w:spacing w:before="0"/>
              <w:rPr>
                <w:rFonts w:eastAsia="TimesNewRomanPSMT" w:cs="Arial"/>
                <w:b/>
                <w:bCs/>
              </w:rPr>
            </w:pPr>
          </w:p>
        </w:tc>
      </w:tr>
      <w:tr w:rsidR="00C958A7" w:rsidRPr="00C958A7" w14:paraId="21C3EF48" w14:textId="77777777" w:rsidTr="001C7BF0">
        <w:tc>
          <w:tcPr>
            <w:tcW w:w="465" w:type="dxa"/>
            <w:tcBorders>
              <w:top w:val="single" w:sz="4" w:space="0" w:color="000000"/>
              <w:left w:val="single" w:sz="4" w:space="0" w:color="000000"/>
              <w:bottom w:val="single" w:sz="4" w:space="0" w:color="000000"/>
            </w:tcBorders>
            <w:shd w:val="clear" w:color="auto" w:fill="auto"/>
          </w:tcPr>
          <w:p w14:paraId="7B33F16F" w14:textId="77777777" w:rsidR="00491B93" w:rsidRPr="00C958A7" w:rsidRDefault="00491B93" w:rsidP="001C7BF0">
            <w:pPr>
              <w:snapToGrid w:val="0"/>
              <w:spacing w:before="0"/>
              <w:rPr>
                <w:rFonts w:eastAsia="TimesNewRomanPSMT" w:cs="Arial"/>
                <w:bCs/>
                <w:i/>
              </w:rPr>
            </w:pPr>
          </w:p>
          <w:p w14:paraId="12C235E6" w14:textId="77777777" w:rsidR="00491B93" w:rsidRPr="00C958A7" w:rsidRDefault="00491B93" w:rsidP="001C7BF0">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F9A74B9" w14:textId="77777777" w:rsidR="00491B93" w:rsidRPr="00C958A7" w:rsidRDefault="00491B93" w:rsidP="001C7BF0">
            <w:pPr>
              <w:snapToGrid w:val="0"/>
              <w:spacing w:before="0"/>
              <w:rPr>
                <w:rFonts w:eastAsia="TimesNewRomanPSMT" w:cs="Arial"/>
                <w:bCs/>
                <w:i/>
              </w:rPr>
            </w:pPr>
          </w:p>
          <w:p w14:paraId="237CB194" w14:textId="77777777" w:rsidR="00491B93" w:rsidRPr="00C958A7" w:rsidRDefault="00491B93" w:rsidP="001C7BF0">
            <w:pPr>
              <w:spacing w:before="0"/>
              <w:rPr>
                <w:rFonts w:eastAsia="TimesNewRomanPSMT" w:cs="Arial"/>
                <w:b/>
                <w:bCs/>
              </w:rPr>
            </w:pPr>
            <w:r w:rsidRPr="00C958A7">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1B5427A" w14:textId="77777777" w:rsidR="00491B93" w:rsidRPr="00C958A7" w:rsidRDefault="00491B93" w:rsidP="001C7BF0">
            <w:pPr>
              <w:snapToGrid w:val="0"/>
              <w:spacing w:before="0"/>
              <w:rPr>
                <w:rFonts w:eastAsia="TimesNewRomanPSMT" w:cs="Arial"/>
                <w:b/>
                <w:bCs/>
              </w:rPr>
            </w:pPr>
          </w:p>
        </w:tc>
      </w:tr>
      <w:tr w:rsidR="00C958A7" w:rsidRPr="00C958A7" w14:paraId="2CFA2E25" w14:textId="77777777" w:rsidTr="001C7BF0">
        <w:tc>
          <w:tcPr>
            <w:tcW w:w="465" w:type="dxa"/>
            <w:tcBorders>
              <w:top w:val="single" w:sz="4" w:space="0" w:color="000000"/>
              <w:left w:val="single" w:sz="4" w:space="0" w:color="000000"/>
              <w:bottom w:val="single" w:sz="4" w:space="0" w:color="000000"/>
            </w:tcBorders>
            <w:shd w:val="clear" w:color="auto" w:fill="auto"/>
          </w:tcPr>
          <w:p w14:paraId="74BF5008" w14:textId="77777777" w:rsidR="00491B93" w:rsidRPr="00C958A7" w:rsidRDefault="00491B93" w:rsidP="001C7BF0">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A6E408F" w14:textId="77777777" w:rsidR="00491B93" w:rsidRPr="00C958A7" w:rsidRDefault="00491B93" w:rsidP="001C7BF0">
            <w:pPr>
              <w:snapToGrid w:val="0"/>
              <w:spacing w:before="0"/>
              <w:rPr>
                <w:rFonts w:eastAsia="TimesNewRomanPSMT" w:cs="Arial"/>
                <w:bCs/>
                <w:i/>
              </w:rPr>
            </w:pPr>
          </w:p>
          <w:p w14:paraId="22AF9F51" w14:textId="77777777" w:rsidR="00491B93" w:rsidRPr="00C958A7" w:rsidRDefault="00491B93" w:rsidP="001C7BF0">
            <w:pPr>
              <w:spacing w:before="0"/>
              <w:rPr>
                <w:rFonts w:eastAsia="TimesNewRomanPSMT" w:cs="Arial"/>
                <w:b/>
                <w:bCs/>
              </w:rPr>
            </w:pPr>
            <w:r w:rsidRPr="00C958A7">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7FB972" w14:textId="77777777" w:rsidR="00491B93" w:rsidRPr="00C958A7" w:rsidRDefault="00491B93" w:rsidP="001C7BF0">
            <w:pPr>
              <w:snapToGrid w:val="0"/>
              <w:spacing w:before="0"/>
              <w:rPr>
                <w:rFonts w:eastAsia="TimesNewRomanPSMT" w:cs="Arial"/>
                <w:b/>
                <w:bCs/>
              </w:rPr>
            </w:pPr>
          </w:p>
        </w:tc>
      </w:tr>
      <w:tr w:rsidR="00C958A7" w:rsidRPr="00C958A7" w14:paraId="67E54331" w14:textId="77777777" w:rsidTr="001C7BF0">
        <w:tc>
          <w:tcPr>
            <w:tcW w:w="465" w:type="dxa"/>
            <w:tcBorders>
              <w:top w:val="single" w:sz="4" w:space="0" w:color="000000"/>
              <w:left w:val="single" w:sz="4" w:space="0" w:color="000000"/>
              <w:bottom w:val="single" w:sz="4" w:space="0" w:color="000000"/>
            </w:tcBorders>
            <w:shd w:val="clear" w:color="auto" w:fill="auto"/>
          </w:tcPr>
          <w:p w14:paraId="14C91238" w14:textId="77777777" w:rsidR="00491B93" w:rsidRPr="00C958A7" w:rsidRDefault="00491B93" w:rsidP="001C7BF0">
            <w:pPr>
              <w:snapToGrid w:val="0"/>
              <w:spacing w:before="0"/>
              <w:rPr>
                <w:rFonts w:eastAsia="TimesNewRomanPSMT" w:cs="Arial"/>
                <w:bCs/>
                <w:i/>
              </w:rPr>
            </w:pPr>
          </w:p>
          <w:p w14:paraId="00CC9A7B" w14:textId="77777777" w:rsidR="00491B93" w:rsidRPr="00C958A7" w:rsidRDefault="00491B93" w:rsidP="001C7BF0">
            <w:pPr>
              <w:spacing w:before="0"/>
              <w:rPr>
                <w:rFonts w:eastAsia="TimesNewRomanPSMT" w:cs="Arial"/>
                <w:bCs/>
                <w:i/>
                <w:lang w:val="ru-RU"/>
              </w:rPr>
            </w:pPr>
            <w:r w:rsidRPr="00C958A7">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444F13A3" w14:textId="77777777" w:rsidR="00491B93" w:rsidRPr="00C958A7" w:rsidRDefault="00491B93" w:rsidP="001C7BF0">
            <w:pPr>
              <w:snapToGrid w:val="0"/>
              <w:spacing w:before="0"/>
              <w:rPr>
                <w:rFonts w:eastAsia="TimesNewRomanPSMT" w:cs="Arial"/>
                <w:bCs/>
                <w:i/>
                <w:lang w:val="ru-RU"/>
              </w:rPr>
            </w:pPr>
          </w:p>
          <w:p w14:paraId="28B11B79" w14:textId="77777777" w:rsidR="00491B93" w:rsidRPr="00C958A7" w:rsidRDefault="00491B93" w:rsidP="001C7BF0">
            <w:pPr>
              <w:spacing w:before="0"/>
              <w:rPr>
                <w:rFonts w:eastAsia="TimesNewRomanPSMT" w:cs="Arial"/>
                <w:b/>
                <w:bCs/>
                <w:lang w:val="ru-RU"/>
              </w:rPr>
            </w:pPr>
            <w:r w:rsidRPr="00C958A7">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D77CC4C" w14:textId="77777777" w:rsidR="00491B93" w:rsidRPr="00C958A7" w:rsidRDefault="00491B93" w:rsidP="001C7BF0">
            <w:pPr>
              <w:snapToGrid w:val="0"/>
              <w:spacing w:before="0"/>
              <w:rPr>
                <w:rFonts w:eastAsia="TimesNewRomanPSMT" w:cs="Arial"/>
                <w:b/>
                <w:bCs/>
                <w:lang w:val="ru-RU"/>
              </w:rPr>
            </w:pPr>
          </w:p>
        </w:tc>
      </w:tr>
      <w:tr w:rsidR="00C958A7" w:rsidRPr="00C958A7" w14:paraId="7B924699" w14:textId="77777777" w:rsidTr="001C7BF0">
        <w:tc>
          <w:tcPr>
            <w:tcW w:w="465" w:type="dxa"/>
            <w:tcBorders>
              <w:top w:val="single" w:sz="4" w:space="0" w:color="000000"/>
              <w:left w:val="single" w:sz="4" w:space="0" w:color="000000"/>
              <w:bottom w:val="single" w:sz="4" w:space="0" w:color="000000"/>
            </w:tcBorders>
            <w:shd w:val="clear" w:color="auto" w:fill="auto"/>
          </w:tcPr>
          <w:p w14:paraId="614FA8DB" w14:textId="77777777" w:rsidR="00491B93" w:rsidRPr="00C958A7" w:rsidRDefault="00491B93" w:rsidP="001C7BF0">
            <w:pPr>
              <w:snapToGrid w:val="0"/>
              <w:spacing w:before="0"/>
              <w:rPr>
                <w:rFonts w:eastAsia="TimesNewRomanPSMT" w:cs="Arial"/>
                <w:bCs/>
                <w:i/>
                <w:lang w:val="ru-RU"/>
              </w:rPr>
            </w:pPr>
          </w:p>
          <w:p w14:paraId="480DD5A4" w14:textId="77777777" w:rsidR="00491B93" w:rsidRPr="00C958A7" w:rsidRDefault="00491B93" w:rsidP="001C7BF0">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55C9C6A0" w14:textId="77777777" w:rsidR="00491B93" w:rsidRPr="00C958A7" w:rsidRDefault="00491B93" w:rsidP="001C7BF0">
            <w:pPr>
              <w:snapToGrid w:val="0"/>
              <w:spacing w:before="0"/>
              <w:rPr>
                <w:rFonts w:eastAsia="TimesNewRomanPSMT" w:cs="Arial"/>
                <w:bCs/>
                <w:i/>
                <w:lang w:val="ru-RU"/>
              </w:rPr>
            </w:pPr>
          </w:p>
          <w:p w14:paraId="38D5BDFE" w14:textId="77777777" w:rsidR="00491B93" w:rsidRPr="00C958A7" w:rsidRDefault="00491B93" w:rsidP="001C7BF0">
            <w:pPr>
              <w:spacing w:before="0"/>
              <w:rPr>
                <w:rFonts w:eastAsia="TimesNewRomanPSMT" w:cs="Arial"/>
                <w:b/>
                <w:bCs/>
              </w:rPr>
            </w:pPr>
            <w:r w:rsidRPr="00C958A7">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E69941" w14:textId="77777777" w:rsidR="00491B93" w:rsidRPr="00C958A7" w:rsidRDefault="00491B93" w:rsidP="001C7BF0">
            <w:pPr>
              <w:snapToGrid w:val="0"/>
              <w:spacing w:before="0"/>
              <w:rPr>
                <w:rFonts w:eastAsia="TimesNewRomanPSMT" w:cs="Arial"/>
                <w:b/>
                <w:bCs/>
              </w:rPr>
            </w:pPr>
          </w:p>
        </w:tc>
      </w:tr>
      <w:tr w:rsidR="00C958A7" w:rsidRPr="00C958A7" w14:paraId="5B666CD9" w14:textId="77777777" w:rsidTr="001C7BF0">
        <w:tc>
          <w:tcPr>
            <w:tcW w:w="465" w:type="dxa"/>
            <w:tcBorders>
              <w:top w:val="single" w:sz="4" w:space="0" w:color="000000"/>
              <w:left w:val="single" w:sz="4" w:space="0" w:color="000000"/>
              <w:bottom w:val="single" w:sz="4" w:space="0" w:color="000000"/>
            </w:tcBorders>
            <w:shd w:val="clear" w:color="auto" w:fill="auto"/>
          </w:tcPr>
          <w:p w14:paraId="35AB62AE" w14:textId="77777777" w:rsidR="00491B93" w:rsidRPr="00C958A7" w:rsidRDefault="00491B93" w:rsidP="001C7BF0">
            <w:pPr>
              <w:snapToGrid w:val="0"/>
              <w:spacing w:before="0"/>
              <w:rPr>
                <w:rFonts w:eastAsia="TimesNewRomanPSMT" w:cs="Arial"/>
                <w:bCs/>
                <w:i/>
              </w:rPr>
            </w:pPr>
          </w:p>
          <w:p w14:paraId="0AF573DF" w14:textId="77777777" w:rsidR="00491B93" w:rsidRPr="00C958A7" w:rsidRDefault="00491B93" w:rsidP="001C7BF0">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56AF081" w14:textId="77777777" w:rsidR="00491B93" w:rsidRPr="00C958A7" w:rsidRDefault="00491B93" w:rsidP="001C7BF0">
            <w:pPr>
              <w:snapToGrid w:val="0"/>
              <w:spacing w:before="0"/>
              <w:rPr>
                <w:rFonts w:eastAsia="TimesNewRomanPSMT" w:cs="Arial"/>
                <w:bCs/>
                <w:i/>
              </w:rPr>
            </w:pPr>
          </w:p>
          <w:p w14:paraId="72994B11" w14:textId="77777777" w:rsidR="00491B93" w:rsidRPr="00C958A7" w:rsidRDefault="00491B93" w:rsidP="001C7BF0">
            <w:pPr>
              <w:spacing w:before="0"/>
              <w:rPr>
                <w:rFonts w:eastAsia="TimesNewRomanPSMT" w:cs="Arial"/>
                <w:b/>
                <w:bCs/>
              </w:rPr>
            </w:pPr>
            <w:r w:rsidRPr="00C958A7">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DE1D2F1" w14:textId="77777777" w:rsidR="00491B93" w:rsidRPr="00C958A7" w:rsidRDefault="00491B93" w:rsidP="001C7BF0">
            <w:pPr>
              <w:snapToGrid w:val="0"/>
              <w:spacing w:before="0"/>
              <w:rPr>
                <w:rFonts w:eastAsia="TimesNewRomanPSMT" w:cs="Arial"/>
                <w:b/>
                <w:bCs/>
              </w:rPr>
            </w:pPr>
          </w:p>
        </w:tc>
      </w:tr>
      <w:tr w:rsidR="00C958A7" w:rsidRPr="00C958A7" w14:paraId="7A4E4780" w14:textId="77777777" w:rsidTr="001C7BF0">
        <w:tc>
          <w:tcPr>
            <w:tcW w:w="465" w:type="dxa"/>
            <w:tcBorders>
              <w:top w:val="single" w:sz="4" w:space="0" w:color="000000"/>
              <w:left w:val="single" w:sz="4" w:space="0" w:color="000000"/>
              <w:bottom w:val="single" w:sz="4" w:space="0" w:color="000000"/>
            </w:tcBorders>
            <w:shd w:val="clear" w:color="auto" w:fill="auto"/>
          </w:tcPr>
          <w:p w14:paraId="036AA012" w14:textId="77777777" w:rsidR="00491B93" w:rsidRPr="00C958A7" w:rsidRDefault="00491B93" w:rsidP="001C7BF0">
            <w:pPr>
              <w:snapToGrid w:val="0"/>
              <w:spacing w:before="0"/>
              <w:rPr>
                <w:rFonts w:eastAsia="TimesNewRomanPSMT" w:cs="Arial"/>
                <w:bCs/>
                <w:i/>
              </w:rPr>
            </w:pPr>
          </w:p>
          <w:p w14:paraId="2C8B80D9" w14:textId="77777777" w:rsidR="00491B93" w:rsidRPr="00C958A7" w:rsidRDefault="00491B93" w:rsidP="001C7BF0">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EDAC20C" w14:textId="77777777" w:rsidR="00491B93" w:rsidRPr="00C958A7" w:rsidRDefault="00491B93" w:rsidP="001C7BF0">
            <w:pPr>
              <w:snapToGrid w:val="0"/>
              <w:spacing w:before="0"/>
              <w:rPr>
                <w:rFonts w:eastAsia="TimesNewRomanPSMT" w:cs="Arial"/>
                <w:bCs/>
                <w:i/>
              </w:rPr>
            </w:pPr>
          </w:p>
          <w:p w14:paraId="29532F8F" w14:textId="77777777" w:rsidR="00491B93" w:rsidRPr="00C958A7" w:rsidRDefault="00491B93" w:rsidP="001C7BF0">
            <w:pPr>
              <w:spacing w:before="0"/>
              <w:rPr>
                <w:rFonts w:eastAsia="TimesNewRomanPSMT" w:cs="Arial"/>
                <w:b/>
                <w:bCs/>
              </w:rPr>
            </w:pPr>
            <w:r w:rsidRPr="00C958A7">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7545BAF" w14:textId="77777777" w:rsidR="00491B93" w:rsidRPr="00C958A7" w:rsidRDefault="00491B93" w:rsidP="001C7BF0">
            <w:pPr>
              <w:snapToGrid w:val="0"/>
              <w:spacing w:before="0"/>
              <w:rPr>
                <w:rFonts w:eastAsia="TimesNewRomanPSMT" w:cs="Arial"/>
                <w:b/>
                <w:bCs/>
              </w:rPr>
            </w:pPr>
          </w:p>
        </w:tc>
      </w:tr>
      <w:tr w:rsidR="00C958A7" w:rsidRPr="00C958A7" w14:paraId="554D06C4" w14:textId="77777777" w:rsidTr="001C7BF0">
        <w:tc>
          <w:tcPr>
            <w:tcW w:w="465" w:type="dxa"/>
            <w:tcBorders>
              <w:top w:val="single" w:sz="4" w:space="0" w:color="000000"/>
              <w:left w:val="single" w:sz="4" w:space="0" w:color="000000"/>
              <w:bottom w:val="single" w:sz="4" w:space="0" w:color="000000"/>
            </w:tcBorders>
            <w:shd w:val="clear" w:color="auto" w:fill="auto"/>
          </w:tcPr>
          <w:p w14:paraId="2819EE51" w14:textId="77777777" w:rsidR="00491B93" w:rsidRPr="00C958A7" w:rsidRDefault="00491B93" w:rsidP="001C7BF0">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5D853CC" w14:textId="77777777" w:rsidR="00491B93" w:rsidRPr="00C958A7" w:rsidRDefault="00491B93" w:rsidP="001C7BF0">
            <w:pPr>
              <w:snapToGrid w:val="0"/>
              <w:spacing w:before="0"/>
              <w:rPr>
                <w:rFonts w:eastAsia="TimesNewRomanPSMT" w:cs="Arial"/>
                <w:bCs/>
                <w:i/>
              </w:rPr>
            </w:pPr>
          </w:p>
          <w:p w14:paraId="57137FB1" w14:textId="77777777" w:rsidR="00491B93" w:rsidRPr="00C958A7" w:rsidRDefault="00491B93" w:rsidP="001C7BF0">
            <w:pPr>
              <w:spacing w:before="0"/>
              <w:rPr>
                <w:rFonts w:eastAsia="TimesNewRomanPSMT" w:cs="Arial"/>
                <w:b/>
                <w:bCs/>
              </w:rPr>
            </w:pPr>
            <w:r w:rsidRPr="00C958A7">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2168730" w14:textId="77777777" w:rsidR="00491B93" w:rsidRPr="00C958A7" w:rsidRDefault="00491B93" w:rsidP="001C7BF0">
            <w:pPr>
              <w:snapToGrid w:val="0"/>
              <w:spacing w:before="0"/>
              <w:rPr>
                <w:rFonts w:eastAsia="TimesNewRomanPSMT" w:cs="Arial"/>
                <w:b/>
                <w:bCs/>
              </w:rPr>
            </w:pPr>
          </w:p>
        </w:tc>
      </w:tr>
      <w:tr w:rsidR="00C958A7" w:rsidRPr="00C958A7" w14:paraId="438F8535" w14:textId="77777777" w:rsidTr="001C7BF0">
        <w:tc>
          <w:tcPr>
            <w:tcW w:w="465" w:type="dxa"/>
            <w:tcBorders>
              <w:top w:val="single" w:sz="4" w:space="0" w:color="000000"/>
              <w:left w:val="single" w:sz="4" w:space="0" w:color="000000"/>
              <w:bottom w:val="single" w:sz="4" w:space="0" w:color="000000"/>
            </w:tcBorders>
            <w:shd w:val="clear" w:color="auto" w:fill="auto"/>
          </w:tcPr>
          <w:p w14:paraId="07096E3D" w14:textId="77777777" w:rsidR="00491B93" w:rsidRPr="00C958A7" w:rsidRDefault="00491B93" w:rsidP="001C7BF0">
            <w:pPr>
              <w:snapToGrid w:val="0"/>
              <w:spacing w:before="0"/>
              <w:rPr>
                <w:rFonts w:eastAsia="TimesNewRomanPSMT" w:cs="Arial"/>
                <w:bCs/>
                <w:i/>
              </w:rPr>
            </w:pPr>
          </w:p>
          <w:p w14:paraId="0FD6D642" w14:textId="77777777" w:rsidR="00491B93" w:rsidRPr="00C958A7" w:rsidRDefault="00491B93" w:rsidP="001C7BF0">
            <w:pPr>
              <w:spacing w:before="0"/>
              <w:rPr>
                <w:rFonts w:eastAsia="TimesNewRomanPSMT" w:cs="Arial"/>
                <w:bCs/>
                <w:i/>
                <w:lang w:val="ru-RU"/>
              </w:rPr>
            </w:pPr>
            <w:r w:rsidRPr="00C958A7">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tcPr>
          <w:p w14:paraId="3FE64904" w14:textId="77777777" w:rsidR="00491B93" w:rsidRPr="00C958A7" w:rsidRDefault="00491B93" w:rsidP="001C7BF0">
            <w:pPr>
              <w:snapToGrid w:val="0"/>
              <w:spacing w:before="0"/>
              <w:rPr>
                <w:rFonts w:eastAsia="TimesNewRomanPSMT" w:cs="Arial"/>
                <w:bCs/>
                <w:i/>
                <w:lang w:val="ru-RU"/>
              </w:rPr>
            </w:pPr>
          </w:p>
          <w:p w14:paraId="008BEA49" w14:textId="77777777" w:rsidR="00491B93" w:rsidRPr="00C958A7" w:rsidRDefault="00491B93" w:rsidP="001C7BF0">
            <w:pPr>
              <w:spacing w:before="0"/>
              <w:rPr>
                <w:rFonts w:eastAsia="TimesNewRomanPSMT" w:cs="Arial"/>
                <w:b/>
                <w:bCs/>
                <w:lang w:val="ru-RU"/>
              </w:rPr>
            </w:pPr>
            <w:r w:rsidRPr="00C958A7">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A79F1B" w14:textId="77777777" w:rsidR="00491B93" w:rsidRPr="00C958A7" w:rsidRDefault="00491B93" w:rsidP="001C7BF0">
            <w:pPr>
              <w:snapToGrid w:val="0"/>
              <w:spacing w:before="0"/>
              <w:rPr>
                <w:rFonts w:eastAsia="TimesNewRomanPSMT" w:cs="Arial"/>
                <w:b/>
                <w:bCs/>
                <w:lang w:val="ru-RU"/>
              </w:rPr>
            </w:pPr>
          </w:p>
        </w:tc>
      </w:tr>
      <w:tr w:rsidR="00C958A7" w:rsidRPr="00C958A7" w14:paraId="6769E138" w14:textId="77777777" w:rsidTr="001C7BF0">
        <w:tc>
          <w:tcPr>
            <w:tcW w:w="465" w:type="dxa"/>
            <w:tcBorders>
              <w:top w:val="single" w:sz="4" w:space="0" w:color="000000"/>
              <w:left w:val="single" w:sz="4" w:space="0" w:color="000000"/>
              <w:bottom w:val="single" w:sz="4" w:space="0" w:color="000000"/>
            </w:tcBorders>
            <w:shd w:val="clear" w:color="auto" w:fill="auto"/>
          </w:tcPr>
          <w:p w14:paraId="73F622A5" w14:textId="77777777" w:rsidR="00491B93" w:rsidRPr="00C958A7" w:rsidRDefault="00491B93" w:rsidP="001C7BF0">
            <w:pPr>
              <w:snapToGrid w:val="0"/>
              <w:spacing w:before="0"/>
              <w:rPr>
                <w:rFonts w:eastAsia="TimesNewRomanPSMT" w:cs="Arial"/>
                <w:bCs/>
                <w:i/>
                <w:lang w:val="ru-RU"/>
              </w:rPr>
            </w:pPr>
          </w:p>
          <w:p w14:paraId="449C1B1D" w14:textId="77777777" w:rsidR="00491B93" w:rsidRPr="00C958A7" w:rsidRDefault="00491B93" w:rsidP="001C7BF0">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33C8F516" w14:textId="77777777" w:rsidR="00491B93" w:rsidRPr="00C958A7" w:rsidRDefault="00491B93" w:rsidP="001C7BF0">
            <w:pPr>
              <w:snapToGrid w:val="0"/>
              <w:spacing w:before="0"/>
              <w:rPr>
                <w:rFonts w:eastAsia="TimesNewRomanPSMT" w:cs="Arial"/>
                <w:bCs/>
                <w:i/>
                <w:lang w:val="ru-RU"/>
              </w:rPr>
            </w:pPr>
          </w:p>
          <w:p w14:paraId="3F6F26C2" w14:textId="77777777" w:rsidR="00491B93" w:rsidRPr="00C958A7" w:rsidRDefault="00491B93" w:rsidP="001C7BF0">
            <w:pPr>
              <w:spacing w:before="0"/>
              <w:rPr>
                <w:rFonts w:eastAsia="TimesNewRomanPSMT" w:cs="Arial"/>
                <w:b/>
                <w:bCs/>
              </w:rPr>
            </w:pPr>
            <w:r w:rsidRPr="00C958A7">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62EAB2F" w14:textId="77777777" w:rsidR="00491B93" w:rsidRPr="00C958A7" w:rsidRDefault="00491B93" w:rsidP="001C7BF0">
            <w:pPr>
              <w:snapToGrid w:val="0"/>
              <w:spacing w:before="0"/>
              <w:rPr>
                <w:rFonts w:eastAsia="TimesNewRomanPSMT" w:cs="Arial"/>
                <w:b/>
                <w:bCs/>
              </w:rPr>
            </w:pPr>
          </w:p>
        </w:tc>
      </w:tr>
      <w:tr w:rsidR="00C958A7" w:rsidRPr="00C958A7" w14:paraId="4E660295" w14:textId="77777777" w:rsidTr="001C7BF0">
        <w:tc>
          <w:tcPr>
            <w:tcW w:w="465" w:type="dxa"/>
            <w:tcBorders>
              <w:top w:val="single" w:sz="4" w:space="0" w:color="000000"/>
              <w:left w:val="single" w:sz="4" w:space="0" w:color="000000"/>
              <w:bottom w:val="single" w:sz="4" w:space="0" w:color="000000"/>
            </w:tcBorders>
            <w:shd w:val="clear" w:color="auto" w:fill="auto"/>
          </w:tcPr>
          <w:p w14:paraId="63F2158E" w14:textId="77777777" w:rsidR="00491B93" w:rsidRPr="00C958A7" w:rsidRDefault="00491B93" w:rsidP="001C7BF0">
            <w:pPr>
              <w:snapToGrid w:val="0"/>
              <w:spacing w:before="0"/>
              <w:rPr>
                <w:rFonts w:eastAsia="TimesNewRomanPSMT" w:cs="Arial"/>
                <w:bCs/>
                <w:i/>
              </w:rPr>
            </w:pPr>
          </w:p>
          <w:p w14:paraId="5931DE39" w14:textId="77777777" w:rsidR="00491B93" w:rsidRPr="00C958A7" w:rsidRDefault="00491B93" w:rsidP="001C7BF0">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927114A" w14:textId="77777777" w:rsidR="00491B93" w:rsidRPr="00C958A7" w:rsidRDefault="00491B93" w:rsidP="001C7BF0">
            <w:pPr>
              <w:snapToGrid w:val="0"/>
              <w:spacing w:before="0"/>
              <w:rPr>
                <w:rFonts w:eastAsia="TimesNewRomanPSMT" w:cs="Arial"/>
                <w:bCs/>
                <w:i/>
              </w:rPr>
            </w:pPr>
          </w:p>
          <w:p w14:paraId="1ACF22E5" w14:textId="77777777" w:rsidR="00491B93" w:rsidRPr="00C958A7" w:rsidRDefault="00491B93" w:rsidP="001C7BF0">
            <w:pPr>
              <w:spacing w:before="0"/>
              <w:rPr>
                <w:rFonts w:eastAsia="TimesNewRomanPSMT" w:cs="Arial"/>
                <w:b/>
                <w:bCs/>
              </w:rPr>
            </w:pPr>
            <w:r w:rsidRPr="00C958A7">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77A6AF5" w14:textId="77777777" w:rsidR="00491B93" w:rsidRPr="00C958A7" w:rsidRDefault="00491B93" w:rsidP="001C7BF0">
            <w:pPr>
              <w:snapToGrid w:val="0"/>
              <w:spacing w:before="0"/>
              <w:rPr>
                <w:rFonts w:eastAsia="TimesNewRomanPSMT" w:cs="Arial"/>
                <w:b/>
                <w:bCs/>
              </w:rPr>
            </w:pPr>
          </w:p>
        </w:tc>
      </w:tr>
      <w:tr w:rsidR="00C958A7" w:rsidRPr="00C958A7" w14:paraId="58C13D90" w14:textId="77777777" w:rsidTr="001C7BF0">
        <w:tc>
          <w:tcPr>
            <w:tcW w:w="465" w:type="dxa"/>
            <w:tcBorders>
              <w:top w:val="single" w:sz="4" w:space="0" w:color="000000"/>
              <w:left w:val="single" w:sz="4" w:space="0" w:color="000000"/>
              <w:bottom w:val="single" w:sz="4" w:space="0" w:color="000000"/>
            </w:tcBorders>
            <w:shd w:val="clear" w:color="auto" w:fill="auto"/>
          </w:tcPr>
          <w:p w14:paraId="3A7DF634" w14:textId="77777777" w:rsidR="00491B93" w:rsidRPr="00C958A7" w:rsidRDefault="00491B93" w:rsidP="001C7BF0">
            <w:pPr>
              <w:snapToGrid w:val="0"/>
              <w:spacing w:before="0"/>
              <w:rPr>
                <w:rFonts w:eastAsia="TimesNewRomanPSMT" w:cs="Arial"/>
                <w:bCs/>
                <w:i/>
              </w:rPr>
            </w:pPr>
          </w:p>
          <w:p w14:paraId="0D5B0E32" w14:textId="77777777" w:rsidR="00491B93" w:rsidRPr="00C958A7" w:rsidRDefault="00491B93" w:rsidP="001C7BF0">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93C5DD1" w14:textId="77777777" w:rsidR="00491B93" w:rsidRPr="00C958A7" w:rsidRDefault="00491B93" w:rsidP="001C7BF0">
            <w:pPr>
              <w:snapToGrid w:val="0"/>
              <w:spacing w:before="0"/>
              <w:rPr>
                <w:rFonts w:eastAsia="TimesNewRomanPSMT" w:cs="Arial"/>
                <w:bCs/>
                <w:i/>
              </w:rPr>
            </w:pPr>
          </w:p>
          <w:p w14:paraId="1BE809F9" w14:textId="77777777" w:rsidR="00491B93" w:rsidRPr="00C958A7" w:rsidRDefault="00491B93" w:rsidP="001C7BF0">
            <w:pPr>
              <w:spacing w:before="0"/>
              <w:rPr>
                <w:rFonts w:eastAsia="TimesNewRomanPSMT" w:cs="Arial"/>
                <w:b/>
                <w:bCs/>
              </w:rPr>
            </w:pPr>
            <w:r w:rsidRPr="00C958A7">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FD3506D" w14:textId="77777777" w:rsidR="00491B93" w:rsidRPr="00C958A7" w:rsidRDefault="00491B93" w:rsidP="001C7BF0">
            <w:pPr>
              <w:snapToGrid w:val="0"/>
              <w:spacing w:before="0"/>
              <w:rPr>
                <w:rFonts w:eastAsia="TimesNewRomanPSMT" w:cs="Arial"/>
                <w:b/>
                <w:bCs/>
              </w:rPr>
            </w:pPr>
          </w:p>
        </w:tc>
      </w:tr>
      <w:tr w:rsidR="00C958A7" w:rsidRPr="00C958A7" w14:paraId="6F0046E6" w14:textId="77777777" w:rsidTr="001C7BF0">
        <w:tc>
          <w:tcPr>
            <w:tcW w:w="465" w:type="dxa"/>
            <w:tcBorders>
              <w:top w:val="single" w:sz="4" w:space="0" w:color="000000"/>
              <w:left w:val="single" w:sz="4" w:space="0" w:color="000000"/>
              <w:bottom w:val="single" w:sz="4" w:space="0" w:color="000000"/>
            </w:tcBorders>
            <w:shd w:val="clear" w:color="auto" w:fill="auto"/>
          </w:tcPr>
          <w:p w14:paraId="0863A099" w14:textId="77777777" w:rsidR="00491B93" w:rsidRPr="00C958A7" w:rsidRDefault="00491B93" w:rsidP="001C7BF0">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114B48B" w14:textId="77777777" w:rsidR="00491B93" w:rsidRPr="00C958A7" w:rsidRDefault="00491B93" w:rsidP="001C7BF0">
            <w:pPr>
              <w:snapToGrid w:val="0"/>
              <w:spacing w:before="0"/>
              <w:rPr>
                <w:rFonts w:eastAsia="TimesNewRomanPSMT" w:cs="Arial"/>
                <w:bCs/>
                <w:i/>
              </w:rPr>
            </w:pPr>
          </w:p>
          <w:p w14:paraId="425F23B8" w14:textId="77777777" w:rsidR="00491B93" w:rsidRPr="00C958A7" w:rsidRDefault="00491B93" w:rsidP="001C7BF0">
            <w:pPr>
              <w:spacing w:before="0"/>
              <w:rPr>
                <w:rFonts w:eastAsia="TimesNewRomanPSMT" w:cs="Arial"/>
                <w:b/>
                <w:bCs/>
              </w:rPr>
            </w:pPr>
            <w:r w:rsidRPr="00C958A7">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EA20FC" w14:textId="77777777" w:rsidR="00491B93" w:rsidRPr="00C958A7" w:rsidRDefault="00491B93" w:rsidP="001C7BF0">
            <w:pPr>
              <w:snapToGrid w:val="0"/>
              <w:spacing w:before="0"/>
              <w:rPr>
                <w:rFonts w:eastAsia="TimesNewRomanPSMT" w:cs="Arial"/>
                <w:b/>
                <w:bCs/>
              </w:rPr>
            </w:pPr>
          </w:p>
        </w:tc>
      </w:tr>
    </w:tbl>
    <w:p w14:paraId="78ACE036" w14:textId="77777777" w:rsidR="00491B93" w:rsidRPr="00C958A7" w:rsidRDefault="00491B93" w:rsidP="00491B93">
      <w:pPr>
        <w:spacing w:before="0"/>
        <w:rPr>
          <w:rFonts w:cs="Arial"/>
          <w:b/>
          <w:bCs/>
          <w:i/>
          <w:iCs/>
          <w:u w:val="single"/>
        </w:rPr>
      </w:pPr>
    </w:p>
    <w:p w14:paraId="109B703C" w14:textId="5E603DAE" w:rsidR="00491B93" w:rsidRPr="00C958A7" w:rsidRDefault="00491B93" w:rsidP="00491B93">
      <w:pPr>
        <w:spacing w:before="0"/>
        <w:rPr>
          <w:rFonts w:cs="Arial"/>
          <w:i/>
          <w:iCs/>
          <w:lang w:val="ru-RU"/>
        </w:rPr>
      </w:pPr>
      <w:r w:rsidRPr="00C958A7">
        <w:rPr>
          <w:rFonts w:cs="Arial"/>
          <w:b/>
          <w:bCs/>
          <w:i/>
          <w:iCs/>
          <w:u w:val="single"/>
        </w:rPr>
        <w:t>Напомена:</w:t>
      </w:r>
      <w:r w:rsidR="00882B95">
        <w:rPr>
          <w:rFonts w:cs="Arial"/>
          <w:i/>
          <w:iCs/>
          <w:lang w:val="ru-RU"/>
        </w:rPr>
        <w:t xml:space="preserve"> т</w:t>
      </w:r>
      <w:r w:rsidRPr="00C958A7">
        <w:rPr>
          <w:rFonts w:cs="Arial"/>
          <w:i/>
          <w:iCs/>
          <w:lang w:val="ru-RU"/>
        </w:rPr>
        <w:t>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362D6326" w14:textId="77777777" w:rsidR="00491B93" w:rsidRPr="00C958A7" w:rsidRDefault="00491B93" w:rsidP="00491B93">
      <w:pPr>
        <w:spacing w:before="0"/>
        <w:rPr>
          <w:rFonts w:cs="Arial"/>
          <w:i/>
          <w:iCs/>
          <w:lang w:val="ru-RU"/>
        </w:rPr>
      </w:pPr>
    </w:p>
    <w:p w14:paraId="064168DF" w14:textId="77777777" w:rsidR="00491B93" w:rsidRPr="00C958A7" w:rsidRDefault="00491B93" w:rsidP="00491B93">
      <w:pPr>
        <w:spacing w:before="0"/>
        <w:rPr>
          <w:rFonts w:cs="Arial"/>
          <w:i/>
          <w:iCs/>
          <w:lang w:val="ru-RU"/>
        </w:rPr>
      </w:pPr>
    </w:p>
    <w:p w14:paraId="1660F21B" w14:textId="77777777" w:rsidR="00491B93" w:rsidRPr="00C958A7" w:rsidRDefault="00491B93" w:rsidP="00491B93">
      <w:pPr>
        <w:spacing w:before="0"/>
        <w:rPr>
          <w:rFonts w:cs="Arial"/>
          <w:i/>
          <w:iCs/>
          <w:lang w:val="ru-RU"/>
        </w:rPr>
      </w:pPr>
    </w:p>
    <w:p w14:paraId="2034A70A" w14:textId="77777777" w:rsidR="00491B93" w:rsidRPr="00C958A7" w:rsidRDefault="00491B93" w:rsidP="00491B93">
      <w:pPr>
        <w:spacing w:before="0"/>
        <w:rPr>
          <w:rFonts w:cs="Arial"/>
          <w:i/>
          <w:iCs/>
          <w:lang w:val="ru-RU"/>
        </w:rPr>
      </w:pPr>
    </w:p>
    <w:p w14:paraId="1EF8EB13" w14:textId="77777777" w:rsidR="00491B93" w:rsidRPr="00C958A7" w:rsidRDefault="00491B93" w:rsidP="00491B93">
      <w:pPr>
        <w:spacing w:before="0"/>
        <w:rPr>
          <w:rFonts w:cs="Arial"/>
          <w:i/>
          <w:iCs/>
          <w:lang w:val="ru-RU"/>
        </w:rPr>
      </w:pPr>
    </w:p>
    <w:p w14:paraId="4E5EF378" w14:textId="77777777" w:rsidR="00491B93" w:rsidRPr="00C958A7" w:rsidRDefault="00491B93" w:rsidP="00491B93">
      <w:pPr>
        <w:spacing w:before="0"/>
        <w:rPr>
          <w:rFonts w:cs="Arial"/>
          <w:i/>
          <w:iCs/>
          <w:lang w:val="ru-RU"/>
        </w:rPr>
      </w:pPr>
    </w:p>
    <w:p w14:paraId="2BAF2BF2" w14:textId="77777777" w:rsidR="00491B93" w:rsidRPr="00C958A7" w:rsidRDefault="00491B93" w:rsidP="00491B93">
      <w:pPr>
        <w:spacing w:before="0"/>
        <w:rPr>
          <w:rFonts w:cs="Arial"/>
          <w:i/>
          <w:iCs/>
          <w:lang w:val="ru-RU"/>
        </w:rPr>
      </w:pPr>
    </w:p>
    <w:p w14:paraId="7A35A539" w14:textId="77777777" w:rsidR="00491B93" w:rsidRDefault="00491B93" w:rsidP="00491B93">
      <w:pPr>
        <w:spacing w:before="0"/>
        <w:rPr>
          <w:rFonts w:cs="Arial"/>
          <w:i/>
          <w:iCs/>
          <w:lang w:val="ru-RU"/>
        </w:rPr>
      </w:pPr>
    </w:p>
    <w:p w14:paraId="1E777BD5" w14:textId="77777777" w:rsidR="00890E58" w:rsidRDefault="00890E58" w:rsidP="00491B93">
      <w:pPr>
        <w:spacing w:before="0"/>
        <w:rPr>
          <w:rFonts w:cs="Arial"/>
          <w:i/>
          <w:iCs/>
          <w:lang w:val="ru-RU"/>
        </w:rPr>
      </w:pPr>
    </w:p>
    <w:p w14:paraId="68D65CC3" w14:textId="77777777" w:rsidR="00890E58" w:rsidRPr="00C958A7" w:rsidRDefault="00890E58" w:rsidP="00491B93">
      <w:pPr>
        <w:spacing w:before="0"/>
        <w:rPr>
          <w:rFonts w:cs="Arial"/>
          <w:i/>
          <w:iCs/>
          <w:lang w:val="ru-RU"/>
        </w:rPr>
      </w:pPr>
    </w:p>
    <w:p w14:paraId="4BEA6C6C" w14:textId="77777777" w:rsidR="005E4129" w:rsidRDefault="005E4129" w:rsidP="005E4129">
      <w:pPr>
        <w:spacing w:before="0"/>
        <w:rPr>
          <w:rFonts w:cs="Arial"/>
          <w:i/>
          <w:iCs/>
          <w:lang w:val="ru-RU"/>
        </w:rPr>
      </w:pPr>
    </w:p>
    <w:p w14:paraId="2C8CE6DF" w14:textId="0EC0328E" w:rsidR="00491B93" w:rsidRPr="005E4129" w:rsidRDefault="00491B93" w:rsidP="005E4129">
      <w:pPr>
        <w:spacing w:before="0"/>
        <w:rPr>
          <w:rFonts w:eastAsia="TimesNewRomanPSMT" w:cs="Arial"/>
          <w:b/>
          <w:bCs/>
          <w:i/>
          <w:lang w:val="sr-Cyrl-CS"/>
        </w:rPr>
      </w:pPr>
      <w:r w:rsidRPr="00C958A7">
        <w:rPr>
          <w:rFonts w:eastAsia="TimesNewRomanPSMT" w:cs="Arial"/>
          <w:b/>
          <w:bCs/>
          <w:i/>
          <w:lang w:val="sr-Cyrl-CS"/>
        </w:rPr>
        <w:lastRenderedPageBreak/>
        <w:t>5) ЦЕНА И КОМЕРЦИЈАЛНИ УСЛОВИ ПОНУДЕ</w:t>
      </w:r>
    </w:p>
    <w:p w14:paraId="1B4C6A73" w14:textId="7E603551" w:rsidR="00CE62D0" w:rsidRPr="00C958A7" w:rsidRDefault="00491B93" w:rsidP="005E4129">
      <w:pPr>
        <w:spacing w:before="0"/>
        <w:jc w:val="center"/>
        <w:rPr>
          <w:rFonts w:cs="Arial"/>
          <w:b/>
          <w:bCs/>
          <w:i/>
          <w:iCs/>
          <w:u w:val="single"/>
          <w:lang w:val="sr-Cyrl-CS"/>
        </w:rPr>
      </w:pPr>
      <w:r w:rsidRPr="00C958A7">
        <w:rPr>
          <w:rFonts w:cs="Arial"/>
          <w:b/>
          <w:bCs/>
          <w:i/>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6"/>
        <w:gridCol w:w="3899"/>
      </w:tblGrid>
      <w:tr w:rsidR="00C958A7" w:rsidRPr="006121D1" w14:paraId="45264183" w14:textId="77777777" w:rsidTr="001C7BF0">
        <w:trPr>
          <w:trHeight w:val="485"/>
        </w:trPr>
        <w:tc>
          <w:tcPr>
            <w:tcW w:w="5920" w:type="dxa"/>
            <w:shd w:val="clear" w:color="auto" w:fill="C6D9F1" w:themeFill="text2" w:themeFillTint="33"/>
            <w:vAlign w:val="center"/>
          </w:tcPr>
          <w:p w14:paraId="73ED2214" w14:textId="77777777" w:rsidR="00491B93" w:rsidRPr="00C958A7" w:rsidRDefault="00491B93" w:rsidP="001C7BF0">
            <w:pPr>
              <w:spacing w:before="0"/>
              <w:jc w:val="center"/>
              <w:rPr>
                <w:rFonts w:cs="Arial"/>
                <w:b/>
                <w:bCs/>
                <w:i/>
                <w:iCs/>
                <w:lang w:val="sr-Cyrl-CS"/>
              </w:rPr>
            </w:pPr>
            <w:r w:rsidRPr="00C958A7">
              <w:rPr>
                <w:rFonts w:eastAsia="TimesNewRomanPSMT" w:cs="Arial"/>
                <w:b/>
                <w:bCs/>
              </w:rPr>
              <w:t xml:space="preserve">ПРЕДМЕТ </w:t>
            </w:r>
            <w:r w:rsidRPr="00C958A7">
              <w:rPr>
                <w:rFonts w:eastAsia="TimesNewRomanPSMT" w:cs="Arial"/>
                <w:b/>
                <w:bCs/>
                <w:lang w:val="sr-Cyrl-CS"/>
              </w:rPr>
              <w:t xml:space="preserve">И БРОЈ </w:t>
            </w:r>
            <w:r w:rsidRPr="00C958A7">
              <w:rPr>
                <w:rFonts w:eastAsia="TimesNewRomanPSMT" w:cs="Arial"/>
                <w:b/>
                <w:bCs/>
              </w:rPr>
              <w:t>НАБАВКЕ</w:t>
            </w:r>
          </w:p>
        </w:tc>
        <w:tc>
          <w:tcPr>
            <w:tcW w:w="4394" w:type="dxa"/>
            <w:shd w:val="clear" w:color="auto" w:fill="C6D9F1" w:themeFill="text2" w:themeFillTint="33"/>
            <w:vAlign w:val="center"/>
          </w:tcPr>
          <w:p w14:paraId="6B4159FD" w14:textId="77777777" w:rsidR="00491B93" w:rsidRPr="00C958A7" w:rsidRDefault="00491B93" w:rsidP="001C7BF0">
            <w:pPr>
              <w:spacing w:before="0"/>
              <w:jc w:val="center"/>
              <w:rPr>
                <w:rFonts w:cs="Arial"/>
                <w:b/>
                <w:bCs/>
                <w:i/>
                <w:iCs/>
                <w:lang w:val="sr-Cyrl-CS"/>
              </w:rPr>
            </w:pPr>
            <w:r w:rsidRPr="00C958A7">
              <w:rPr>
                <w:rFonts w:cs="Arial"/>
                <w:b/>
                <w:bCs/>
                <w:i/>
                <w:iCs/>
                <w:lang w:val="sr-Cyrl-CS"/>
              </w:rPr>
              <w:t xml:space="preserve">УКУПНА ЦЕНА </w:t>
            </w:r>
            <w:r w:rsidRPr="00C958A7">
              <w:rPr>
                <w:rFonts w:eastAsia="Arial Unicode MS" w:cs="Arial"/>
                <w:b/>
                <w:bCs/>
                <w:i/>
                <w:iCs/>
                <w:kern w:val="1"/>
                <w:lang w:val="sr-Cyrl-CS" w:eastAsia="ar-SA"/>
              </w:rPr>
              <w:t xml:space="preserve">дин. </w:t>
            </w:r>
            <w:r w:rsidRPr="00C958A7">
              <w:rPr>
                <w:rFonts w:cs="Arial"/>
                <w:b/>
                <w:bCs/>
                <w:i/>
                <w:iCs/>
                <w:lang w:val="sr-Cyrl-CS"/>
              </w:rPr>
              <w:t>без ПДВ-а</w:t>
            </w:r>
          </w:p>
        </w:tc>
      </w:tr>
      <w:tr w:rsidR="00C958A7" w:rsidRPr="00C958A7" w14:paraId="4E3CE33A" w14:textId="77777777" w:rsidTr="001C7BF0">
        <w:trPr>
          <w:trHeight w:val="440"/>
        </w:trPr>
        <w:tc>
          <w:tcPr>
            <w:tcW w:w="5920" w:type="dxa"/>
            <w:vAlign w:val="center"/>
          </w:tcPr>
          <w:p w14:paraId="106D58C3" w14:textId="3DD7E9D0" w:rsidR="00DA068A" w:rsidRDefault="00C827A0" w:rsidP="008F6F59">
            <w:pPr>
              <w:spacing w:before="0"/>
              <w:jc w:val="left"/>
              <w:rPr>
                <w:rFonts w:eastAsia="TimesNewRomanPS-BoldMT" w:cs="Arial"/>
                <w:b/>
                <w:bCs/>
                <w:lang w:val="sr-Cyrl-CS"/>
              </w:rPr>
            </w:pPr>
            <w:r w:rsidRPr="00C958A7">
              <w:rPr>
                <w:rFonts w:eastAsia="TimesNewRomanPS-BoldMT" w:cs="Arial"/>
                <w:bCs/>
                <w:lang w:val="ru-RU"/>
              </w:rPr>
              <w:t xml:space="preserve">ЈН бр. </w:t>
            </w:r>
            <w:r w:rsidR="00510E27">
              <w:rPr>
                <w:rFonts w:eastAsia="TimesNewRomanPS-BoldMT" w:cs="Arial"/>
                <w:bCs/>
                <w:lang w:val="ru-RU"/>
              </w:rPr>
              <w:t>ЈН/3100/0578/2019</w:t>
            </w:r>
            <w:r>
              <w:rPr>
                <w:rFonts w:eastAsia="TimesNewRomanPS-BoldMT" w:cs="Arial"/>
                <w:bCs/>
                <w:lang w:val="ru-RU"/>
              </w:rPr>
              <w:t xml:space="preserve"> </w:t>
            </w:r>
          </w:p>
          <w:p w14:paraId="68A66625" w14:textId="51C88B7B" w:rsidR="00882B95" w:rsidRDefault="008F6F59" w:rsidP="00882B95">
            <w:pPr>
              <w:spacing w:before="0"/>
              <w:rPr>
                <w:rFonts w:cs="Arial"/>
                <w:b/>
                <w:lang w:val="sr-Cyrl-CS"/>
              </w:rPr>
            </w:pPr>
            <w:r w:rsidRPr="008F6F59">
              <w:rPr>
                <w:rFonts w:eastAsia="TimesNewRomanPS-BoldMT" w:cs="Arial"/>
                <w:b/>
                <w:bCs/>
                <w:lang w:val="sr-Cyrl-RS"/>
              </w:rPr>
              <w:t xml:space="preserve">ЧЛАНАК ЛАНЦА ВЕДРИЦА ЗА БАГЕР ЕРС 710 </w:t>
            </w:r>
            <w:r w:rsidRPr="008F6F59">
              <w:rPr>
                <w:rFonts w:eastAsia="TimesNewRomanPS-BoldMT" w:cs="Arial"/>
                <w:b/>
                <w:bCs/>
                <w:lang w:val="sr-Cyrl-CS"/>
              </w:rPr>
              <w:t>П</w:t>
            </w:r>
            <w:r>
              <w:rPr>
                <w:rFonts w:eastAsia="TimesNewRomanPS-BoldMT" w:cs="Arial"/>
                <w:b/>
                <w:bCs/>
                <w:lang w:val="sr-Cyrl-CS"/>
              </w:rPr>
              <w:t>артија</w:t>
            </w:r>
            <w:r w:rsidR="00C827A0">
              <w:rPr>
                <w:rFonts w:eastAsia="TimesNewRomanPS-BoldMT" w:cs="Arial"/>
                <w:b/>
                <w:bCs/>
                <w:lang w:val="sr-Cyrl-CS"/>
              </w:rPr>
              <w:t xml:space="preserve"> 2</w:t>
            </w:r>
            <w:r w:rsidR="00CE62D0">
              <w:rPr>
                <w:rFonts w:eastAsia="TimesNewRomanPS-BoldMT" w:cs="Arial"/>
                <w:b/>
                <w:bCs/>
                <w:lang w:val="sr-Cyrl-CS"/>
              </w:rPr>
              <w:t xml:space="preserve"> </w:t>
            </w:r>
            <w:r w:rsidR="00DA068A">
              <w:rPr>
                <w:rFonts w:eastAsia="TimesNewRomanPS-BoldMT" w:cs="Arial"/>
                <w:b/>
                <w:bCs/>
                <w:lang w:val="sr-Cyrl-CS"/>
              </w:rPr>
              <w:t>–</w:t>
            </w:r>
            <w:r w:rsidR="00D835CE">
              <w:rPr>
                <w:rFonts w:cs="Arial"/>
                <w:b/>
                <w:lang w:val="sr-Cyrl-CS"/>
              </w:rPr>
              <w:t xml:space="preserve"> </w:t>
            </w:r>
            <w:r w:rsidR="004A2437" w:rsidRPr="004A2437">
              <w:rPr>
                <w:rFonts w:cs="Arial"/>
                <w:b/>
              </w:rPr>
              <w:t>Члана</w:t>
            </w:r>
            <w:r w:rsidR="004A2437" w:rsidRPr="004A2437">
              <w:rPr>
                <w:rFonts w:cs="Arial"/>
                <w:b/>
                <w:lang w:val="sr-Cyrl-RS"/>
              </w:rPr>
              <w:t>к</w:t>
            </w:r>
            <w:r w:rsidR="004A2437" w:rsidRPr="004A2437">
              <w:rPr>
                <w:rFonts w:cs="Arial"/>
                <w:b/>
              </w:rPr>
              <w:t xml:space="preserve"> дебели за ЕРс </w:t>
            </w:r>
            <w:r w:rsidR="004A2437" w:rsidRPr="004A2437">
              <w:rPr>
                <w:rFonts w:cs="Arial"/>
                <w:b/>
                <w:lang w:val="sr-Cyrl-RS"/>
              </w:rPr>
              <w:t>710</w:t>
            </w:r>
          </w:p>
          <w:p w14:paraId="4DE7A004" w14:textId="159BD4A3" w:rsidR="00C827A0" w:rsidRPr="008F6F59" w:rsidRDefault="004A2437" w:rsidP="00C827A0">
            <w:pPr>
              <w:spacing w:before="0"/>
              <w:rPr>
                <w:rFonts w:cs="Arial"/>
                <w:lang w:val="sr-Cyrl-CS"/>
              </w:rPr>
            </w:pPr>
            <w:r>
              <w:rPr>
                <w:rFonts w:cs="Arial"/>
                <w:b/>
                <w:lang w:val="sr-Cyrl-CS"/>
              </w:rPr>
              <w:t>ЈАНА 1360</w:t>
            </w:r>
            <w:r w:rsidR="00DA068A">
              <w:rPr>
                <w:rFonts w:cs="Arial"/>
                <w:b/>
                <w:lang w:val="sr-Cyrl-CS"/>
              </w:rPr>
              <w:t>/2019</w:t>
            </w:r>
          </w:p>
        </w:tc>
        <w:tc>
          <w:tcPr>
            <w:tcW w:w="4394" w:type="dxa"/>
          </w:tcPr>
          <w:p w14:paraId="49F28F8C" w14:textId="77777777" w:rsidR="00491B93" w:rsidRPr="00C958A7" w:rsidRDefault="00491B93" w:rsidP="001C7BF0">
            <w:pPr>
              <w:spacing w:before="0"/>
              <w:jc w:val="center"/>
              <w:rPr>
                <w:rFonts w:cs="Arial"/>
                <w:b/>
                <w:bCs/>
                <w:i/>
                <w:iCs/>
                <w:lang w:val="sr-Cyrl-CS"/>
              </w:rPr>
            </w:pPr>
          </w:p>
          <w:p w14:paraId="7979BC62" w14:textId="77777777" w:rsidR="00491B93" w:rsidRPr="00C958A7" w:rsidRDefault="00491B93" w:rsidP="001C7BF0">
            <w:pPr>
              <w:spacing w:before="0"/>
              <w:jc w:val="center"/>
              <w:rPr>
                <w:rFonts w:cs="Arial"/>
                <w:b/>
                <w:bCs/>
                <w:i/>
                <w:iCs/>
                <w:lang w:val="sr-Cyrl-CS"/>
              </w:rPr>
            </w:pPr>
          </w:p>
        </w:tc>
      </w:tr>
    </w:tbl>
    <w:p w14:paraId="10E60A01" w14:textId="77777777" w:rsidR="00491B93" w:rsidRPr="00C958A7" w:rsidRDefault="00491B93" w:rsidP="00491B93">
      <w:pPr>
        <w:spacing w:before="0"/>
        <w:jc w:val="center"/>
        <w:rPr>
          <w:rFonts w:cs="Arial"/>
          <w:b/>
          <w:bCs/>
          <w:i/>
          <w:iCs/>
          <w:u w:val="single"/>
          <w:lang w:val="sr-Cyrl-CS"/>
        </w:rPr>
      </w:pPr>
      <w:r w:rsidRPr="00C958A7">
        <w:rPr>
          <w:rFonts w:cs="Arial"/>
          <w:b/>
          <w:bCs/>
          <w:i/>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01"/>
      </w:tblGrid>
      <w:tr w:rsidR="00C958A7" w:rsidRPr="00C958A7" w14:paraId="3F66230D" w14:textId="77777777" w:rsidTr="00CE62D0">
        <w:trPr>
          <w:trHeight w:val="647"/>
        </w:trPr>
        <w:tc>
          <w:tcPr>
            <w:tcW w:w="4644" w:type="dxa"/>
            <w:shd w:val="clear" w:color="auto" w:fill="C6D9F1" w:themeFill="text2" w:themeFillTint="33"/>
            <w:vAlign w:val="center"/>
          </w:tcPr>
          <w:p w14:paraId="641A8B59" w14:textId="77777777" w:rsidR="00491B93" w:rsidRPr="00C958A7" w:rsidRDefault="00491B93" w:rsidP="001C7BF0">
            <w:pPr>
              <w:spacing w:before="0"/>
              <w:jc w:val="center"/>
              <w:rPr>
                <w:rFonts w:cs="Arial"/>
                <w:b/>
                <w:bCs/>
                <w:i/>
                <w:iCs/>
                <w:lang w:val="sr-Cyrl-CS"/>
              </w:rPr>
            </w:pPr>
            <w:r w:rsidRPr="00C958A7">
              <w:rPr>
                <w:rFonts w:cs="Arial"/>
                <w:b/>
                <w:bCs/>
                <w:i/>
                <w:iCs/>
                <w:lang w:val="sr-Cyrl-CS"/>
              </w:rPr>
              <w:t>УСЛОВ НАРУЧИОЦА</w:t>
            </w:r>
          </w:p>
        </w:tc>
        <w:tc>
          <w:tcPr>
            <w:tcW w:w="4601" w:type="dxa"/>
            <w:shd w:val="clear" w:color="auto" w:fill="C6D9F1" w:themeFill="text2" w:themeFillTint="33"/>
            <w:vAlign w:val="center"/>
          </w:tcPr>
          <w:p w14:paraId="6960BE01" w14:textId="77777777" w:rsidR="00491B93" w:rsidRPr="00C958A7" w:rsidRDefault="00491B93" w:rsidP="001C7BF0">
            <w:pPr>
              <w:spacing w:before="0"/>
              <w:jc w:val="center"/>
              <w:rPr>
                <w:rFonts w:cs="Arial"/>
                <w:b/>
                <w:bCs/>
                <w:i/>
                <w:iCs/>
                <w:lang w:val="sr-Cyrl-CS"/>
              </w:rPr>
            </w:pPr>
            <w:r w:rsidRPr="00C958A7">
              <w:rPr>
                <w:rFonts w:cs="Arial"/>
                <w:b/>
                <w:bCs/>
                <w:i/>
                <w:iCs/>
                <w:lang w:val="sr-Cyrl-CS"/>
              </w:rPr>
              <w:t>ПОНУДА ПОНУЂАЧА</w:t>
            </w:r>
          </w:p>
        </w:tc>
      </w:tr>
      <w:tr w:rsidR="00C958A7" w:rsidRPr="006121D1" w14:paraId="5D181B44" w14:textId="77777777" w:rsidTr="00CE62D0">
        <w:tc>
          <w:tcPr>
            <w:tcW w:w="4644" w:type="dxa"/>
            <w:vAlign w:val="center"/>
          </w:tcPr>
          <w:p w14:paraId="5594DD94" w14:textId="7B4E38C8" w:rsidR="00CE62D0" w:rsidRPr="00CE62D0" w:rsidRDefault="00491B93" w:rsidP="005E4129">
            <w:pPr>
              <w:spacing w:before="0"/>
              <w:jc w:val="center"/>
              <w:rPr>
                <w:rFonts w:cs="Arial"/>
                <w:b/>
                <w:bCs/>
                <w:iCs/>
                <w:lang w:val="sr-Cyrl-CS"/>
              </w:rPr>
            </w:pPr>
            <w:r w:rsidRPr="00CE62D0">
              <w:rPr>
                <w:rFonts w:cs="Arial"/>
                <w:b/>
                <w:bCs/>
                <w:iCs/>
                <w:lang w:val="sr-Cyrl-CS"/>
              </w:rPr>
              <w:t>РОК И НАЧИН ПЛАЋАЊА:</w:t>
            </w:r>
          </w:p>
          <w:p w14:paraId="4AA498AE" w14:textId="02E550CA" w:rsidR="00491B93" w:rsidRPr="005E4129" w:rsidRDefault="00491B93" w:rsidP="005E4129">
            <w:pPr>
              <w:spacing w:before="0"/>
              <w:jc w:val="center"/>
              <w:rPr>
                <w:rFonts w:cs="Arial"/>
                <w:bCs/>
                <w:iCs/>
                <w:lang w:val="sr-Cyrl-CS"/>
              </w:rPr>
            </w:pPr>
            <w:r w:rsidRPr="00CE62D0">
              <w:rPr>
                <w:rFonts w:cs="Arial"/>
                <w:bCs/>
                <w:iCs/>
                <w:lang w:val="sr-Cyrl-CS"/>
              </w:rPr>
              <w:t>У року до 45 дана од пријема исправног рачуна и потписивања Записника о квантитативном и квалитативном пријему добара</w:t>
            </w:r>
          </w:p>
        </w:tc>
        <w:tc>
          <w:tcPr>
            <w:tcW w:w="4601" w:type="dxa"/>
            <w:vAlign w:val="center"/>
          </w:tcPr>
          <w:p w14:paraId="2782304B" w14:textId="77777777" w:rsidR="00491B93" w:rsidRPr="00C958A7" w:rsidRDefault="00491B93" w:rsidP="001C7BF0">
            <w:pPr>
              <w:spacing w:before="0"/>
              <w:jc w:val="center"/>
              <w:rPr>
                <w:rFonts w:cs="Arial"/>
                <w:b/>
                <w:bCs/>
                <w:i/>
                <w:iCs/>
                <w:lang w:val="sr-Cyrl-CS"/>
              </w:rPr>
            </w:pPr>
          </w:p>
          <w:p w14:paraId="488361FF" w14:textId="77777777" w:rsidR="00491B93" w:rsidRPr="00C958A7" w:rsidRDefault="00491B93" w:rsidP="001C7BF0">
            <w:pPr>
              <w:spacing w:before="0"/>
              <w:jc w:val="center"/>
              <w:rPr>
                <w:rFonts w:cs="Arial"/>
                <w:bCs/>
                <w:i/>
                <w:iCs/>
                <w:lang w:val="sr-Cyrl-CS"/>
              </w:rPr>
            </w:pPr>
            <w:r w:rsidRPr="00C958A7">
              <w:rPr>
                <w:rFonts w:cs="Arial"/>
                <w:bCs/>
                <w:i/>
                <w:iCs/>
                <w:lang w:val="sr-Cyrl-CS"/>
              </w:rPr>
              <w:t>У  року до 45 дана од пријема исправног рачуна и потписивања Записника о квантитативном и квалитативном пријему добара</w:t>
            </w:r>
          </w:p>
          <w:p w14:paraId="735348AD" w14:textId="77777777" w:rsidR="00491B93" w:rsidRPr="00C958A7" w:rsidRDefault="00491B93" w:rsidP="001C7BF0">
            <w:pPr>
              <w:spacing w:before="0"/>
              <w:jc w:val="center"/>
              <w:rPr>
                <w:rFonts w:cs="Arial"/>
                <w:b/>
                <w:bCs/>
                <w:i/>
                <w:iCs/>
                <w:lang w:val="sr-Cyrl-CS"/>
              </w:rPr>
            </w:pPr>
          </w:p>
        </w:tc>
      </w:tr>
      <w:tr w:rsidR="00C958A7" w:rsidRPr="006121D1" w14:paraId="6019E9F7" w14:textId="77777777" w:rsidTr="00CE62D0">
        <w:tc>
          <w:tcPr>
            <w:tcW w:w="4644" w:type="dxa"/>
            <w:vAlign w:val="center"/>
          </w:tcPr>
          <w:p w14:paraId="4B055301" w14:textId="3258F9E0" w:rsidR="00CE62D0" w:rsidRPr="00CE62D0" w:rsidRDefault="00491B93" w:rsidP="005E4129">
            <w:pPr>
              <w:spacing w:before="0"/>
              <w:jc w:val="center"/>
              <w:rPr>
                <w:rFonts w:cs="Arial"/>
                <w:b/>
                <w:bCs/>
                <w:iCs/>
                <w:lang w:val="sr-Cyrl-CS"/>
              </w:rPr>
            </w:pPr>
            <w:r w:rsidRPr="00CE62D0">
              <w:rPr>
                <w:rFonts w:cs="Arial"/>
                <w:b/>
                <w:bCs/>
                <w:iCs/>
                <w:lang w:val="sr-Cyrl-CS"/>
              </w:rPr>
              <w:t>РОК ИСПОРУКЕ:</w:t>
            </w:r>
          </w:p>
          <w:p w14:paraId="6BD4C1BF" w14:textId="0A8BDECE" w:rsidR="00D835CE" w:rsidRPr="005E4129" w:rsidRDefault="004A2437" w:rsidP="005E4129">
            <w:pPr>
              <w:spacing w:before="0"/>
              <w:jc w:val="center"/>
              <w:rPr>
                <w:rFonts w:cs="Arial"/>
                <w:lang w:val="sr-Cyrl-CS"/>
              </w:rPr>
            </w:pPr>
            <w:r>
              <w:rPr>
                <w:rFonts w:cs="Arial"/>
                <w:lang w:val="sr-Cyrl-CS"/>
              </w:rPr>
              <w:t>С</w:t>
            </w:r>
            <w:r w:rsidRPr="004A2437">
              <w:rPr>
                <w:rFonts w:cs="Arial"/>
                <w:lang w:val="sr-Cyrl-CS"/>
              </w:rPr>
              <w:t xml:space="preserve">укцесивно, </w:t>
            </w:r>
            <w:r w:rsidR="005E4129">
              <w:rPr>
                <w:rFonts w:cs="Arial"/>
                <w:lang w:val="sr-Cyrl-CS"/>
              </w:rPr>
              <w:t>у року</w:t>
            </w:r>
            <w:r w:rsidRPr="004A2437">
              <w:rPr>
                <w:rFonts w:cs="Arial"/>
                <w:lang w:val="sr-Cyrl-CS"/>
              </w:rPr>
              <w:t xml:space="preserve"> до 120 календарских</w:t>
            </w:r>
            <w:r w:rsidRPr="004A2437">
              <w:rPr>
                <w:rFonts w:cs="Arial"/>
              </w:rPr>
              <w:t xml:space="preserve"> дана од дана ступања уговора</w:t>
            </w:r>
            <w:r w:rsidR="009D2DB5">
              <w:rPr>
                <w:rFonts w:cs="Arial"/>
                <w:lang w:val="sr-Cyrl-RS"/>
              </w:rPr>
              <w:t xml:space="preserve"> на снагу</w:t>
            </w:r>
            <w:r w:rsidRPr="004A2437">
              <w:rPr>
                <w:rFonts w:cs="Arial"/>
                <w:lang w:val="sr-Cyrl-CS"/>
              </w:rPr>
              <w:t>.</w:t>
            </w:r>
          </w:p>
        </w:tc>
        <w:tc>
          <w:tcPr>
            <w:tcW w:w="4601" w:type="dxa"/>
            <w:vAlign w:val="center"/>
          </w:tcPr>
          <w:p w14:paraId="5C19A177" w14:textId="77777777" w:rsidR="00491B93" w:rsidRPr="00CE62D0" w:rsidRDefault="00491B93" w:rsidP="00E62E17">
            <w:pPr>
              <w:spacing w:before="0"/>
              <w:rPr>
                <w:rFonts w:cs="Arial"/>
                <w:b/>
                <w:bCs/>
                <w:i/>
                <w:iCs/>
                <w:lang w:val="sr-Cyrl-CS"/>
              </w:rPr>
            </w:pPr>
          </w:p>
          <w:p w14:paraId="44DD78C8" w14:textId="32EF38D6" w:rsidR="004A2437" w:rsidRPr="004A2437" w:rsidRDefault="004A2437" w:rsidP="004A2437">
            <w:pPr>
              <w:spacing w:before="0"/>
              <w:rPr>
                <w:rFonts w:cs="Arial"/>
                <w:i/>
                <w:lang w:val="sr-Cyrl-CS"/>
              </w:rPr>
            </w:pPr>
            <w:r w:rsidRPr="004A2437">
              <w:rPr>
                <w:rFonts w:cs="Arial"/>
                <w:i/>
                <w:lang w:val="sr-Cyrl-CS"/>
              </w:rPr>
              <w:t xml:space="preserve">сукцесивно, </w:t>
            </w:r>
            <w:r w:rsidR="005E4129">
              <w:rPr>
                <w:rFonts w:cs="Arial"/>
                <w:i/>
                <w:lang w:val="sr-Cyrl-CS"/>
              </w:rPr>
              <w:t>у року</w:t>
            </w:r>
            <w:r w:rsidRPr="004A2437">
              <w:rPr>
                <w:rFonts w:cs="Arial"/>
                <w:i/>
                <w:lang w:val="sr-Cyrl-CS"/>
              </w:rPr>
              <w:t xml:space="preserve"> до </w:t>
            </w:r>
            <w:r w:rsidR="005E4129">
              <w:rPr>
                <w:rFonts w:cs="Arial"/>
                <w:i/>
                <w:lang w:val="sr-Cyrl-CS"/>
              </w:rPr>
              <w:t>____</w:t>
            </w:r>
            <w:r w:rsidRPr="004A2437">
              <w:rPr>
                <w:rFonts w:cs="Arial"/>
                <w:i/>
                <w:lang w:val="sr-Cyrl-CS"/>
              </w:rPr>
              <w:t xml:space="preserve"> календарских</w:t>
            </w:r>
            <w:r w:rsidRPr="004A2437">
              <w:rPr>
                <w:rFonts w:cs="Arial"/>
                <w:i/>
              </w:rPr>
              <w:t xml:space="preserve"> дана од дана ступања уговора</w:t>
            </w:r>
            <w:r w:rsidR="009D2DB5">
              <w:rPr>
                <w:rFonts w:cs="Arial"/>
                <w:i/>
                <w:lang w:val="sr-Cyrl-RS"/>
              </w:rPr>
              <w:t xml:space="preserve"> на снагу</w:t>
            </w:r>
            <w:r w:rsidRPr="004A2437">
              <w:rPr>
                <w:rFonts w:cs="Arial"/>
                <w:i/>
                <w:lang w:val="sr-Cyrl-CS"/>
              </w:rPr>
              <w:t>.</w:t>
            </w:r>
          </w:p>
          <w:p w14:paraId="5E5438F5" w14:textId="1762D04B" w:rsidR="00491B93" w:rsidRPr="00CE62D0" w:rsidRDefault="00491B93" w:rsidP="00890E58">
            <w:pPr>
              <w:spacing w:before="0"/>
              <w:rPr>
                <w:rFonts w:cs="Arial"/>
                <w:bCs/>
                <w:i/>
                <w:iCs/>
                <w:lang w:val="ru-RU"/>
              </w:rPr>
            </w:pPr>
          </w:p>
        </w:tc>
      </w:tr>
      <w:tr w:rsidR="00C958A7" w:rsidRPr="006121D1" w14:paraId="69F987A7" w14:textId="77777777" w:rsidTr="00CE62D0">
        <w:tc>
          <w:tcPr>
            <w:tcW w:w="4644" w:type="dxa"/>
            <w:vAlign w:val="center"/>
          </w:tcPr>
          <w:p w14:paraId="264E17D8" w14:textId="1CF58214" w:rsidR="00CE62D0" w:rsidRPr="00CE62D0" w:rsidRDefault="003A684A" w:rsidP="00CE62D0">
            <w:pPr>
              <w:spacing w:before="0"/>
              <w:jc w:val="center"/>
              <w:rPr>
                <w:rFonts w:cs="Arial"/>
                <w:b/>
                <w:bCs/>
                <w:iCs/>
                <w:lang w:val="sr-Cyrl-CS"/>
              </w:rPr>
            </w:pPr>
            <w:r w:rsidRPr="00CE62D0">
              <w:rPr>
                <w:rFonts w:cs="Arial"/>
                <w:b/>
                <w:bCs/>
                <w:iCs/>
                <w:lang w:val="sr-Cyrl-CS"/>
              </w:rPr>
              <w:t>ГАРАНТНИ РОК:</w:t>
            </w:r>
          </w:p>
          <w:p w14:paraId="30183ADD" w14:textId="3CDF9E8F" w:rsidR="00D835CE" w:rsidRPr="00CE62D0" w:rsidRDefault="005E4129" w:rsidP="00CE62D0">
            <w:pPr>
              <w:spacing w:before="0"/>
              <w:jc w:val="center"/>
              <w:rPr>
                <w:rFonts w:cs="Arial"/>
                <w:b/>
                <w:bCs/>
                <w:iCs/>
                <w:lang w:val="sr-Cyrl-CS"/>
              </w:rPr>
            </w:pPr>
            <w:r w:rsidRPr="005E4129">
              <w:rPr>
                <w:rFonts w:cs="Arial"/>
                <w:bCs/>
                <w:iCs/>
              </w:rPr>
              <w:t xml:space="preserve">Гарантни рок за предмет набавке је </w:t>
            </w:r>
            <w:r w:rsidRPr="005E4129">
              <w:rPr>
                <w:rFonts w:cs="Arial"/>
                <w:bCs/>
                <w:iCs/>
                <w:lang w:val="sr-Cyrl-RS"/>
              </w:rPr>
              <w:t xml:space="preserve">минимум </w:t>
            </w:r>
            <w:r w:rsidRPr="005E4129">
              <w:rPr>
                <w:rFonts w:cs="Arial"/>
                <w:bCs/>
                <w:iCs/>
                <w:lang w:val="sr-Latn-RS"/>
              </w:rPr>
              <w:t>18</w:t>
            </w:r>
            <w:r w:rsidRPr="005E4129">
              <w:rPr>
                <w:rFonts w:cs="Arial"/>
                <w:bCs/>
                <w:iCs/>
                <w:lang w:val="sr-Cyrl-RS"/>
              </w:rPr>
              <w:t xml:space="preserve"> месеци</w:t>
            </w:r>
            <w:r w:rsidRPr="005E4129">
              <w:rPr>
                <w:rFonts w:cs="Arial"/>
                <w:bCs/>
                <w:iCs/>
              </w:rPr>
              <w:t xml:space="preserve"> од</w:t>
            </w:r>
            <w:r w:rsidRPr="005E4129">
              <w:rPr>
                <w:rFonts w:cs="Arial"/>
                <w:bCs/>
                <w:iCs/>
                <w:lang w:val="sr-Cyrl-RS"/>
              </w:rPr>
              <w:t xml:space="preserve"> дана када је извршен</w:t>
            </w:r>
            <w:r w:rsidRPr="005E4129">
              <w:rPr>
                <w:rFonts w:cs="Arial"/>
                <w:bCs/>
                <w:iCs/>
              </w:rPr>
              <w:t xml:space="preserve"> квантитативни и квалитативни пријем  добара, </w:t>
            </w:r>
            <w:r w:rsidRPr="005E4129">
              <w:rPr>
                <w:rFonts w:cs="Arial"/>
                <w:bCs/>
                <w:iCs/>
                <w:lang w:val="sr-Cyrl-RS"/>
              </w:rPr>
              <w:t>односно 12 месеци од уградње добара</w:t>
            </w:r>
            <w:r w:rsidRPr="005E4129">
              <w:rPr>
                <w:rFonts w:cs="Arial"/>
                <w:b/>
                <w:bCs/>
                <w:iCs/>
                <w:lang w:val="sr-Cyrl-CS"/>
              </w:rPr>
              <w:t xml:space="preserve"> </w:t>
            </w:r>
          </w:p>
        </w:tc>
        <w:tc>
          <w:tcPr>
            <w:tcW w:w="4601" w:type="dxa"/>
            <w:vAlign w:val="center"/>
          </w:tcPr>
          <w:p w14:paraId="53FB3784" w14:textId="77777777" w:rsidR="003A684A" w:rsidRPr="00CE62D0" w:rsidRDefault="003A684A" w:rsidP="003A684A">
            <w:pPr>
              <w:spacing w:before="0"/>
              <w:jc w:val="center"/>
              <w:rPr>
                <w:rFonts w:cs="Arial"/>
                <w:b/>
                <w:bCs/>
                <w:i/>
                <w:iCs/>
                <w:lang w:val="sr-Cyrl-CS"/>
              </w:rPr>
            </w:pPr>
          </w:p>
          <w:p w14:paraId="35251092" w14:textId="4F97D481" w:rsidR="003A684A" w:rsidRPr="00D835CE" w:rsidRDefault="005E4129" w:rsidP="005E4129">
            <w:pPr>
              <w:spacing w:before="0"/>
              <w:jc w:val="center"/>
              <w:rPr>
                <w:rFonts w:cs="Arial"/>
                <w:b/>
                <w:bCs/>
                <w:i/>
                <w:iCs/>
                <w:lang w:val="sr-Cyrl-CS"/>
              </w:rPr>
            </w:pPr>
            <w:r>
              <w:rPr>
                <w:rFonts w:cs="Arial"/>
                <w:bCs/>
                <w:i/>
                <w:iCs/>
                <w:lang w:val="sr-Cyrl-RS"/>
              </w:rPr>
              <w:t>____</w:t>
            </w:r>
            <w:r w:rsidRPr="005E4129">
              <w:rPr>
                <w:rFonts w:cs="Arial"/>
                <w:bCs/>
                <w:i/>
                <w:iCs/>
                <w:lang w:val="sr-Cyrl-RS"/>
              </w:rPr>
              <w:t xml:space="preserve"> месеци</w:t>
            </w:r>
            <w:r w:rsidRPr="005E4129">
              <w:rPr>
                <w:rFonts w:cs="Arial"/>
                <w:bCs/>
                <w:i/>
                <w:iCs/>
              </w:rPr>
              <w:t xml:space="preserve"> од</w:t>
            </w:r>
            <w:r w:rsidRPr="005E4129">
              <w:rPr>
                <w:rFonts w:cs="Arial"/>
                <w:bCs/>
                <w:i/>
                <w:iCs/>
                <w:lang w:val="sr-Cyrl-RS"/>
              </w:rPr>
              <w:t xml:space="preserve"> дана када је извршен</w:t>
            </w:r>
            <w:r w:rsidRPr="005E4129">
              <w:rPr>
                <w:rFonts w:cs="Arial"/>
                <w:bCs/>
                <w:i/>
                <w:iCs/>
              </w:rPr>
              <w:t xml:space="preserve"> квантитативни и квалитативни пријем  добара, </w:t>
            </w:r>
            <w:r w:rsidRPr="005E4129">
              <w:rPr>
                <w:rFonts w:cs="Arial"/>
                <w:bCs/>
                <w:i/>
                <w:iCs/>
                <w:lang w:val="sr-Cyrl-RS"/>
              </w:rPr>
              <w:t xml:space="preserve">односно </w:t>
            </w:r>
            <w:r>
              <w:rPr>
                <w:rFonts w:cs="Arial"/>
                <w:bCs/>
                <w:i/>
                <w:iCs/>
                <w:lang w:val="sr-Cyrl-RS"/>
              </w:rPr>
              <w:t>____</w:t>
            </w:r>
            <w:r w:rsidRPr="005E4129">
              <w:rPr>
                <w:rFonts w:cs="Arial"/>
                <w:bCs/>
                <w:i/>
                <w:iCs/>
                <w:lang w:val="sr-Cyrl-RS"/>
              </w:rPr>
              <w:t xml:space="preserve"> месеци од уградње добара</w:t>
            </w:r>
          </w:p>
        </w:tc>
      </w:tr>
      <w:tr w:rsidR="00C958A7" w:rsidRPr="006121D1" w14:paraId="538B0A86" w14:textId="77777777" w:rsidTr="00CE62D0">
        <w:trPr>
          <w:trHeight w:val="818"/>
        </w:trPr>
        <w:tc>
          <w:tcPr>
            <w:tcW w:w="4644" w:type="dxa"/>
            <w:vAlign w:val="center"/>
          </w:tcPr>
          <w:p w14:paraId="24D610F9" w14:textId="5C03C542" w:rsidR="00491B93" w:rsidRPr="00CE62D0" w:rsidRDefault="00491B93" w:rsidP="00CE62D0">
            <w:pPr>
              <w:spacing w:before="0"/>
              <w:jc w:val="center"/>
              <w:rPr>
                <w:rFonts w:cs="Arial"/>
                <w:b/>
                <w:bCs/>
                <w:iCs/>
                <w:lang w:val="sr-Cyrl-CS"/>
              </w:rPr>
            </w:pPr>
            <w:r w:rsidRPr="00CE62D0">
              <w:rPr>
                <w:rFonts w:cs="Arial"/>
                <w:b/>
                <w:bCs/>
                <w:iCs/>
                <w:lang w:val="sr-Cyrl-CS"/>
              </w:rPr>
              <w:t xml:space="preserve">МЕСТО ИСПОРУКЕ: </w:t>
            </w:r>
            <w:r w:rsidRPr="00CE62D0">
              <w:rPr>
                <w:rFonts w:cs="Arial"/>
                <w:bCs/>
                <w:iCs/>
                <w:lang w:val="sr-Cyrl-CS"/>
              </w:rPr>
              <w:t>локација наручиоца ЈП</w:t>
            </w:r>
            <w:r w:rsidR="00E62E17" w:rsidRPr="00CE62D0">
              <w:rPr>
                <w:rFonts w:cs="Arial"/>
                <w:bCs/>
                <w:iCs/>
                <w:lang w:val="sr-Cyrl-CS"/>
              </w:rPr>
              <w:t xml:space="preserve"> </w:t>
            </w:r>
            <w:r w:rsidRPr="00CE62D0">
              <w:rPr>
                <w:rFonts w:cs="Arial"/>
                <w:bCs/>
                <w:iCs/>
                <w:lang w:val="sr-Cyrl-CS"/>
              </w:rPr>
              <w:t>ЕПС Огранак ТЕ-КО Костолац</w:t>
            </w:r>
          </w:p>
        </w:tc>
        <w:tc>
          <w:tcPr>
            <w:tcW w:w="4601" w:type="dxa"/>
            <w:vAlign w:val="center"/>
          </w:tcPr>
          <w:p w14:paraId="4355EB3C" w14:textId="77777777" w:rsidR="00491B93" w:rsidRPr="00CE62D0" w:rsidRDefault="00491B93" w:rsidP="001C7BF0">
            <w:pPr>
              <w:spacing w:before="0"/>
              <w:jc w:val="center"/>
              <w:rPr>
                <w:rFonts w:cs="Arial"/>
                <w:bCs/>
                <w:i/>
                <w:iCs/>
                <w:lang w:val="sr-Cyrl-CS"/>
              </w:rPr>
            </w:pPr>
            <w:r w:rsidRPr="00CE62D0">
              <w:rPr>
                <w:rFonts w:cs="Arial"/>
                <w:bCs/>
                <w:i/>
                <w:iCs/>
                <w:lang w:val="sr-Cyrl-CS"/>
              </w:rPr>
              <w:t>Сагласан за захтевом наручиоца</w:t>
            </w:r>
          </w:p>
          <w:p w14:paraId="522E4146" w14:textId="77777777" w:rsidR="00491B93" w:rsidRPr="00CE62D0" w:rsidRDefault="00491B93" w:rsidP="001C7BF0">
            <w:pPr>
              <w:spacing w:before="0"/>
              <w:jc w:val="center"/>
              <w:rPr>
                <w:rFonts w:cs="Arial"/>
                <w:b/>
                <w:bCs/>
                <w:i/>
                <w:iCs/>
                <w:lang w:val="sr-Cyrl-CS"/>
              </w:rPr>
            </w:pPr>
            <w:r w:rsidRPr="00CE62D0">
              <w:rPr>
                <w:rFonts w:cs="Arial"/>
                <w:bCs/>
                <w:i/>
                <w:iCs/>
                <w:lang w:val="sr-Cyrl-CS"/>
              </w:rPr>
              <w:t>ДА/НЕ (заокружити)</w:t>
            </w:r>
          </w:p>
        </w:tc>
      </w:tr>
      <w:tr w:rsidR="00C958A7" w:rsidRPr="006121D1" w14:paraId="4AEC6419" w14:textId="77777777" w:rsidTr="00CE62D0">
        <w:trPr>
          <w:trHeight w:val="800"/>
        </w:trPr>
        <w:tc>
          <w:tcPr>
            <w:tcW w:w="4644" w:type="dxa"/>
            <w:vAlign w:val="center"/>
          </w:tcPr>
          <w:p w14:paraId="181F8655" w14:textId="77777777" w:rsidR="00491B93" w:rsidRDefault="00491B93" w:rsidP="00CE62D0">
            <w:pPr>
              <w:spacing w:before="0"/>
              <w:jc w:val="center"/>
              <w:rPr>
                <w:rFonts w:cs="Arial"/>
                <w:b/>
                <w:bCs/>
                <w:iCs/>
                <w:lang w:val="sr-Cyrl-CS"/>
              </w:rPr>
            </w:pPr>
            <w:r w:rsidRPr="00CE62D0">
              <w:rPr>
                <w:rFonts w:cs="Arial"/>
                <w:b/>
                <w:bCs/>
                <w:iCs/>
                <w:lang w:val="sr-Cyrl-CS"/>
              </w:rPr>
              <w:t>РОК ВАЖЕЊА ПОНУДЕ:</w:t>
            </w:r>
          </w:p>
          <w:p w14:paraId="118BED1F" w14:textId="77777777" w:rsidR="00CE62D0" w:rsidRPr="00CE62D0" w:rsidRDefault="00CE62D0" w:rsidP="00CE62D0">
            <w:pPr>
              <w:spacing w:before="0"/>
              <w:jc w:val="center"/>
              <w:rPr>
                <w:rFonts w:cs="Arial"/>
                <w:b/>
                <w:bCs/>
                <w:iCs/>
                <w:lang w:val="sr-Cyrl-CS"/>
              </w:rPr>
            </w:pPr>
          </w:p>
          <w:p w14:paraId="659AFFDB" w14:textId="77777777" w:rsidR="00491B93" w:rsidRDefault="00491B93" w:rsidP="00CE62D0">
            <w:pPr>
              <w:spacing w:before="0"/>
              <w:jc w:val="center"/>
              <w:rPr>
                <w:rFonts w:cs="Arial"/>
                <w:bCs/>
                <w:iCs/>
                <w:lang w:val="sr-Cyrl-CS"/>
              </w:rPr>
            </w:pPr>
            <w:r w:rsidRPr="00CE62D0">
              <w:rPr>
                <w:rFonts w:cs="Arial"/>
                <w:bCs/>
                <w:iCs/>
                <w:lang w:val="sr-Cyrl-CS"/>
              </w:rPr>
              <w:t>не може бити краћ</w:t>
            </w:r>
            <w:r w:rsidRPr="00CE62D0">
              <w:rPr>
                <w:rFonts w:cs="Arial"/>
                <w:bCs/>
                <w:iCs/>
                <w:lang w:val="ru-RU"/>
              </w:rPr>
              <w:t>и</w:t>
            </w:r>
            <w:r w:rsidRPr="00CE62D0">
              <w:rPr>
                <w:rFonts w:cs="Arial"/>
                <w:bCs/>
                <w:iCs/>
                <w:lang w:val="sr-Cyrl-CS"/>
              </w:rPr>
              <w:t xml:space="preserve"> од 60 дана од дана отварања понуда</w:t>
            </w:r>
          </w:p>
          <w:p w14:paraId="0C712194" w14:textId="77777777" w:rsidR="00D835CE" w:rsidRPr="00CE62D0" w:rsidRDefault="00D835CE" w:rsidP="00CE62D0">
            <w:pPr>
              <w:spacing w:before="0"/>
              <w:jc w:val="center"/>
              <w:rPr>
                <w:rFonts w:cs="Arial"/>
                <w:b/>
                <w:bCs/>
                <w:iCs/>
                <w:lang w:val="sr-Cyrl-CS"/>
              </w:rPr>
            </w:pPr>
          </w:p>
        </w:tc>
        <w:tc>
          <w:tcPr>
            <w:tcW w:w="4601" w:type="dxa"/>
            <w:vAlign w:val="center"/>
          </w:tcPr>
          <w:p w14:paraId="6B21F52B" w14:textId="77777777" w:rsidR="00491B93" w:rsidRPr="00C958A7" w:rsidRDefault="00491B93" w:rsidP="001C7BF0">
            <w:pPr>
              <w:spacing w:before="0"/>
              <w:jc w:val="center"/>
              <w:rPr>
                <w:rFonts w:cs="Arial"/>
                <w:b/>
                <w:bCs/>
                <w:i/>
                <w:iCs/>
                <w:lang w:val="sr-Cyrl-CS"/>
              </w:rPr>
            </w:pPr>
          </w:p>
          <w:p w14:paraId="10C75AA0" w14:textId="77777777" w:rsidR="00491B93" w:rsidRPr="00C958A7" w:rsidRDefault="00491B93" w:rsidP="001C7BF0">
            <w:pPr>
              <w:spacing w:before="0"/>
              <w:jc w:val="center"/>
              <w:rPr>
                <w:rFonts w:cs="Arial"/>
                <w:b/>
                <w:bCs/>
                <w:i/>
                <w:iCs/>
                <w:lang w:val="sr-Cyrl-CS"/>
              </w:rPr>
            </w:pPr>
            <w:r w:rsidRPr="00C958A7">
              <w:rPr>
                <w:rFonts w:cs="Arial"/>
                <w:bCs/>
                <w:i/>
                <w:iCs/>
                <w:lang w:val="sr-Cyrl-CS"/>
              </w:rPr>
              <w:t>_____ дана од дана отварања понуда</w:t>
            </w:r>
          </w:p>
        </w:tc>
      </w:tr>
      <w:tr w:rsidR="00491B93" w:rsidRPr="006121D1" w14:paraId="5A67203A" w14:textId="77777777" w:rsidTr="003A684A">
        <w:tc>
          <w:tcPr>
            <w:tcW w:w="9245" w:type="dxa"/>
            <w:gridSpan w:val="2"/>
          </w:tcPr>
          <w:p w14:paraId="06566721" w14:textId="77777777" w:rsidR="00491B93" w:rsidRDefault="00491B93" w:rsidP="00CE62D0">
            <w:pPr>
              <w:spacing w:before="0"/>
              <w:jc w:val="center"/>
              <w:rPr>
                <w:rFonts w:cs="Arial"/>
                <w:bCs/>
                <w:iCs/>
                <w:lang w:val="sr-Cyrl-CS"/>
              </w:rPr>
            </w:pPr>
            <w:r w:rsidRPr="00C958A7">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p w14:paraId="69C8E0DB" w14:textId="77777777" w:rsidR="00D835CE" w:rsidRPr="00C958A7" w:rsidRDefault="00D835CE" w:rsidP="00CE62D0">
            <w:pPr>
              <w:spacing w:before="0"/>
              <w:jc w:val="center"/>
              <w:rPr>
                <w:rFonts w:cs="Arial"/>
                <w:bCs/>
                <w:iCs/>
                <w:lang w:val="sr-Cyrl-CS"/>
              </w:rPr>
            </w:pPr>
          </w:p>
        </w:tc>
      </w:tr>
    </w:tbl>
    <w:p w14:paraId="414C35C6" w14:textId="77777777" w:rsidR="00491B93" w:rsidRPr="00C958A7" w:rsidRDefault="00491B93" w:rsidP="00491B93">
      <w:pPr>
        <w:spacing w:before="0"/>
        <w:rPr>
          <w:rFonts w:cs="Arial"/>
          <w:b/>
          <w:bCs/>
          <w:i/>
          <w:iCs/>
          <w:lang w:val="sr-Cyrl-CS"/>
        </w:rPr>
      </w:pPr>
    </w:p>
    <w:p w14:paraId="23B7CB91" w14:textId="77777777" w:rsidR="00491B93" w:rsidRPr="00C958A7" w:rsidRDefault="00491B93" w:rsidP="00491B93">
      <w:pPr>
        <w:spacing w:before="0"/>
        <w:rPr>
          <w:rFonts w:eastAsia="TimesNewRomanPSMT" w:cs="Arial"/>
          <w:bCs/>
          <w:lang w:val="sr-Cyrl-CS"/>
        </w:rPr>
      </w:pPr>
      <w:r w:rsidRPr="00C958A7">
        <w:rPr>
          <w:rFonts w:cs="Arial"/>
          <w:b/>
          <w:bCs/>
          <w:i/>
          <w:iCs/>
          <w:lang w:val="sr-Cyrl-CS"/>
        </w:rPr>
        <w:t xml:space="preserve">               </w:t>
      </w:r>
      <w:r w:rsidRPr="00C958A7">
        <w:rPr>
          <w:rFonts w:eastAsia="TimesNewRomanPSMT" w:cs="Arial"/>
          <w:bCs/>
          <w:lang w:val="ru-RU"/>
        </w:rPr>
        <w:t xml:space="preserve">Датум </w:t>
      </w:r>
      <w:r w:rsidRPr="00C958A7">
        <w:rPr>
          <w:rFonts w:eastAsia="TimesNewRomanPSMT" w:cs="Arial"/>
          <w:bCs/>
          <w:lang w:val="ru-RU"/>
        </w:rPr>
        <w:tab/>
      </w:r>
      <w:r w:rsidRPr="00C958A7">
        <w:rPr>
          <w:rFonts w:eastAsia="TimesNewRomanPSMT" w:cs="Arial"/>
          <w:bCs/>
          <w:lang w:val="ru-RU"/>
        </w:rPr>
        <w:tab/>
      </w:r>
      <w:r w:rsidRPr="00C958A7">
        <w:rPr>
          <w:rFonts w:eastAsia="TimesNewRomanPSMT" w:cs="Arial"/>
          <w:bCs/>
          <w:lang w:val="ru-RU"/>
        </w:rPr>
        <w:tab/>
      </w:r>
      <w:r w:rsidRPr="00C958A7">
        <w:rPr>
          <w:rFonts w:eastAsia="TimesNewRomanPSMT" w:cs="Arial"/>
          <w:bCs/>
          <w:lang w:val="ru-RU"/>
        </w:rPr>
        <w:tab/>
        <w:t xml:space="preserve">             </w:t>
      </w:r>
      <w:r w:rsidRPr="00C958A7">
        <w:rPr>
          <w:rFonts w:eastAsia="TimesNewRomanPSMT" w:cs="Arial"/>
          <w:bCs/>
          <w:lang w:val="sr-Cyrl-CS"/>
        </w:rPr>
        <w:t xml:space="preserve">                         </w:t>
      </w:r>
      <w:r w:rsidRPr="00C958A7">
        <w:rPr>
          <w:rFonts w:eastAsia="TimesNewRomanPSMT" w:cs="Arial"/>
          <w:bCs/>
          <w:lang w:val="ru-RU"/>
        </w:rPr>
        <w:t>Понуђач</w:t>
      </w:r>
    </w:p>
    <w:p w14:paraId="5D093CF6" w14:textId="77777777" w:rsidR="00491B93" w:rsidRPr="00C958A7" w:rsidRDefault="00491B93" w:rsidP="00491B93">
      <w:pPr>
        <w:spacing w:before="0"/>
        <w:ind w:left="720" w:firstLine="720"/>
        <w:rPr>
          <w:rFonts w:eastAsia="TimesNewRomanPSMT" w:cs="Arial"/>
          <w:bCs/>
          <w:lang w:val="sr-Cyrl-CS"/>
        </w:rPr>
      </w:pPr>
    </w:p>
    <w:p w14:paraId="4674878D" w14:textId="77777777" w:rsidR="00491B93" w:rsidRPr="00C958A7" w:rsidRDefault="00491B93" w:rsidP="00491B93">
      <w:pPr>
        <w:spacing w:before="0"/>
        <w:rPr>
          <w:rFonts w:eastAsia="TimesNewRomanPS-BoldMT" w:cs="Arial"/>
          <w:b/>
          <w:bCs/>
          <w:i/>
          <w:iCs/>
          <w:lang w:val="sr-Cyrl-CS"/>
        </w:rPr>
      </w:pPr>
      <w:r w:rsidRPr="00C958A7">
        <w:rPr>
          <w:rFonts w:eastAsia="TimesNewRomanPS-BoldMT" w:cs="Arial"/>
          <w:b/>
          <w:bCs/>
          <w:i/>
          <w:iCs/>
          <w:lang w:val="ru-RU"/>
        </w:rPr>
        <w:t>________________________</w:t>
      </w:r>
      <w:r w:rsidRPr="00C958A7">
        <w:rPr>
          <w:rFonts w:eastAsia="TimesNewRomanPS-BoldMT" w:cs="Arial"/>
          <w:b/>
          <w:bCs/>
          <w:i/>
          <w:iCs/>
          <w:lang w:val="sr-Cyrl-CS"/>
        </w:rPr>
        <w:t xml:space="preserve">                  М.П.</w:t>
      </w:r>
      <w:r w:rsidRPr="00C958A7">
        <w:rPr>
          <w:rFonts w:eastAsia="TimesNewRomanPS-BoldMT" w:cs="Arial"/>
          <w:b/>
          <w:bCs/>
          <w:i/>
          <w:iCs/>
          <w:lang w:val="ru-RU"/>
        </w:rPr>
        <w:tab/>
      </w:r>
      <w:r w:rsidRPr="00C958A7">
        <w:rPr>
          <w:rFonts w:eastAsia="TimesNewRomanPS-BoldMT" w:cs="Arial"/>
          <w:b/>
          <w:bCs/>
          <w:i/>
          <w:iCs/>
          <w:lang w:val="sr-Cyrl-CS"/>
        </w:rPr>
        <w:t xml:space="preserve">              _____________________                                      </w:t>
      </w:r>
    </w:p>
    <w:p w14:paraId="7F81126C" w14:textId="77777777" w:rsidR="00491B93" w:rsidRPr="00C958A7" w:rsidRDefault="00491B93" w:rsidP="00491B93">
      <w:pPr>
        <w:spacing w:before="0"/>
        <w:rPr>
          <w:rFonts w:cs="Arial"/>
          <w:b/>
          <w:bCs/>
          <w:i/>
          <w:iCs/>
          <w:u w:val="single"/>
          <w:lang w:val="ru-RU"/>
        </w:rPr>
      </w:pPr>
    </w:p>
    <w:p w14:paraId="15ACB026" w14:textId="77777777" w:rsidR="00491B93" w:rsidRPr="00C958A7" w:rsidRDefault="00491B93" w:rsidP="00491B93">
      <w:pPr>
        <w:spacing w:before="0"/>
        <w:rPr>
          <w:rFonts w:cs="Arial"/>
          <w:b/>
          <w:bCs/>
          <w:i/>
          <w:iCs/>
          <w:u w:val="single"/>
          <w:lang w:val="sr-Cyrl-RS"/>
        </w:rPr>
      </w:pPr>
      <w:r w:rsidRPr="00C958A7">
        <w:rPr>
          <w:rFonts w:cs="Arial"/>
          <w:b/>
          <w:bCs/>
          <w:i/>
          <w:iCs/>
          <w:u w:val="single"/>
          <w:lang w:val="ru-RU"/>
        </w:rPr>
        <w:t>Напомене:</w:t>
      </w:r>
    </w:p>
    <w:p w14:paraId="1CEE5F79" w14:textId="77777777" w:rsidR="00491B93" w:rsidRPr="00C958A7" w:rsidRDefault="00491B93" w:rsidP="00491B93">
      <w:pPr>
        <w:autoSpaceDE w:val="0"/>
        <w:autoSpaceDN w:val="0"/>
        <w:adjustRightInd w:val="0"/>
        <w:rPr>
          <w:rFonts w:eastAsia="TimesNewRomanPS-BoldMT" w:cs="Arial"/>
          <w:bCs/>
          <w:i/>
          <w:iCs/>
          <w:lang w:val="sr-Cyrl-RS"/>
        </w:rPr>
      </w:pPr>
      <w:r w:rsidRPr="00C958A7">
        <w:rPr>
          <w:rFonts w:eastAsia="TimesNewRomanPS-BoldMT" w:cs="Arial"/>
          <w:bCs/>
          <w:i/>
          <w:iCs/>
          <w:lang w:val="sr-Cyrl-RS"/>
        </w:rPr>
        <w:t>-  Понуђач је обавезан да у обрасцу понуде попуни све комерцијалне услове (сва празна поља).</w:t>
      </w:r>
    </w:p>
    <w:p w14:paraId="7FD16B3C" w14:textId="77777777" w:rsidR="00491B93" w:rsidRDefault="00491B93" w:rsidP="00491B93">
      <w:pPr>
        <w:autoSpaceDE w:val="0"/>
        <w:autoSpaceDN w:val="0"/>
        <w:adjustRightInd w:val="0"/>
        <w:rPr>
          <w:rFonts w:eastAsia="TimesNewRomanPS-BoldMT" w:cs="Arial"/>
          <w:bCs/>
          <w:i/>
          <w:iCs/>
          <w:lang w:val="ru-RU"/>
        </w:rPr>
      </w:pPr>
      <w:r w:rsidRPr="00C958A7">
        <w:rPr>
          <w:rFonts w:eastAsia="TimesNewRomanPS-BoldMT" w:cs="Arial"/>
          <w:bCs/>
          <w:i/>
          <w:iCs/>
          <w:lang w:val="sr-Cyrl-RS"/>
        </w:rPr>
        <w:t xml:space="preserve">- </w:t>
      </w:r>
      <w:r w:rsidRPr="00C958A7">
        <w:rPr>
          <w:rFonts w:eastAsia="TimesNewRomanPS-BoldMT" w:cs="Arial"/>
          <w:bCs/>
          <w:i/>
          <w:iCs/>
          <w:lang w:val="ru-RU"/>
        </w:rPr>
        <w:t>Уколико понуђачи подносе заједничку понуду,</w:t>
      </w:r>
      <w:r w:rsidRPr="00C958A7">
        <w:rPr>
          <w:rFonts w:eastAsia="TimesNewRomanPS-BoldMT" w:cs="Arial"/>
          <w:bCs/>
          <w:i/>
          <w:iCs/>
          <w:lang w:val="sr-Cyrl-RS"/>
        </w:rPr>
        <w:t xml:space="preserve"> </w:t>
      </w:r>
      <w:r w:rsidRPr="00C958A7">
        <w:rPr>
          <w:rFonts w:eastAsia="TimesNewRomanPS-BoldMT" w:cs="Arial"/>
          <w:bCs/>
          <w:i/>
          <w:iCs/>
          <w:lang w:val="ru-RU"/>
        </w:rPr>
        <w:t>група понуђача може да о</w:t>
      </w:r>
      <w:r w:rsidRPr="00C958A7">
        <w:rPr>
          <w:rFonts w:eastAsia="TimesNewRomanPS-BoldMT" w:cs="Arial"/>
          <w:bCs/>
          <w:i/>
          <w:iCs/>
          <w:lang w:val="sr-Cyrl-RS"/>
        </w:rPr>
        <w:t>власти</w:t>
      </w:r>
      <w:r w:rsidRPr="00C958A7">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5CDD4F16" w14:textId="77777777" w:rsidR="00890E58" w:rsidRPr="00C958A7" w:rsidRDefault="00890E58" w:rsidP="00BA2C2D">
      <w:pPr>
        <w:tabs>
          <w:tab w:val="left" w:pos="360"/>
        </w:tabs>
        <w:autoSpaceDE w:val="0"/>
        <w:autoSpaceDN w:val="0"/>
        <w:adjustRightInd w:val="0"/>
        <w:spacing w:after="200" w:line="276" w:lineRule="auto"/>
        <w:contextualSpacing/>
        <w:rPr>
          <w:rFonts w:eastAsia="TimesNewRomanPS-BoldMT" w:cs="Arial"/>
          <w:bCs/>
          <w:i/>
          <w:iCs/>
          <w:lang w:val="sr-Cyrl-RS"/>
        </w:rPr>
        <w:sectPr w:rsidR="00890E58" w:rsidRPr="00C958A7" w:rsidSect="00167597">
          <w:headerReference w:type="default" r:id="rId175"/>
          <w:footerReference w:type="even" r:id="rId176"/>
          <w:footerReference w:type="default" r:id="rId177"/>
          <w:headerReference w:type="first" r:id="rId178"/>
          <w:footerReference w:type="first" r:id="rId179"/>
          <w:footnotePr>
            <w:pos w:val="beneathText"/>
          </w:footnotePr>
          <w:pgSz w:w="11909" w:h="16834" w:code="9"/>
          <w:pgMar w:top="1440" w:right="1440" w:bottom="1440" w:left="1440" w:header="142" w:footer="437" w:gutter="0"/>
          <w:cols w:space="708"/>
          <w:titlePg/>
          <w:docGrid w:linePitch="360"/>
        </w:sectPr>
      </w:pPr>
    </w:p>
    <w:p w14:paraId="4B690DB8" w14:textId="77777777" w:rsidR="00CE1FFE" w:rsidRPr="00C958A7" w:rsidRDefault="00CE1FFE"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30F11295" w14:textId="0BD96045" w:rsidR="0042687E" w:rsidRPr="00C958A7" w:rsidRDefault="0042687E" w:rsidP="00874F5B">
      <w:pPr>
        <w:rPr>
          <w:rFonts w:cs="Arial"/>
          <w:lang w:val="ru-RU"/>
        </w:rPr>
      </w:pPr>
      <w:bookmarkStart w:id="256" w:name="_Toc442559925"/>
    </w:p>
    <w:p w14:paraId="2863D4BB" w14:textId="38B27D1F" w:rsidR="00343A18" w:rsidRPr="00C958A7" w:rsidRDefault="00343A18" w:rsidP="00343A18">
      <w:pPr>
        <w:pStyle w:val="KDObrazac"/>
        <w:spacing w:before="0"/>
        <w:rPr>
          <w:lang w:val="ru-RU"/>
        </w:rPr>
      </w:pPr>
      <w:r w:rsidRPr="00C958A7">
        <w:rPr>
          <w:lang w:val="ru-RU"/>
        </w:rPr>
        <w:t xml:space="preserve">ОБРАЗАЦ </w:t>
      </w:r>
      <w:r w:rsidR="00B439B2" w:rsidRPr="00C958A7">
        <w:rPr>
          <w:lang w:val="sr-Cyrl-RS"/>
        </w:rPr>
        <w:t>2</w:t>
      </w:r>
      <w:r w:rsidRPr="00C958A7">
        <w:rPr>
          <w:lang w:val="ru-RU"/>
        </w:rPr>
        <w:t>.</w:t>
      </w:r>
      <w:bookmarkEnd w:id="256"/>
    </w:p>
    <w:p w14:paraId="3914C2ED" w14:textId="45B903E8" w:rsidR="00CE1FFE" w:rsidRPr="00C958A7" w:rsidRDefault="00FB34E2" w:rsidP="00FB34E2">
      <w:pPr>
        <w:spacing w:before="0"/>
        <w:jc w:val="left"/>
        <w:rPr>
          <w:rFonts w:cs="Arial"/>
          <w:b/>
          <w:lang w:val="ru-RU"/>
        </w:rPr>
      </w:pPr>
      <w:r w:rsidRPr="00C958A7">
        <w:rPr>
          <w:rFonts w:cs="Arial"/>
          <w:lang w:val="ru-RU"/>
        </w:rPr>
        <w:t xml:space="preserve">Табела 1.                                                                       </w:t>
      </w:r>
      <w:r w:rsidR="00343A18" w:rsidRPr="00C958A7">
        <w:rPr>
          <w:rFonts w:cs="Arial"/>
          <w:b/>
          <w:lang w:val="ru-RU"/>
        </w:rPr>
        <w:t>ОБРАЗАЦ СТРУКУТРЕ ЦЕНЕ</w:t>
      </w:r>
      <w:r w:rsidR="00491B93" w:rsidRPr="00C958A7">
        <w:rPr>
          <w:rFonts w:cs="Arial"/>
          <w:b/>
          <w:lang w:val="ru-RU"/>
        </w:rPr>
        <w:t xml:space="preserve"> за партију 1</w:t>
      </w:r>
    </w:p>
    <w:p w14:paraId="1A680361" w14:textId="77777777" w:rsidR="00491B93" w:rsidRPr="00C958A7" w:rsidRDefault="00491B93" w:rsidP="00FB34E2">
      <w:pPr>
        <w:spacing w:before="0"/>
        <w:jc w:val="left"/>
        <w:rPr>
          <w:rFonts w:cs="Arial"/>
          <w:b/>
          <w:lang w:val="ru-RU"/>
        </w:rPr>
      </w:pPr>
    </w:p>
    <w:tbl>
      <w:tblPr>
        <w:tblW w:w="15168" w:type="dxa"/>
        <w:tblInd w:w="-601" w:type="dxa"/>
        <w:tblLayout w:type="fixed"/>
        <w:tblLook w:val="04A0" w:firstRow="1" w:lastRow="0" w:firstColumn="1" w:lastColumn="0" w:noHBand="0" w:noVBand="1"/>
      </w:tblPr>
      <w:tblGrid>
        <w:gridCol w:w="852"/>
        <w:gridCol w:w="850"/>
        <w:gridCol w:w="2409"/>
        <w:gridCol w:w="567"/>
        <w:gridCol w:w="854"/>
        <w:gridCol w:w="989"/>
        <w:gridCol w:w="1276"/>
        <w:gridCol w:w="992"/>
        <w:gridCol w:w="1134"/>
        <w:gridCol w:w="567"/>
        <w:gridCol w:w="567"/>
        <w:gridCol w:w="1158"/>
        <w:gridCol w:w="685"/>
        <w:gridCol w:w="1134"/>
        <w:gridCol w:w="1134"/>
      </w:tblGrid>
      <w:tr w:rsidR="007222B5" w:rsidRPr="007222B5" w14:paraId="346EBBAE" w14:textId="77777777" w:rsidTr="00E2757C">
        <w:trPr>
          <w:trHeight w:val="300"/>
        </w:trPr>
        <w:tc>
          <w:tcPr>
            <w:tcW w:w="852" w:type="dxa"/>
            <w:tcBorders>
              <w:top w:val="single" w:sz="4" w:space="0" w:color="auto"/>
              <w:left w:val="single" w:sz="4" w:space="0" w:color="auto"/>
              <w:bottom w:val="single" w:sz="4" w:space="0" w:color="auto"/>
              <w:right w:val="single" w:sz="4" w:space="0" w:color="auto"/>
            </w:tcBorders>
            <w:shd w:val="clear" w:color="000000" w:fill="EAEAEA"/>
            <w:noWrap/>
            <w:vAlign w:val="bottom"/>
            <w:hideMark/>
          </w:tcPr>
          <w:p w14:paraId="03A5C6B1" w14:textId="77777777" w:rsidR="007222B5" w:rsidRPr="007222B5" w:rsidRDefault="007222B5" w:rsidP="007222B5">
            <w:pPr>
              <w:spacing w:before="0"/>
              <w:jc w:val="right"/>
              <w:rPr>
                <w:rFonts w:ascii="Tahoma" w:hAnsi="Tahoma" w:cs="Tahoma"/>
                <w:b/>
                <w:bCs/>
                <w:color w:val="000000"/>
                <w:sz w:val="16"/>
                <w:szCs w:val="16"/>
              </w:rPr>
            </w:pPr>
            <w:r w:rsidRPr="007222B5">
              <w:rPr>
                <w:rFonts w:ascii="Tahoma" w:hAnsi="Tahoma" w:cs="Tahoma"/>
                <w:b/>
                <w:bCs/>
                <w:color w:val="000000"/>
                <w:sz w:val="16"/>
                <w:szCs w:val="16"/>
              </w:rPr>
              <w:t xml:space="preserve">1 </w:t>
            </w:r>
          </w:p>
        </w:tc>
        <w:tc>
          <w:tcPr>
            <w:tcW w:w="850" w:type="dxa"/>
            <w:tcBorders>
              <w:top w:val="single" w:sz="4" w:space="0" w:color="auto"/>
              <w:left w:val="nil"/>
              <w:bottom w:val="single" w:sz="4" w:space="0" w:color="auto"/>
              <w:right w:val="single" w:sz="4" w:space="0" w:color="auto"/>
            </w:tcBorders>
            <w:shd w:val="clear" w:color="000000" w:fill="EAEAEA"/>
            <w:noWrap/>
            <w:vAlign w:val="bottom"/>
            <w:hideMark/>
          </w:tcPr>
          <w:p w14:paraId="09C4265C" w14:textId="77777777" w:rsidR="007222B5" w:rsidRPr="007222B5" w:rsidRDefault="007222B5" w:rsidP="007222B5">
            <w:pPr>
              <w:spacing w:before="0"/>
              <w:jc w:val="right"/>
              <w:rPr>
                <w:rFonts w:ascii="Tahoma" w:hAnsi="Tahoma" w:cs="Tahoma"/>
                <w:b/>
                <w:bCs/>
                <w:color w:val="000000"/>
                <w:sz w:val="16"/>
                <w:szCs w:val="16"/>
              </w:rPr>
            </w:pPr>
            <w:r w:rsidRPr="007222B5">
              <w:rPr>
                <w:rFonts w:ascii="Tahoma" w:hAnsi="Tahoma" w:cs="Tahoma"/>
                <w:b/>
                <w:bCs/>
                <w:color w:val="000000"/>
                <w:sz w:val="16"/>
                <w:szCs w:val="16"/>
              </w:rPr>
              <w:t xml:space="preserve">2 </w:t>
            </w:r>
          </w:p>
        </w:tc>
        <w:tc>
          <w:tcPr>
            <w:tcW w:w="2409" w:type="dxa"/>
            <w:tcBorders>
              <w:top w:val="single" w:sz="4" w:space="0" w:color="auto"/>
              <w:left w:val="nil"/>
              <w:bottom w:val="single" w:sz="4" w:space="0" w:color="auto"/>
              <w:right w:val="single" w:sz="4" w:space="0" w:color="auto"/>
            </w:tcBorders>
            <w:shd w:val="clear" w:color="000000" w:fill="EAEAEA"/>
            <w:noWrap/>
            <w:vAlign w:val="bottom"/>
            <w:hideMark/>
          </w:tcPr>
          <w:p w14:paraId="45003CEB" w14:textId="77777777" w:rsidR="007222B5" w:rsidRPr="007222B5" w:rsidRDefault="007222B5" w:rsidP="007222B5">
            <w:pPr>
              <w:spacing w:before="0"/>
              <w:jc w:val="right"/>
              <w:rPr>
                <w:rFonts w:ascii="Tahoma" w:hAnsi="Tahoma" w:cs="Tahoma"/>
                <w:b/>
                <w:bCs/>
                <w:color w:val="000000"/>
                <w:sz w:val="16"/>
                <w:szCs w:val="16"/>
              </w:rPr>
            </w:pPr>
            <w:r w:rsidRPr="007222B5">
              <w:rPr>
                <w:rFonts w:ascii="Tahoma" w:hAnsi="Tahoma" w:cs="Tahoma"/>
                <w:b/>
                <w:bCs/>
                <w:color w:val="000000"/>
                <w:sz w:val="16"/>
                <w:szCs w:val="16"/>
              </w:rPr>
              <w:t xml:space="preserve">3 </w:t>
            </w:r>
          </w:p>
        </w:tc>
        <w:tc>
          <w:tcPr>
            <w:tcW w:w="567" w:type="dxa"/>
            <w:tcBorders>
              <w:top w:val="single" w:sz="4" w:space="0" w:color="auto"/>
              <w:left w:val="nil"/>
              <w:bottom w:val="single" w:sz="4" w:space="0" w:color="auto"/>
              <w:right w:val="single" w:sz="4" w:space="0" w:color="auto"/>
            </w:tcBorders>
            <w:shd w:val="clear" w:color="000000" w:fill="EAEAEA"/>
            <w:noWrap/>
            <w:vAlign w:val="bottom"/>
            <w:hideMark/>
          </w:tcPr>
          <w:p w14:paraId="352DE55C" w14:textId="77777777" w:rsidR="007222B5" w:rsidRPr="007222B5" w:rsidRDefault="007222B5" w:rsidP="007222B5">
            <w:pPr>
              <w:spacing w:before="0"/>
              <w:jc w:val="right"/>
              <w:rPr>
                <w:rFonts w:ascii="Tahoma" w:hAnsi="Tahoma" w:cs="Tahoma"/>
                <w:b/>
                <w:bCs/>
                <w:color w:val="000000"/>
                <w:sz w:val="16"/>
                <w:szCs w:val="16"/>
              </w:rPr>
            </w:pPr>
            <w:r w:rsidRPr="007222B5">
              <w:rPr>
                <w:rFonts w:ascii="Tahoma" w:hAnsi="Tahoma" w:cs="Tahoma"/>
                <w:b/>
                <w:bCs/>
                <w:color w:val="000000"/>
                <w:sz w:val="16"/>
                <w:szCs w:val="16"/>
              </w:rPr>
              <w:t xml:space="preserve">4 </w:t>
            </w:r>
          </w:p>
        </w:tc>
        <w:tc>
          <w:tcPr>
            <w:tcW w:w="854" w:type="dxa"/>
            <w:tcBorders>
              <w:top w:val="single" w:sz="4" w:space="0" w:color="auto"/>
              <w:left w:val="nil"/>
              <w:bottom w:val="single" w:sz="4" w:space="0" w:color="auto"/>
              <w:right w:val="single" w:sz="4" w:space="0" w:color="auto"/>
            </w:tcBorders>
            <w:shd w:val="clear" w:color="000000" w:fill="EAEAEA"/>
            <w:noWrap/>
            <w:vAlign w:val="bottom"/>
            <w:hideMark/>
          </w:tcPr>
          <w:p w14:paraId="3CC4CC3E" w14:textId="77777777" w:rsidR="007222B5" w:rsidRPr="007222B5" w:rsidRDefault="007222B5" w:rsidP="007222B5">
            <w:pPr>
              <w:spacing w:before="0"/>
              <w:jc w:val="right"/>
              <w:rPr>
                <w:rFonts w:ascii="Tahoma" w:hAnsi="Tahoma" w:cs="Tahoma"/>
                <w:b/>
                <w:bCs/>
                <w:color w:val="000000"/>
                <w:sz w:val="16"/>
                <w:szCs w:val="16"/>
              </w:rPr>
            </w:pPr>
            <w:r w:rsidRPr="007222B5">
              <w:rPr>
                <w:rFonts w:ascii="Tahoma" w:hAnsi="Tahoma" w:cs="Tahoma"/>
                <w:b/>
                <w:bCs/>
                <w:color w:val="000000"/>
                <w:sz w:val="16"/>
                <w:szCs w:val="16"/>
              </w:rPr>
              <w:t xml:space="preserve">5 </w:t>
            </w:r>
          </w:p>
        </w:tc>
        <w:tc>
          <w:tcPr>
            <w:tcW w:w="989" w:type="dxa"/>
            <w:tcBorders>
              <w:top w:val="single" w:sz="4" w:space="0" w:color="auto"/>
              <w:left w:val="nil"/>
              <w:bottom w:val="single" w:sz="4" w:space="0" w:color="auto"/>
              <w:right w:val="single" w:sz="4" w:space="0" w:color="auto"/>
            </w:tcBorders>
            <w:shd w:val="clear" w:color="000000" w:fill="EAEAEA"/>
            <w:noWrap/>
            <w:vAlign w:val="bottom"/>
            <w:hideMark/>
          </w:tcPr>
          <w:p w14:paraId="64DC4DD9" w14:textId="77777777" w:rsidR="007222B5" w:rsidRPr="007222B5" w:rsidRDefault="007222B5" w:rsidP="007222B5">
            <w:pPr>
              <w:spacing w:before="0"/>
              <w:jc w:val="right"/>
              <w:rPr>
                <w:rFonts w:ascii="Tahoma" w:hAnsi="Tahoma" w:cs="Tahoma"/>
                <w:b/>
                <w:bCs/>
                <w:color w:val="000000"/>
                <w:sz w:val="16"/>
                <w:szCs w:val="16"/>
              </w:rPr>
            </w:pPr>
            <w:r w:rsidRPr="007222B5">
              <w:rPr>
                <w:rFonts w:ascii="Tahoma" w:hAnsi="Tahoma" w:cs="Tahoma"/>
                <w:b/>
                <w:bCs/>
                <w:color w:val="000000"/>
                <w:sz w:val="16"/>
                <w:szCs w:val="16"/>
              </w:rPr>
              <w:t xml:space="preserve">6 </w:t>
            </w:r>
          </w:p>
        </w:tc>
        <w:tc>
          <w:tcPr>
            <w:tcW w:w="1276" w:type="dxa"/>
            <w:tcBorders>
              <w:top w:val="single" w:sz="4" w:space="0" w:color="auto"/>
              <w:left w:val="nil"/>
              <w:bottom w:val="single" w:sz="4" w:space="0" w:color="auto"/>
              <w:right w:val="single" w:sz="4" w:space="0" w:color="auto"/>
            </w:tcBorders>
            <w:shd w:val="clear" w:color="000000" w:fill="EAEAEA"/>
            <w:noWrap/>
            <w:vAlign w:val="bottom"/>
            <w:hideMark/>
          </w:tcPr>
          <w:p w14:paraId="72A36A2D" w14:textId="77777777" w:rsidR="007222B5" w:rsidRPr="007222B5" w:rsidRDefault="007222B5" w:rsidP="007222B5">
            <w:pPr>
              <w:spacing w:before="0"/>
              <w:jc w:val="right"/>
              <w:rPr>
                <w:rFonts w:ascii="Tahoma" w:hAnsi="Tahoma" w:cs="Tahoma"/>
                <w:b/>
                <w:bCs/>
                <w:color w:val="000000"/>
                <w:sz w:val="16"/>
                <w:szCs w:val="16"/>
              </w:rPr>
            </w:pPr>
            <w:r w:rsidRPr="007222B5">
              <w:rPr>
                <w:rFonts w:ascii="Tahoma" w:hAnsi="Tahoma" w:cs="Tahoma"/>
                <w:b/>
                <w:bCs/>
                <w:color w:val="000000"/>
                <w:sz w:val="16"/>
                <w:szCs w:val="16"/>
              </w:rPr>
              <w:t xml:space="preserve">7 </w:t>
            </w:r>
          </w:p>
        </w:tc>
        <w:tc>
          <w:tcPr>
            <w:tcW w:w="992" w:type="dxa"/>
            <w:tcBorders>
              <w:top w:val="single" w:sz="4" w:space="0" w:color="auto"/>
              <w:left w:val="nil"/>
              <w:bottom w:val="single" w:sz="4" w:space="0" w:color="auto"/>
              <w:right w:val="single" w:sz="4" w:space="0" w:color="auto"/>
            </w:tcBorders>
            <w:shd w:val="clear" w:color="000000" w:fill="EAEAEA"/>
            <w:noWrap/>
            <w:vAlign w:val="bottom"/>
            <w:hideMark/>
          </w:tcPr>
          <w:p w14:paraId="022D3338" w14:textId="77777777" w:rsidR="007222B5" w:rsidRPr="007222B5" w:rsidRDefault="007222B5" w:rsidP="007222B5">
            <w:pPr>
              <w:spacing w:before="0"/>
              <w:jc w:val="right"/>
              <w:rPr>
                <w:rFonts w:ascii="Tahoma" w:hAnsi="Tahoma" w:cs="Tahoma"/>
                <w:b/>
                <w:bCs/>
                <w:color w:val="000000"/>
                <w:sz w:val="16"/>
                <w:szCs w:val="16"/>
              </w:rPr>
            </w:pPr>
            <w:r w:rsidRPr="007222B5">
              <w:rPr>
                <w:rFonts w:ascii="Tahoma" w:hAnsi="Tahoma" w:cs="Tahoma"/>
                <w:b/>
                <w:bCs/>
                <w:color w:val="000000"/>
                <w:sz w:val="16"/>
                <w:szCs w:val="16"/>
              </w:rPr>
              <w:t xml:space="preserve">8 </w:t>
            </w:r>
          </w:p>
        </w:tc>
        <w:tc>
          <w:tcPr>
            <w:tcW w:w="1134" w:type="dxa"/>
            <w:tcBorders>
              <w:top w:val="single" w:sz="4" w:space="0" w:color="auto"/>
              <w:left w:val="nil"/>
              <w:bottom w:val="single" w:sz="4" w:space="0" w:color="auto"/>
              <w:right w:val="single" w:sz="4" w:space="0" w:color="auto"/>
            </w:tcBorders>
            <w:shd w:val="clear" w:color="000000" w:fill="EAEAEA"/>
            <w:noWrap/>
            <w:vAlign w:val="bottom"/>
            <w:hideMark/>
          </w:tcPr>
          <w:p w14:paraId="1B1289FE" w14:textId="77777777" w:rsidR="007222B5" w:rsidRPr="007222B5" w:rsidRDefault="007222B5" w:rsidP="007222B5">
            <w:pPr>
              <w:spacing w:before="0"/>
              <w:jc w:val="right"/>
              <w:rPr>
                <w:rFonts w:ascii="Tahoma" w:hAnsi="Tahoma" w:cs="Tahoma"/>
                <w:b/>
                <w:bCs/>
                <w:color w:val="000000"/>
                <w:sz w:val="16"/>
                <w:szCs w:val="16"/>
              </w:rPr>
            </w:pPr>
            <w:r w:rsidRPr="007222B5">
              <w:rPr>
                <w:rFonts w:ascii="Tahoma" w:hAnsi="Tahoma" w:cs="Tahoma"/>
                <w:b/>
                <w:bCs/>
                <w:color w:val="000000"/>
                <w:sz w:val="16"/>
                <w:szCs w:val="16"/>
              </w:rPr>
              <w:t xml:space="preserve">9 </w:t>
            </w:r>
          </w:p>
        </w:tc>
        <w:tc>
          <w:tcPr>
            <w:tcW w:w="567" w:type="dxa"/>
            <w:tcBorders>
              <w:top w:val="single" w:sz="4" w:space="0" w:color="auto"/>
              <w:left w:val="nil"/>
              <w:bottom w:val="single" w:sz="4" w:space="0" w:color="auto"/>
              <w:right w:val="single" w:sz="4" w:space="0" w:color="auto"/>
            </w:tcBorders>
            <w:shd w:val="clear" w:color="000000" w:fill="EAEAEA"/>
            <w:noWrap/>
            <w:vAlign w:val="bottom"/>
            <w:hideMark/>
          </w:tcPr>
          <w:p w14:paraId="314493EB" w14:textId="77777777" w:rsidR="007222B5" w:rsidRPr="007222B5" w:rsidRDefault="007222B5" w:rsidP="007222B5">
            <w:pPr>
              <w:spacing w:before="0"/>
              <w:jc w:val="right"/>
              <w:rPr>
                <w:rFonts w:ascii="Tahoma" w:hAnsi="Tahoma" w:cs="Tahoma"/>
                <w:b/>
                <w:bCs/>
                <w:color w:val="000000"/>
                <w:sz w:val="16"/>
                <w:szCs w:val="16"/>
              </w:rPr>
            </w:pPr>
            <w:r w:rsidRPr="007222B5">
              <w:rPr>
                <w:rFonts w:ascii="Tahoma" w:hAnsi="Tahoma" w:cs="Tahoma"/>
                <w:b/>
                <w:bCs/>
                <w:color w:val="000000"/>
                <w:sz w:val="16"/>
                <w:szCs w:val="16"/>
              </w:rPr>
              <w:t xml:space="preserve">10 </w:t>
            </w:r>
          </w:p>
        </w:tc>
        <w:tc>
          <w:tcPr>
            <w:tcW w:w="1725" w:type="dxa"/>
            <w:gridSpan w:val="2"/>
            <w:tcBorders>
              <w:top w:val="single" w:sz="4" w:space="0" w:color="auto"/>
              <w:left w:val="nil"/>
              <w:bottom w:val="single" w:sz="4" w:space="0" w:color="auto"/>
              <w:right w:val="single" w:sz="4" w:space="0" w:color="auto"/>
            </w:tcBorders>
            <w:shd w:val="clear" w:color="000000" w:fill="EAEAEA"/>
            <w:noWrap/>
            <w:vAlign w:val="bottom"/>
            <w:hideMark/>
          </w:tcPr>
          <w:p w14:paraId="2EEB6328" w14:textId="77777777" w:rsidR="007222B5" w:rsidRPr="007222B5" w:rsidRDefault="007222B5" w:rsidP="007222B5">
            <w:pPr>
              <w:spacing w:before="0"/>
              <w:jc w:val="right"/>
              <w:rPr>
                <w:rFonts w:ascii="Tahoma" w:hAnsi="Tahoma" w:cs="Tahoma"/>
                <w:b/>
                <w:bCs/>
                <w:color w:val="000000"/>
                <w:sz w:val="16"/>
                <w:szCs w:val="16"/>
              </w:rPr>
            </w:pPr>
            <w:r w:rsidRPr="007222B5">
              <w:rPr>
                <w:rFonts w:ascii="Tahoma" w:hAnsi="Tahoma" w:cs="Tahoma"/>
                <w:b/>
                <w:bCs/>
                <w:color w:val="000000"/>
                <w:sz w:val="16"/>
                <w:szCs w:val="16"/>
              </w:rPr>
              <w:t xml:space="preserve">11 </w:t>
            </w:r>
          </w:p>
        </w:tc>
        <w:tc>
          <w:tcPr>
            <w:tcW w:w="1819" w:type="dxa"/>
            <w:gridSpan w:val="2"/>
            <w:tcBorders>
              <w:top w:val="single" w:sz="4" w:space="0" w:color="auto"/>
              <w:left w:val="nil"/>
              <w:bottom w:val="single" w:sz="4" w:space="0" w:color="auto"/>
              <w:right w:val="single" w:sz="4" w:space="0" w:color="auto"/>
            </w:tcBorders>
            <w:shd w:val="clear" w:color="000000" w:fill="EAEAEA"/>
            <w:noWrap/>
            <w:vAlign w:val="bottom"/>
            <w:hideMark/>
          </w:tcPr>
          <w:p w14:paraId="1747C5A2" w14:textId="77777777" w:rsidR="007222B5" w:rsidRPr="007222B5" w:rsidRDefault="007222B5" w:rsidP="007222B5">
            <w:pPr>
              <w:spacing w:before="0"/>
              <w:jc w:val="right"/>
              <w:rPr>
                <w:rFonts w:ascii="Tahoma" w:hAnsi="Tahoma" w:cs="Tahoma"/>
                <w:b/>
                <w:bCs/>
                <w:color w:val="000000"/>
                <w:sz w:val="16"/>
                <w:szCs w:val="16"/>
              </w:rPr>
            </w:pPr>
            <w:r w:rsidRPr="007222B5">
              <w:rPr>
                <w:rFonts w:ascii="Tahoma" w:hAnsi="Tahoma" w:cs="Tahoma"/>
                <w:b/>
                <w:bCs/>
                <w:color w:val="000000"/>
                <w:sz w:val="16"/>
                <w:szCs w:val="16"/>
              </w:rPr>
              <w:t xml:space="preserve">12 </w:t>
            </w:r>
          </w:p>
        </w:tc>
        <w:tc>
          <w:tcPr>
            <w:tcW w:w="1134" w:type="dxa"/>
            <w:tcBorders>
              <w:top w:val="single" w:sz="4" w:space="0" w:color="auto"/>
              <w:left w:val="nil"/>
              <w:bottom w:val="single" w:sz="4" w:space="0" w:color="auto"/>
              <w:right w:val="single" w:sz="4" w:space="0" w:color="auto"/>
            </w:tcBorders>
            <w:shd w:val="clear" w:color="000000" w:fill="EAEAEA"/>
            <w:noWrap/>
            <w:vAlign w:val="bottom"/>
            <w:hideMark/>
          </w:tcPr>
          <w:p w14:paraId="377591FF" w14:textId="77777777" w:rsidR="007222B5" w:rsidRPr="007222B5" w:rsidRDefault="007222B5" w:rsidP="007222B5">
            <w:pPr>
              <w:spacing w:before="0"/>
              <w:jc w:val="right"/>
              <w:rPr>
                <w:rFonts w:ascii="Tahoma" w:hAnsi="Tahoma" w:cs="Tahoma"/>
                <w:b/>
                <w:bCs/>
                <w:color w:val="000000"/>
                <w:sz w:val="16"/>
                <w:szCs w:val="16"/>
              </w:rPr>
            </w:pPr>
            <w:r w:rsidRPr="007222B5">
              <w:rPr>
                <w:rFonts w:ascii="Tahoma" w:hAnsi="Tahoma" w:cs="Tahoma"/>
                <w:b/>
                <w:bCs/>
                <w:color w:val="000000"/>
                <w:sz w:val="16"/>
                <w:szCs w:val="16"/>
              </w:rPr>
              <w:t xml:space="preserve">13 </w:t>
            </w:r>
          </w:p>
        </w:tc>
      </w:tr>
      <w:tr w:rsidR="00E2757C" w:rsidRPr="007222B5" w14:paraId="02D39CEF" w14:textId="77777777" w:rsidTr="00E2757C">
        <w:trPr>
          <w:trHeight w:val="300"/>
        </w:trPr>
        <w:tc>
          <w:tcPr>
            <w:tcW w:w="852" w:type="dxa"/>
            <w:tcBorders>
              <w:top w:val="nil"/>
              <w:left w:val="single" w:sz="4" w:space="0" w:color="auto"/>
              <w:bottom w:val="single" w:sz="4" w:space="0" w:color="auto"/>
              <w:right w:val="single" w:sz="4" w:space="0" w:color="auto"/>
            </w:tcBorders>
            <w:shd w:val="clear" w:color="000000" w:fill="EAEAEA"/>
            <w:noWrap/>
            <w:vAlign w:val="bottom"/>
            <w:hideMark/>
          </w:tcPr>
          <w:p w14:paraId="1722C619" w14:textId="77777777" w:rsidR="00E2757C" w:rsidRPr="007222B5" w:rsidRDefault="00E2757C" w:rsidP="007222B5">
            <w:pPr>
              <w:spacing w:before="0"/>
              <w:jc w:val="left"/>
              <w:rPr>
                <w:rFonts w:ascii="Tahoma" w:hAnsi="Tahoma" w:cs="Tahoma"/>
                <w:b/>
                <w:bCs/>
                <w:color w:val="000000"/>
                <w:sz w:val="16"/>
                <w:szCs w:val="16"/>
              </w:rPr>
            </w:pPr>
            <w:r w:rsidRPr="007222B5">
              <w:rPr>
                <w:rFonts w:ascii="Tahoma" w:hAnsi="Tahoma" w:cs="Tahoma"/>
                <w:b/>
                <w:bCs/>
                <w:color w:val="000000"/>
                <w:sz w:val="16"/>
                <w:szCs w:val="16"/>
              </w:rPr>
              <w:t>Pozicija</w:t>
            </w:r>
          </w:p>
        </w:tc>
        <w:tc>
          <w:tcPr>
            <w:tcW w:w="850" w:type="dxa"/>
            <w:tcBorders>
              <w:top w:val="nil"/>
              <w:left w:val="nil"/>
              <w:bottom w:val="single" w:sz="4" w:space="0" w:color="auto"/>
              <w:right w:val="single" w:sz="4" w:space="0" w:color="auto"/>
            </w:tcBorders>
            <w:shd w:val="clear" w:color="000000" w:fill="EAEAEA"/>
            <w:noWrap/>
            <w:vAlign w:val="bottom"/>
            <w:hideMark/>
          </w:tcPr>
          <w:p w14:paraId="2C16764A" w14:textId="77777777" w:rsidR="00E2757C" w:rsidRPr="007222B5" w:rsidRDefault="00E2757C" w:rsidP="007222B5">
            <w:pPr>
              <w:spacing w:before="0"/>
              <w:jc w:val="left"/>
              <w:rPr>
                <w:rFonts w:ascii="Tahoma" w:hAnsi="Tahoma" w:cs="Tahoma"/>
                <w:b/>
                <w:bCs/>
                <w:color w:val="000000"/>
                <w:sz w:val="16"/>
                <w:szCs w:val="16"/>
              </w:rPr>
            </w:pPr>
            <w:r w:rsidRPr="007222B5">
              <w:rPr>
                <w:rFonts w:ascii="Tahoma" w:hAnsi="Tahoma" w:cs="Tahoma"/>
                <w:b/>
                <w:bCs/>
                <w:color w:val="000000"/>
                <w:sz w:val="16"/>
                <w:szCs w:val="16"/>
              </w:rPr>
              <w:t>Šifra</w:t>
            </w:r>
          </w:p>
        </w:tc>
        <w:tc>
          <w:tcPr>
            <w:tcW w:w="2409" w:type="dxa"/>
            <w:tcBorders>
              <w:top w:val="nil"/>
              <w:left w:val="nil"/>
              <w:bottom w:val="single" w:sz="4" w:space="0" w:color="auto"/>
              <w:right w:val="single" w:sz="4" w:space="0" w:color="auto"/>
            </w:tcBorders>
            <w:shd w:val="clear" w:color="000000" w:fill="EAEAEA"/>
            <w:noWrap/>
            <w:vAlign w:val="bottom"/>
            <w:hideMark/>
          </w:tcPr>
          <w:p w14:paraId="74C4BA1D" w14:textId="77777777" w:rsidR="00E2757C" w:rsidRPr="007222B5" w:rsidRDefault="00E2757C" w:rsidP="007222B5">
            <w:pPr>
              <w:spacing w:before="0"/>
              <w:jc w:val="left"/>
              <w:rPr>
                <w:rFonts w:ascii="Tahoma" w:hAnsi="Tahoma" w:cs="Tahoma"/>
                <w:b/>
                <w:bCs/>
                <w:color w:val="000000"/>
                <w:sz w:val="16"/>
                <w:szCs w:val="16"/>
              </w:rPr>
            </w:pPr>
            <w:r w:rsidRPr="007222B5">
              <w:rPr>
                <w:rFonts w:ascii="Tahoma" w:hAnsi="Tahoma" w:cs="Tahoma"/>
                <w:b/>
                <w:bCs/>
                <w:color w:val="000000"/>
                <w:sz w:val="16"/>
                <w:szCs w:val="16"/>
              </w:rPr>
              <w:t>Naziv proizvoda</w:t>
            </w:r>
          </w:p>
        </w:tc>
        <w:tc>
          <w:tcPr>
            <w:tcW w:w="567" w:type="dxa"/>
            <w:tcBorders>
              <w:top w:val="nil"/>
              <w:left w:val="nil"/>
              <w:bottom w:val="single" w:sz="4" w:space="0" w:color="auto"/>
              <w:right w:val="single" w:sz="4" w:space="0" w:color="auto"/>
            </w:tcBorders>
            <w:shd w:val="clear" w:color="000000" w:fill="EAEAEA"/>
            <w:noWrap/>
            <w:vAlign w:val="bottom"/>
            <w:hideMark/>
          </w:tcPr>
          <w:p w14:paraId="3A24E472" w14:textId="77777777" w:rsidR="00E2757C" w:rsidRPr="007222B5" w:rsidRDefault="00E2757C" w:rsidP="007222B5">
            <w:pPr>
              <w:spacing w:before="0"/>
              <w:jc w:val="left"/>
              <w:rPr>
                <w:rFonts w:ascii="Tahoma" w:hAnsi="Tahoma" w:cs="Tahoma"/>
                <w:b/>
                <w:bCs/>
                <w:color w:val="000000"/>
                <w:sz w:val="16"/>
                <w:szCs w:val="16"/>
              </w:rPr>
            </w:pPr>
            <w:r w:rsidRPr="007222B5">
              <w:rPr>
                <w:rFonts w:ascii="Tahoma" w:hAnsi="Tahoma" w:cs="Tahoma"/>
                <w:b/>
                <w:bCs/>
                <w:color w:val="000000"/>
                <w:sz w:val="16"/>
                <w:szCs w:val="16"/>
              </w:rPr>
              <w:t>JM</w:t>
            </w:r>
          </w:p>
        </w:tc>
        <w:tc>
          <w:tcPr>
            <w:tcW w:w="854" w:type="dxa"/>
            <w:tcBorders>
              <w:top w:val="nil"/>
              <w:left w:val="nil"/>
              <w:bottom w:val="single" w:sz="4" w:space="0" w:color="auto"/>
              <w:right w:val="single" w:sz="4" w:space="0" w:color="auto"/>
            </w:tcBorders>
            <w:shd w:val="clear" w:color="000000" w:fill="EAEAEA"/>
            <w:noWrap/>
            <w:vAlign w:val="bottom"/>
            <w:hideMark/>
          </w:tcPr>
          <w:p w14:paraId="345CB145" w14:textId="77777777" w:rsidR="00E2757C" w:rsidRPr="007222B5" w:rsidRDefault="00E2757C" w:rsidP="007222B5">
            <w:pPr>
              <w:spacing w:before="0"/>
              <w:jc w:val="left"/>
              <w:rPr>
                <w:rFonts w:ascii="Tahoma" w:hAnsi="Tahoma" w:cs="Tahoma"/>
                <w:b/>
                <w:bCs/>
                <w:color w:val="000000"/>
                <w:sz w:val="16"/>
                <w:szCs w:val="16"/>
              </w:rPr>
            </w:pPr>
            <w:r w:rsidRPr="007222B5">
              <w:rPr>
                <w:rFonts w:ascii="Tahoma" w:hAnsi="Tahoma" w:cs="Tahoma"/>
                <w:b/>
                <w:bCs/>
                <w:color w:val="000000"/>
                <w:sz w:val="16"/>
                <w:szCs w:val="16"/>
              </w:rPr>
              <w:t>Količina</w:t>
            </w:r>
          </w:p>
        </w:tc>
        <w:tc>
          <w:tcPr>
            <w:tcW w:w="989" w:type="dxa"/>
            <w:tcBorders>
              <w:top w:val="nil"/>
              <w:left w:val="nil"/>
              <w:bottom w:val="single" w:sz="4" w:space="0" w:color="auto"/>
              <w:right w:val="single" w:sz="4" w:space="0" w:color="auto"/>
            </w:tcBorders>
            <w:shd w:val="clear" w:color="000000" w:fill="EAEAEA"/>
            <w:noWrap/>
            <w:vAlign w:val="bottom"/>
            <w:hideMark/>
          </w:tcPr>
          <w:p w14:paraId="63098552" w14:textId="77777777" w:rsidR="00E2757C" w:rsidRPr="007222B5" w:rsidRDefault="00E2757C" w:rsidP="007222B5">
            <w:pPr>
              <w:spacing w:before="0"/>
              <w:jc w:val="left"/>
              <w:rPr>
                <w:rFonts w:ascii="Tahoma" w:hAnsi="Tahoma" w:cs="Tahoma"/>
                <w:b/>
                <w:bCs/>
                <w:color w:val="000000"/>
                <w:sz w:val="16"/>
                <w:szCs w:val="16"/>
              </w:rPr>
            </w:pPr>
            <w:r w:rsidRPr="007222B5">
              <w:rPr>
                <w:rFonts w:ascii="Tahoma" w:hAnsi="Tahoma" w:cs="Tahoma"/>
                <w:b/>
                <w:bCs/>
                <w:color w:val="000000"/>
                <w:sz w:val="16"/>
                <w:szCs w:val="16"/>
              </w:rPr>
              <w:t>Jed.cena bezPDV</w:t>
            </w:r>
          </w:p>
        </w:tc>
        <w:tc>
          <w:tcPr>
            <w:tcW w:w="1276" w:type="dxa"/>
            <w:tcBorders>
              <w:top w:val="nil"/>
              <w:left w:val="nil"/>
              <w:bottom w:val="single" w:sz="4" w:space="0" w:color="auto"/>
              <w:right w:val="single" w:sz="4" w:space="0" w:color="auto"/>
            </w:tcBorders>
            <w:shd w:val="clear" w:color="000000" w:fill="EAEAEA"/>
            <w:noWrap/>
            <w:vAlign w:val="bottom"/>
            <w:hideMark/>
          </w:tcPr>
          <w:p w14:paraId="7F4C9225" w14:textId="77777777" w:rsidR="00E2757C" w:rsidRPr="007222B5" w:rsidRDefault="00E2757C" w:rsidP="007222B5">
            <w:pPr>
              <w:spacing w:before="0"/>
              <w:jc w:val="left"/>
              <w:rPr>
                <w:rFonts w:ascii="Tahoma" w:hAnsi="Tahoma" w:cs="Tahoma"/>
                <w:b/>
                <w:bCs/>
                <w:color w:val="000000"/>
                <w:sz w:val="16"/>
                <w:szCs w:val="16"/>
              </w:rPr>
            </w:pPr>
            <w:r w:rsidRPr="007222B5">
              <w:rPr>
                <w:rFonts w:ascii="Tahoma" w:hAnsi="Tahoma" w:cs="Tahoma"/>
                <w:b/>
                <w:bCs/>
                <w:color w:val="000000"/>
                <w:sz w:val="16"/>
                <w:szCs w:val="16"/>
              </w:rPr>
              <w:t>Jed.cena sa PDV</w:t>
            </w:r>
          </w:p>
        </w:tc>
        <w:tc>
          <w:tcPr>
            <w:tcW w:w="992" w:type="dxa"/>
            <w:tcBorders>
              <w:top w:val="nil"/>
              <w:left w:val="nil"/>
              <w:bottom w:val="single" w:sz="4" w:space="0" w:color="auto"/>
              <w:right w:val="single" w:sz="4" w:space="0" w:color="auto"/>
            </w:tcBorders>
            <w:shd w:val="clear" w:color="000000" w:fill="EAEAEA"/>
            <w:noWrap/>
            <w:vAlign w:val="bottom"/>
            <w:hideMark/>
          </w:tcPr>
          <w:p w14:paraId="378FA335" w14:textId="77777777" w:rsidR="00E2757C" w:rsidRPr="007222B5" w:rsidRDefault="00E2757C" w:rsidP="007222B5">
            <w:pPr>
              <w:spacing w:before="0"/>
              <w:jc w:val="left"/>
              <w:rPr>
                <w:rFonts w:ascii="Tahoma" w:hAnsi="Tahoma" w:cs="Tahoma"/>
                <w:b/>
                <w:bCs/>
                <w:color w:val="000000"/>
                <w:sz w:val="16"/>
                <w:szCs w:val="16"/>
              </w:rPr>
            </w:pPr>
            <w:r w:rsidRPr="007222B5">
              <w:rPr>
                <w:rFonts w:ascii="Tahoma" w:hAnsi="Tahoma" w:cs="Tahoma"/>
                <w:b/>
                <w:bCs/>
                <w:color w:val="000000"/>
                <w:sz w:val="16"/>
                <w:szCs w:val="16"/>
              </w:rPr>
              <w:t>Uku.cena bezPDV</w:t>
            </w:r>
          </w:p>
        </w:tc>
        <w:tc>
          <w:tcPr>
            <w:tcW w:w="1134" w:type="dxa"/>
            <w:tcBorders>
              <w:top w:val="nil"/>
              <w:left w:val="nil"/>
              <w:bottom w:val="single" w:sz="4" w:space="0" w:color="auto"/>
              <w:right w:val="single" w:sz="4" w:space="0" w:color="auto"/>
            </w:tcBorders>
            <w:shd w:val="clear" w:color="000000" w:fill="EAEAEA"/>
            <w:noWrap/>
            <w:vAlign w:val="bottom"/>
            <w:hideMark/>
          </w:tcPr>
          <w:p w14:paraId="1C74F535" w14:textId="77777777" w:rsidR="00E2757C" w:rsidRPr="007222B5" w:rsidRDefault="00E2757C" w:rsidP="007222B5">
            <w:pPr>
              <w:spacing w:before="0"/>
              <w:jc w:val="left"/>
              <w:rPr>
                <w:rFonts w:ascii="Tahoma" w:hAnsi="Tahoma" w:cs="Tahoma"/>
                <w:b/>
                <w:bCs/>
                <w:color w:val="000000"/>
                <w:sz w:val="16"/>
                <w:szCs w:val="16"/>
              </w:rPr>
            </w:pPr>
            <w:r w:rsidRPr="007222B5">
              <w:rPr>
                <w:rFonts w:ascii="Tahoma" w:hAnsi="Tahoma" w:cs="Tahoma"/>
                <w:b/>
                <w:bCs/>
                <w:color w:val="000000"/>
                <w:sz w:val="16"/>
                <w:szCs w:val="16"/>
              </w:rPr>
              <w:t>Uku.cena saPDV</w:t>
            </w:r>
          </w:p>
        </w:tc>
        <w:tc>
          <w:tcPr>
            <w:tcW w:w="567" w:type="dxa"/>
            <w:tcBorders>
              <w:top w:val="nil"/>
              <w:left w:val="nil"/>
              <w:bottom w:val="single" w:sz="4" w:space="0" w:color="auto"/>
              <w:right w:val="single" w:sz="4" w:space="0" w:color="auto"/>
            </w:tcBorders>
            <w:shd w:val="clear" w:color="000000" w:fill="EAEAEA"/>
            <w:noWrap/>
            <w:vAlign w:val="bottom"/>
            <w:hideMark/>
          </w:tcPr>
          <w:p w14:paraId="4DEFBAA2" w14:textId="77777777" w:rsidR="00E2757C" w:rsidRPr="007222B5" w:rsidRDefault="00E2757C" w:rsidP="007222B5">
            <w:pPr>
              <w:spacing w:before="0"/>
              <w:jc w:val="left"/>
              <w:rPr>
                <w:rFonts w:ascii="Tahoma" w:hAnsi="Tahoma" w:cs="Tahoma"/>
                <w:b/>
                <w:bCs/>
                <w:color w:val="000000"/>
                <w:sz w:val="16"/>
                <w:szCs w:val="16"/>
              </w:rPr>
            </w:pPr>
            <w:r w:rsidRPr="007222B5">
              <w:rPr>
                <w:rFonts w:ascii="Tahoma" w:hAnsi="Tahoma" w:cs="Tahoma"/>
                <w:b/>
                <w:bCs/>
                <w:color w:val="000000"/>
                <w:sz w:val="16"/>
                <w:szCs w:val="16"/>
              </w:rPr>
              <w:t>Kol.</w:t>
            </w:r>
          </w:p>
        </w:tc>
        <w:tc>
          <w:tcPr>
            <w:tcW w:w="1725" w:type="dxa"/>
            <w:gridSpan w:val="2"/>
            <w:tcBorders>
              <w:top w:val="single" w:sz="4" w:space="0" w:color="auto"/>
              <w:left w:val="nil"/>
              <w:bottom w:val="single" w:sz="4" w:space="0" w:color="auto"/>
              <w:right w:val="single" w:sz="4" w:space="0" w:color="auto"/>
            </w:tcBorders>
            <w:shd w:val="clear" w:color="000000" w:fill="EAEAEA"/>
            <w:noWrap/>
            <w:vAlign w:val="bottom"/>
            <w:hideMark/>
          </w:tcPr>
          <w:p w14:paraId="00D7C487" w14:textId="77777777" w:rsidR="00E2757C" w:rsidRPr="007222B5" w:rsidRDefault="00E2757C" w:rsidP="007222B5">
            <w:pPr>
              <w:spacing w:before="0"/>
              <w:jc w:val="left"/>
              <w:rPr>
                <w:rFonts w:ascii="Tahoma" w:hAnsi="Tahoma" w:cs="Tahoma"/>
                <w:b/>
                <w:bCs/>
                <w:color w:val="000000"/>
                <w:sz w:val="16"/>
                <w:szCs w:val="16"/>
              </w:rPr>
            </w:pPr>
            <w:r w:rsidRPr="007222B5">
              <w:rPr>
                <w:rFonts w:ascii="Tahoma" w:hAnsi="Tahoma" w:cs="Tahoma"/>
                <w:b/>
                <w:bCs/>
                <w:color w:val="000000"/>
                <w:sz w:val="16"/>
                <w:szCs w:val="16"/>
              </w:rPr>
              <w:t>Namena</w:t>
            </w:r>
          </w:p>
        </w:tc>
        <w:tc>
          <w:tcPr>
            <w:tcW w:w="1819" w:type="dxa"/>
            <w:gridSpan w:val="2"/>
            <w:tcBorders>
              <w:top w:val="single" w:sz="4" w:space="0" w:color="auto"/>
              <w:left w:val="nil"/>
              <w:bottom w:val="single" w:sz="4" w:space="0" w:color="auto"/>
              <w:right w:val="single" w:sz="4" w:space="0" w:color="auto"/>
            </w:tcBorders>
            <w:shd w:val="clear" w:color="000000" w:fill="EAEAEA"/>
            <w:noWrap/>
            <w:vAlign w:val="bottom"/>
            <w:hideMark/>
          </w:tcPr>
          <w:p w14:paraId="6430861E" w14:textId="6B799AC6" w:rsidR="00E2757C" w:rsidRPr="007222B5" w:rsidRDefault="00E2757C" w:rsidP="007222B5">
            <w:pPr>
              <w:spacing w:before="0"/>
              <w:jc w:val="left"/>
              <w:rPr>
                <w:rFonts w:ascii="Tahoma" w:hAnsi="Tahoma" w:cs="Tahoma"/>
                <w:b/>
                <w:bCs/>
                <w:color w:val="000000"/>
                <w:sz w:val="16"/>
                <w:szCs w:val="16"/>
              </w:rPr>
            </w:pPr>
            <w:r w:rsidRPr="007222B5">
              <w:rPr>
                <w:rFonts w:ascii="Tahoma" w:hAnsi="Tahoma" w:cs="Tahoma"/>
                <w:b/>
                <w:bCs/>
                <w:color w:val="000000"/>
                <w:sz w:val="16"/>
                <w:szCs w:val="16"/>
              </w:rPr>
              <w:t>Skladište</w:t>
            </w:r>
          </w:p>
        </w:tc>
        <w:tc>
          <w:tcPr>
            <w:tcW w:w="1134" w:type="dxa"/>
            <w:tcBorders>
              <w:top w:val="nil"/>
              <w:left w:val="nil"/>
              <w:bottom w:val="single" w:sz="4" w:space="0" w:color="auto"/>
              <w:right w:val="single" w:sz="4" w:space="0" w:color="auto"/>
            </w:tcBorders>
            <w:shd w:val="clear" w:color="000000" w:fill="EAEAEA"/>
            <w:vAlign w:val="bottom"/>
          </w:tcPr>
          <w:p w14:paraId="0AA1F8D4" w14:textId="0973C688" w:rsidR="00E2757C" w:rsidRPr="007222B5" w:rsidRDefault="00E2757C" w:rsidP="007222B5">
            <w:pPr>
              <w:spacing w:before="0"/>
              <w:jc w:val="left"/>
              <w:rPr>
                <w:rFonts w:ascii="Tahoma" w:hAnsi="Tahoma" w:cs="Tahoma"/>
                <w:b/>
                <w:bCs/>
                <w:color w:val="000000"/>
                <w:sz w:val="16"/>
                <w:szCs w:val="16"/>
              </w:rPr>
            </w:pPr>
            <w:r w:rsidRPr="007222B5">
              <w:rPr>
                <w:rFonts w:ascii="Tahoma" w:hAnsi="Tahoma" w:cs="Tahoma"/>
                <w:b/>
                <w:bCs/>
                <w:color w:val="000000"/>
                <w:sz w:val="16"/>
                <w:szCs w:val="16"/>
              </w:rPr>
              <w:t>naziv proizvođača dobara, model, oznaka dobra</w:t>
            </w:r>
          </w:p>
        </w:tc>
      </w:tr>
      <w:tr w:rsidR="007222B5" w:rsidRPr="007222B5" w14:paraId="0C49A0C1" w14:textId="77777777" w:rsidTr="00E2757C">
        <w:trPr>
          <w:trHeight w:val="300"/>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14:paraId="0B382DFB" w14:textId="77777777" w:rsidR="007222B5" w:rsidRPr="007222B5" w:rsidRDefault="007222B5" w:rsidP="007222B5">
            <w:pPr>
              <w:spacing w:before="0"/>
              <w:jc w:val="right"/>
              <w:rPr>
                <w:rFonts w:cs="Arial"/>
                <w:color w:val="000000"/>
                <w:sz w:val="14"/>
                <w:szCs w:val="14"/>
              </w:rPr>
            </w:pPr>
            <w:r w:rsidRPr="007222B5">
              <w:rPr>
                <w:rFonts w:cs="Arial"/>
                <w:color w:val="000000"/>
                <w:sz w:val="14"/>
                <w:szCs w:val="14"/>
              </w:rPr>
              <w:t xml:space="preserve">1 </w:t>
            </w:r>
          </w:p>
        </w:tc>
        <w:tc>
          <w:tcPr>
            <w:tcW w:w="850" w:type="dxa"/>
            <w:tcBorders>
              <w:top w:val="nil"/>
              <w:left w:val="nil"/>
              <w:bottom w:val="single" w:sz="4" w:space="0" w:color="auto"/>
              <w:right w:val="single" w:sz="4" w:space="0" w:color="auto"/>
            </w:tcBorders>
            <w:shd w:val="clear" w:color="auto" w:fill="auto"/>
            <w:noWrap/>
            <w:vAlign w:val="bottom"/>
            <w:hideMark/>
          </w:tcPr>
          <w:p w14:paraId="0548AFA9" w14:textId="77777777" w:rsidR="007222B5" w:rsidRPr="007222B5" w:rsidRDefault="007222B5" w:rsidP="007222B5">
            <w:pPr>
              <w:spacing w:before="0"/>
              <w:jc w:val="right"/>
              <w:rPr>
                <w:rFonts w:cs="Arial"/>
                <w:color w:val="000000"/>
                <w:sz w:val="14"/>
                <w:szCs w:val="14"/>
              </w:rPr>
            </w:pPr>
            <w:r w:rsidRPr="007222B5">
              <w:rPr>
                <w:rFonts w:cs="Arial"/>
                <w:color w:val="000000"/>
                <w:sz w:val="14"/>
                <w:szCs w:val="14"/>
              </w:rPr>
              <w:t xml:space="preserve">1260618 </w:t>
            </w:r>
          </w:p>
        </w:tc>
        <w:tc>
          <w:tcPr>
            <w:tcW w:w="2409" w:type="dxa"/>
            <w:tcBorders>
              <w:top w:val="nil"/>
              <w:left w:val="nil"/>
              <w:bottom w:val="single" w:sz="4" w:space="0" w:color="auto"/>
              <w:right w:val="single" w:sz="4" w:space="0" w:color="auto"/>
            </w:tcBorders>
            <w:shd w:val="clear" w:color="auto" w:fill="auto"/>
            <w:noWrap/>
            <w:vAlign w:val="bottom"/>
            <w:hideMark/>
          </w:tcPr>
          <w:p w14:paraId="508796B7" w14:textId="77777777" w:rsidR="007222B5" w:rsidRPr="007222B5" w:rsidRDefault="007222B5" w:rsidP="007222B5">
            <w:pPr>
              <w:spacing w:before="0"/>
              <w:jc w:val="left"/>
              <w:rPr>
                <w:rFonts w:cs="Arial"/>
                <w:color w:val="000000"/>
                <w:sz w:val="14"/>
                <w:szCs w:val="14"/>
              </w:rPr>
            </w:pPr>
            <w:r w:rsidRPr="007222B5">
              <w:rPr>
                <w:rFonts w:cs="Arial"/>
                <w:color w:val="000000"/>
                <w:sz w:val="14"/>
                <w:szCs w:val="14"/>
              </w:rPr>
              <w:t>OSOVINICA LANCA VEDRICE 54-318-4 ERS 710</w:t>
            </w:r>
          </w:p>
        </w:tc>
        <w:tc>
          <w:tcPr>
            <w:tcW w:w="567" w:type="dxa"/>
            <w:tcBorders>
              <w:top w:val="nil"/>
              <w:left w:val="nil"/>
              <w:bottom w:val="single" w:sz="4" w:space="0" w:color="auto"/>
              <w:right w:val="single" w:sz="4" w:space="0" w:color="auto"/>
            </w:tcBorders>
            <w:shd w:val="clear" w:color="auto" w:fill="auto"/>
            <w:noWrap/>
            <w:vAlign w:val="bottom"/>
            <w:hideMark/>
          </w:tcPr>
          <w:p w14:paraId="7CADBB21" w14:textId="77777777" w:rsidR="007222B5" w:rsidRPr="007222B5" w:rsidRDefault="007222B5" w:rsidP="007222B5">
            <w:pPr>
              <w:spacing w:before="0"/>
              <w:jc w:val="left"/>
              <w:rPr>
                <w:rFonts w:cs="Arial"/>
                <w:color w:val="000000"/>
                <w:sz w:val="14"/>
                <w:szCs w:val="14"/>
              </w:rPr>
            </w:pPr>
            <w:r w:rsidRPr="007222B5">
              <w:rPr>
                <w:rFonts w:cs="Arial"/>
                <w:color w:val="000000"/>
                <w:sz w:val="14"/>
                <w:szCs w:val="14"/>
              </w:rPr>
              <w:t>kom</w:t>
            </w:r>
          </w:p>
        </w:tc>
        <w:tc>
          <w:tcPr>
            <w:tcW w:w="854" w:type="dxa"/>
            <w:tcBorders>
              <w:top w:val="nil"/>
              <w:left w:val="nil"/>
              <w:bottom w:val="single" w:sz="4" w:space="0" w:color="auto"/>
              <w:right w:val="single" w:sz="4" w:space="0" w:color="auto"/>
            </w:tcBorders>
            <w:shd w:val="clear" w:color="auto" w:fill="auto"/>
            <w:noWrap/>
            <w:vAlign w:val="bottom"/>
            <w:hideMark/>
          </w:tcPr>
          <w:p w14:paraId="2FF0D355" w14:textId="77777777" w:rsidR="007222B5" w:rsidRPr="007222B5" w:rsidRDefault="007222B5" w:rsidP="007222B5">
            <w:pPr>
              <w:spacing w:before="0"/>
              <w:jc w:val="right"/>
              <w:rPr>
                <w:rFonts w:cs="Arial"/>
                <w:color w:val="000000"/>
                <w:sz w:val="14"/>
                <w:szCs w:val="14"/>
              </w:rPr>
            </w:pPr>
            <w:r w:rsidRPr="007222B5">
              <w:rPr>
                <w:rFonts w:cs="Arial"/>
                <w:color w:val="000000"/>
                <w:sz w:val="14"/>
                <w:szCs w:val="14"/>
              </w:rPr>
              <w:t xml:space="preserve">1240 </w:t>
            </w:r>
          </w:p>
        </w:tc>
        <w:tc>
          <w:tcPr>
            <w:tcW w:w="989" w:type="dxa"/>
            <w:tcBorders>
              <w:top w:val="nil"/>
              <w:left w:val="nil"/>
              <w:bottom w:val="single" w:sz="4" w:space="0" w:color="auto"/>
              <w:right w:val="single" w:sz="4" w:space="0" w:color="auto"/>
            </w:tcBorders>
            <w:shd w:val="clear" w:color="auto" w:fill="auto"/>
            <w:noWrap/>
            <w:vAlign w:val="bottom"/>
            <w:hideMark/>
          </w:tcPr>
          <w:p w14:paraId="44E81E8C" w14:textId="77777777" w:rsidR="007222B5" w:rsidRPr="007222B5" w:rsidRDefault="007222B5" w:rsidP="007222B5">
            <w:pPr>
              <w:spacing w:before="0"/>
              <w:jc w:val="left"/>
              <w:rPr>
                <w:rFonts w:cs="Arial"/>
                <w:color w:val="000000"/>
                <w:sz w:val="14"/>
                <w:szCs w:val="14"/>
              </w:rPr>
            </w:pPr>
            <w:r w:rsidRPr="007222B5">
              <w:rPr>
                <w:rFonts w:cs="Arial"/>
                <w:color w:val="000000"/>
                <w:sz w:val="14"/>
                <w:szCs w:val="14"/>
              </w:rPr>
              <w:t> </w:t>
            </w:r>
          </w:p>
        </w:tc>
        <w:tc>
          <w:tcPr>
            <w:tcW w:w="1276" w:type="dxa"/>
            <w:tcBorders>
              <w:top w:val="nil"/>
              <w:left w:val="nil"/>
              <w:bottom w:val="single" w:sz="4" w:space="0" w:color="auto"/>
              <w:right w:val="single" w:sz="4" w:space="0" w:color="auto"/>
            </w:tcBorders>
            <w:shd w:val="clear" w:color="auto" w:fill="auto"/>
            <w:noWrap/>
            <w:vAlign w:val="bottom"/>
            <w:hideMark/>
          </w:tcPr>
          <w:p w14:paraId="17E8C351" w14:textId="77777777" w:rsidR="007222B5" w:rsidRPr="007222B5" w:rsidRDefault="007222B5" w:rsidP="007222B5">
            <w:pPr>
              <w:spacing w:before="0"/>
              <w:jc w:val="left"/>
              <w:rPr>
                <w:rFonts w:cs="Arial"/>
                <w:color w:val="000000"/>
                <w:sz w:val="14"/>
                <w:szCs w:val="14"/>
              </w:rPr>
            </w:pPr>
            <w:r w:rsidRPr="007222B5">
              <w:rPr>
                <w:rFonts w:cs="Arial"/>
                <w:color w:val="000000"/>
                <w:sz w:val="14"/>
                <w:szCs w:val="14"/>
              </w:rPr>
              <w:t> </w:t>
            </w:r>
          </w:p>
        </w:tc>
        <w:tc>
          <w:tcPr>
            <w:tcW w:w="992" w:type="dxa"/>
            <w:tcBorders>
              <w:top w:val="nil"/>
              <w:left w:val="nil"/>
              <w:bottom w:val="single" w:sz="4" w:space="0" w:color="auto"/>
              <w:right w:val="single" w:sz="4" w:space="0" w:color="auto"/>
            </w:tcBorders>
            <w:shd w:val="clear" w:color="auto" w:fill="auto"/>
            <w:noWrap/>
            <w:vAlign w:val="bottom"/>
            <w:hideMark/>
          </w:tcPr>
          <w:p w14:paraId="5799C7D3" w14:textId="77777777" w:rsidR="007222B5" w:rsidRPr="007222B5" w:rsidRDefault="007222B5" w:rsidP="007222B5">
            <w:pPr>
              <w:spacing w:before="0"/>
              <w:jc w:val="left"/>
              <w:rPr>
                <w:rFonts w:cs="Arial"/>
                <w:color w:val="000000"/>
                <w:sz w:val="14"/>
                <w:szCs w:val="14"/>
              </w:rPr>
            </w:pPr>
            <w:r w:rsidRPr="007222B5">
              <w:rPr>
                <w:rFonts w:cs="Arial"/>
                <w:color w:val="000000"/>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14:paraId="4193DBD8" w14:textId="77777777" w:rsidR="007222B5" w:rsidRPr="007222B5" w:rsidRDefault="007222B5" w:rsidP="007222B5">
            <w:pPr>
              <w:spacing w:before="0"/>
              <w:jc w:val="left"/>
              <w:rPr>
                <w:rFonts w:cs="Arial"/>
                <w:color w:val="000000"/>
                <w:sz w:val="14"/>
                <w:szCs w:val="14"/>
              </w:rPr>
            </w:pPr>
            <w:r w:rsidRPr="007222B5">
              <w:rPr>
                <w:rFonts w:cs="Arial"/>
                <w:color w:val="000000"/>
                <w:sz w:val="14"/>
                <w:szCs w:val="14"/>
              </w:rPr>
              <w:t> </w:t>
            </w:r>
          </w:p>
        </w:tc>
        <w:tc>
          <w:tcPr>
            <w:tcW w:w="567" w:type="dxa"/>
            <w:tcBorders>
              <w:top w:val="nil"/>
              <w:left w:val="nil"/>
              <w:bottom w:val="single" w:sz="4" w:space="0" w:color="auto"/>
              <w:right w:val="single" w:sz="4" w:space="0" w:color="auto"/>
            </w:tcBorders>
            <w:shd w:val="clear" w:color="auto" w:fill="auto"/>
            <w:noWrap/>
            <w:vAlign w:val="bottom"/>
            <w:hideMark/>
          </w:tcPr>
          <w:p w14:paraId="6065C06A" w14:textId="3D9237A4" w:rsidR="007222B5" w:rsidRPr="007222B5" w:rsidRDefault="007222B5" w:rsidP="007222B5">
            <w:pPr>
              <w:spacing w:before="0"/>
              <w:jc w:val="center"/>
              <w:rPr>
                <w:rFonts w:cs="Arial"/>
                <w:color w:val="000000"/>
                <w:sz w:val="14"/>
                <w:szCs w:val="14"/>
              </w:rPr>
            </w:pPr>
            <w:r>
              <w:rPr>
                <w:rFonts w:cs="Arial"/>
                <w:color w:val="000000"/>
                <w:sz w:val="14"/>
                <w:szCs w:val="14"/>
              </w:rPr>
              <w:t>1240</w:t>
            </w:r>
          </w:p>
        </w:tc>
        <w:tc>
          <w:tcPr>
            <w:tcW w:w="567" w:type="dxa"/>
            <w:tcBorders>
              <w:top w:val="nil"/>
              <w:left w:val="nil"/>
              <w:bottom w:val="single" w:sz="4" w:space="0" w:color="auto"/>
              <w:right w:val="single" w:sz="4" w:space="0" w:color="auto"/>
            </w:tcBorders>
            <w:shd w:val="clear" w:color="auto" w:fill="auto"/>
            <w:noWrap/>
            <w:vAlign w:val="bottom"/>
            <w:hideMark/>
          </w:tcPr>
          <w:p w14:paraId="3A937F45" w14:textId="77777777" w:rsidR="007222B5" w:rsidRPr="007222B5" w:rsidRDefault="007222B5" w:rsidP="007222B5">
            <w:pPr>
              <w:spacing w:before="0"/>
              <w:jc w:val="right"/>
              <w:rPr>
                <w:rFonts w:cs="Arial"/>
                <w:color w:val="000000"/>
                <w:sz w:val="14"/>
                <w:szCs w:val="14"/>
              </w:rPr>
            </w:pPr>
            <w:r w:rsidRPr="007222B5">
              <w:rPr>
                <w:rFonts w:cs="Arial"/>
                <w:color w:val="000000"/>
                <w:sz w:val="14"/>
                <w:szCs w:val="14"/>
              </w:rPr>
              <w:t xml:space="preserve">35 </w:t>
            </w:r>
          </w:p>
        </w:tc>
        <w:tc>
          <w:tcPr>
            <w:tcW w:w="1158" w:type="dxa"/>
            <w:tcBorders>
              <w:top w:val="nil"/>
              <w:left w:val="nil"/>
              <w:bottom w:val="single" w:sz="4" w:space="0" w:color="auto"/>
              <w:right w:val="single" w:sz="4" w:space="0" w:color="auto"/>
            </w:tcBorders>
            <w:shd w:val="clear" w:color="auto" w:fill="auto"/>
            <w:noWrap/>
            <w:vAlign w:val="bottom"/>
            <w:hideMark/>
          </w:tcPr>
          <w:p w14:paraId="47864EF6" w14:textId="77777777" w:rsidR="007222B5" w:rsidRPr="007222B5" w:rsidRDefault="007222B5" w:rsidP="007222B5">
            <w:pPr>
              <w:spacing w:before="0"/>
              <w:jc w:val="left"/>
              <w:rPr>
                <w:rFonts w:cs="Arial"/>
                <w:color w:val="000000"/>
                <w:sz w:val="14"/>
                <w:szCs w:val="14"/>
              </w:rPr>
            </w:pPr>
            <w:r w:rsidRPr="007222B5">
              <w:rPr>
                <w:rFonts w:cs="Arial"/>
                <w:color w:val="000000"/>
                <w:sz w:val="14"/>
                <w:szCs w:val="14"/>
              </w:rPr>
              <w:t>TEKUĆE ODRŽAVANJE PK DRMNO</w:t>
            </w:r>
          </w:p>
        </w:tc>
        <w:tc>
          <w:tcPr>
            <w:tcW w:w="685" w:type="dxa"/>
            <w:tcBorders>
              <w:top w:val="nil"/>
              <w:left w:val="nil"/>
              <w:bottom w:val="single" w:sz="4" w:space="0" w:color="auto"/>
              <w:right w:val="single" w:sz="4" w:space="0" w:color="auto"/>
            </w:tcBorders>
            <w:shd w:val="clear" w:color="auto" w:fill="auto"/>
            <w:noWrap/>
            <w:vAlign w:val="bottom"/>
            <w:hideMark/>
          </w:tcPr>
          <w:p w14:paraId="0690057E" w14:textId="77777777" w:rsidR="007222B5" w:rsidRPr="007222B5" w:rsidRDefault="007222B5" w:rsidP="007222B5">
            <w:pPr>
              <w:spacing w:before="0"/>
              <w:jc w:val="right"/>
              <w:rPr>
                <w:rFonts w:cs="Arial"/>
                <w:color w:val="000000"/>
                <w:sz w:val="14"/>
                <w:szCs w:val="14"/>
              </w:rPr>
            </w:pPr>
            <w:r w:rsidRPr="007222B5">
              <w:rPr>
                <w:rFonts w:cs="Arial"/>
                <w:color w:val="000000"/>
                <w:sz w:val="14"/>
                <w:szCs w:val="14"/>
              </w:rPr>
              <w:t xml:space="preserve">108 </w:t>
            </w:r>
          </w:p>
        </w:tc>
        <w:tc>
          <w:tcPr>
            <w:tcW w:w="1134" w:type="dxa"/>
            <w:tcBorders>
              <w:top w:val="nil"/>
              <w:left w:val="nil"/>
              <w:bottom w:val="single" w:sz="4" w:space="0" w:color="auto"/>
              <w:right w:val="single" w:sz="4" w:space="0" w:color="auto"/>
            </w:tcBorders>
            <w:shd w:val="clear" w:color="auto" w:fill="auto"/>
            <w:noWrap/>
            <w:vAlign w:val="bottom"/>
            <w:hideMark/>
          </w:tcPr>
          <w:p w14:paraId="5E2F693F" w14:textId="77777777" w:rsidR="007222B5" w:rsidRPr="007222B5" w:rsidRDefault="007222B5" w:rsidP="007222B5">
            <w:pPr>
              <w:spacing w:before="0"/>
              <w:jc w:val="left"/>
              <w:rPr>
                <w:rFonts w:cs="Arial"/>
                <w:color w:val="000000"/>
                <w:sz w:val="14"/>
                <w:szCs w:val="14"/>
              </w:rPr>
            </w:pPr>
            <w:r w:rsidRPr="007222B5">
              <w:rPr>
                <w:rFonts w:cs="Arial"/>
                <w:color w:val="000000"/>
                <w:sz w:val="14"/>
                <w:szCs w:val="14"/>
              </w:rPr>
              <w:t>MAŠINSKI MAGACIN DRMNO</w:t>
            </w:r>
          </w:p>
        </w:tc>
        <w:tc>
          <w:tcPr>
            <w:tcW w:w="1134" w:type="dxa"/>
            <w:tcBorders>
              <w:top w:val="nil"/>
              <w:left w:val="nil"/>
              <w:bottom w:val="single" w:sz="4" w:space="0" w:color="auto"/>
              <w:right w:val="single" w:sz="4" w:space="0" w:color="auto"/>
            </w:tcBorders>
            <w:shd w:val="clear" w:color="auto" w:fill="auto"/>
            <w:noWrap/>
            <w:vAlign w:val="bottom"/>
            <w:hideMark/>
          </w:tcPr>
          <w:p w14:paraId="5BE571BF" w14:textId="77777777" w:rsidR="007222B5" w:rsidRPr="007222B5" w:rsidRDefault="007222B5" w:rsidP="007222B5">
            <w:pPr>
              <w:spacing w:before="0"/>
              <w:jc w:val="left"/>
              <w:rPr>
                <w:rFonts w:cs="Arial"/>
                <w:color w:val="000000"/>
                <w:sz w:val="14"/>
                <w:szCs w:val="14"/>
              </w:rPr>
            </w:pPr>
            <w:r w:rsidRPr="007222B5">
              <w:rPr>
                <w:rFonts w:cs="Arial"/>
                <w:color w:val="000000"/>
                <w:sz w:val="14"/>
                <w:szCs w:val="14"/>
              </w:rPr>
              <w:t> </w:t>
            </w:r>
          </w:p>
        </w:tc>
      </w:tr>
      <w:tr w:rsidR="007222B5" w:rsidRPr="007222B5" w14:paraId="04C33583" w14:textId="77777777" w:rsidTr="00E2757C">
        <w:trPr>
          <w:trHeight w:val="300"/>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14:paraId="7FA8C2F5" w14:textId="77777777" w:rsidR="007222B5" w:rsidRPr="007222B5" w:rsidRDefault="007222B5" w:rsidP="007222B5">
            <w:pPr>
              <w:spacing w:before="0"/>
              <w:jc w:val="right"/>
              <w:rPr>
                <w:rFonts w:cs="Arial"/>
                <w:color w:val="000000"/>
                <w:sz w:val="14"/>
                <w:szCs w:val="14"/>
              </w:rPr>
            </w:pPr>
            <w:r w:rsidRPr="007222B5">
              <w:rPr>
                <w:rFonts w:cs="Arial"/>
                <w:color w:val="000000"/>
                <w:sz w:val="14"/>
                <w:szCs w:val="14"/>
              </w:rPr>
              <w:t xml:space="preserve">2 </w:t>
            </w:r>
          </w:p>
        </w:tc>
        <w:tc>
          <w:tcPr>
            <w:tcW w:w="850" w:type="dxa"/>
            <w:tcBorders>
              <w:top w:val="nil"/>
              <w:left w:val="nil"/>
              <w:bottom w:val="single" w:sz="4" w:space="0" w:color="auto"/>
              <w:right w:val="single" w:sz="4" w:space="0" w:color="auto"/>
            </w:tcBorders>
            <w:shd w:val="clear" w:color="auto" w:fill="auto"/>
            <w:noWrap/>
            <w:vAlign w:val="bottom"/>
            <w:hideMark/>
          </w:tcPr>
          <w:p w14:paraId="084C2FB6" w14:textId="77777777" w:rsidR="007222B5" w:rsidRPr="007222B5" w:rsidRDefault="007222B5" w:rsidP="007222B5">
            <w:pPr>
              <w:spacing w:before="0"/>
              <w:jc w:val="right"/>
              <w:rPr>
                <w:rFonts w:cs="Arial"/>
                <w:color w:val="000000"/>
                <w:sz w:val="14"/>
                <w:szCs w:val="14"/>
              </w:rPr>
            </w:pPr>
            <w:r w:rsidRPr="007222B5">
              <w:rPr>
                <w:rFonts w:cs="Arial"/>
                <w:color w:val="000000"/>
                <w:sz w:val="14"/>
                <w:szCs w:val="14"/>
              </w:rPr>
              <w:t xml:space="preserve">1260677 </w:t>
            </w:r>
          </w:p>
        </w:tc>
        <w:tc>
          <w:tcPr>
            <w:tcW w:w="2409" w:type="dxa"/>
            <w:tcBorders>
              <w:top w:val="nil"/>
              <w:left w:val="nil"/>
              <w:bottom w:val="single" w:sz="4" w:space="0" w:color="auto"/>
              <w:right w:val="single" w:sz="4" w:space="0" w:color="auto"/>
            </w:tcBorders>
            <w:shd w:val="clear" w:color="auto" w:fill="auto"/>
            <w:noWrap/>
            <w:vAlign w:val="bottom"/>
            <w:hideMark/>
          </w:tcPr>
          <w:p w14:paraId="6DCF1296" w14:textId="77777777" w:rsidR="007222B5" w:rsidRPr="007222B5" w:rsidRDefault="007222B5" w:rsidP="007222B5">
            <w:pPr>
              <w:spacing w:before="0"/>
              <w:jc w:val="left"/>
              <w:rPr>
                <w:rFonts w:cs="Arial"/>
                <w:color w:val="000000"/>
                <w:sz w:val="14"/>
                <w:szCs w:val="14"/>
              </w:rPr>
            </w:pPr>
            <w:r w:rsidRPr="007222B5">
              <w:rPr>
                <w:rFonts w:cs="Arial"/>
                <w:color w:val="000000"/>
                <w:sz w:val="14"/>
                <w:szCs w:val="14"/>
              </w:rPr>
              <w:t>ČETVOROUGAONA PODLOŠKA 100X100 54-230-4 ERS 710</w:t>
            </w:r>
          </w:p>
        </w:tc>
        <w:tc>
          <w:tcPr>
            <w:tcW w:w="567" w:type="dxa"/>
            <w:tcBorders>
              <w:top w:val="nil"/>
              <w:left w:val="nil"/>
              <w:bottom w:val="single" w:sz="4" w:space="0" w:color="auto"/>
              <w:right w:val="single" w:sz="4" w:space="0" w:color="auto"/>
            </w:tcBorders>
            <w:shd w:val="clear" w:color="auto" w:fill="auto"/>
            <w:noWrap/>
            <w:vAlign w:val="bottom"/>
            <w:hideMark/>
          </w:tcPr>
          <w:p w14:paraId="3C08EA8C" w14:textId="77777777" w:rsidR="007222B5" w:rsidRPr="007222B5" w:rsidRDefault="007222B5" w:rsidP="007222B5">
            <w:pPr>
              <w:spacing w:before="0"/>
              <w:jc w:val="left"/>
              <w:rPr>
                <w:rFonts w:cs="Arial"/>
                <w:color w:val="000000"/>
                <w:sz w:val="14"/>
                <w:szCs w:val="14"/>
              </w:rPr>
            </w:pPr>
            <w:r w:rsidRPr="007222B5">
              <w:rPr>
                <w:rFonts w:cs="Arial"/>
                <w:color w:val="000000"/>
                <w:sz w:val="14"/>
                <w:szCs w:val="14"/>
              </w:rPr>
              <w:t>kom</w:t>
            </w:r>
          </w:p>
        </w:tc>
        <w:tc>
          <w:tcPr>
            <w:tcW w:w="854" w:type="dxa"/>
            <w:tcBorders>
              <w:top w:val="nil"/>
              <w:left w:val="nil"/>
              <w:bottom w:val="single" w:sz="4" w:space="0" w:color="auto"/>
              <w:right w:val="single" w:sz="4" w:space="0" w:color="auto"/>
            </w:tcBorders>
            <w:shd w:val="clear" w:color="auto" w:fill="auto"/>
            <w:noWrap/>
            <w:vAlign w:val="bottom"/>
            <w:hideMark/>
          </w:tcPr>
          <w:p w14:paraId="3D1ABF9F" w14:textId="77777777" w:rsidR="007222B5" w:rsidRPr="007222B5" w:rsidRDefault="007222B5" w:rsidP="007222B5">
            <w:pPr>
              <w:spacing w:before="0"/>
              <w:jc w:val="right"/>
              <w:rPr>
                <w:rFonts w:cs="Arial"/>
                <w:color w:val="000000"/>
                <w:sz w:val="14"/>
                <w:szCs w:val="14"/>
              </w:rPr>
            </w:pPr>
            <w:r w:rsidRPr="007222B5">
              <w:rPr>
                <w:rFonts w:cs="Arial"/>
                <w:color w:val="000000"/>
                <w:sz w:val="14"/>
                <w:szCs w:val="14"/>
              </w:rPr>
              <w:t xml:space="preserve">800 </w:t>
            </w:r>
          </w:p>
        </w:tc>
        <w:tc>
          <w:tcPr>
            <w:tcW w:w="989" w:type="dxa"/>
            <w:tcBorders>
              <w:top w:val="nil"/>
              <w:left w:val="nil"/>
              <w:bottom w:val="single" w:sz="4" w:space="0" w:color="auto"/>
              <w:right w:val="single" w:sz="4" w:space="0" w:color="auto"/>
            </w:tcBorders>
            <w:shd w:val="clear" w:color="auto" w:fill="auto"/>
            <w:noWrap/>
            <w:vAlign w:val="bottom"/>
            <w:hideMark/>
          </w:tcPr>
          <w:p w14:paraId="46360A88" w14:textId="77777777" w:rsidR="007222B5" w:rsidRPr="007222B5" w:rsidRDefault="007222B5" w:rsidP="007222B5">
            <w:pPr>
              <w:spacing w:before="0"/>
              <w:jc w:val="left"/>
              <w:rPr>
                <w:rFonts w:cs="Arial"/>
                <w:color w:val="000000"/>
                <w:sz w:val="14"/>
                <w:szCs w:val="14"/>
              </w:rPr>
            </w:pPr>
            <w:r w:rsidRPr="007222B5">
              <w:rPr>
                <w:rFonts w:cs="Arial"/>
                <w:color w:val="000000"/>
                <w:sz w:val="14"/>
                <w:szCs w:val="14"/>
              </w:rPr>
              <w:t> </w:t>
            </w:r>
          </w:p>
        </w:tc>
        <w:tc>
          <w:tcPr>
            <w:tcW w:w="1276" w:type="dxa"/>
            <w:tcBorders>
              <w:top w:val="nil"/>
              <w:left w:val="nil"/>
              <w:bottom w:val="single" w:sz="4" w:space="0" w:color="auto"/>
              <w:right w:val="single" w:sz="4" w:space="0" w:color="auto"/>
            </w:tcBorders>
            <w:shd w:val="clear" w:color="auto" w:fill="auto"/>
            <w:noWrap/>
            <w:vAlign w:val="bottom"/>
            <w:hideMark/>
          </w:tcPr>
          <w:p w14:paraId="223EE018" w14:textId="77777777" w:rsidR="007222B5" w:rsidRPr="007222B5" w:rsidRDefault="007222B5" w:rsidP="007222B5">
            <w:pPr>
              <w:spacing w:before="0"/>
              <w:jc w:val="left"/>
              <w:rPr>
                <w:rFonts w:cs="Arial"/>
                <w:color w:val="000000"/>
                <w:sz w:val="14"/>
                <w:szCs w:val="14"/>
              </w:rPr>
            </w:pPr>
            <w:r w:rsidRPr="007222B5">
              <w:rPr>
                <w:rFonts w:cs="Arial"/>
                <w:color w:val="000000"/>
                <w:sz w:val="14"/>
                <w:szCs w:val="14"/>
              </w:rPr>
              <w:t> </w:t>
            </w:r>
          </w:p>
        </w:tc>
        <w:tc>
          <w:tcPr>
            <w:tcW w:w="992" w:type="dxa"/>
            <w:tcBorders>
              <w:top w:val="nil"/>
              <w:left w:val="nil"/>
              <w:bottom w:val="single" w:sz="4" w:space="0" w:color="auto"/>
              <w:right w:val="single" w:sz="4" w:space="0" w:color="auto"/>
            </w:tcBorders>
            <w:shd w:val="clear" w:color="auto" w:fill="auto"/>
            <w:noWrap/>
            <w:vAlign w:val="bottom"/>
            <w:hideMark/>
          </w:tcPr>
          <w:p w14:paraId="6127C6A4" w14:textId="77777777" w:rsidR="007222B5" w:rsidRPr="007222B5" w:rsidRDefault="007222B5" w:rsidP="007222B5">
            <w:pPr>
              <w:spacing w:before="0"/>
              <w:jc w:val="left"/>
              <w:rPr>
                <w:rFonts w:cs="Arial"/>
                <w:color w:val="000000"/>
                <w:sz w:val="14"/>
                <w:szCs w:val="14"/>
              </w:rPr>
            </w:pPr>
            <w:r w:rsidRPr="007222B5">
              <w:rPr>
                <w:rFonts w:cs="Arial"/>
                <w:color w:val="000000"/>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14:paraId="4DFC7E2F" w14:textId="77777777" w:rsidR="007222B5" w:rsidRPr="007222B5" w:rsidRDefault="007222B5" w:rsidP="007222B5">
            <w:pPr>
              <w:spacing w:before="0"/>
              <w:jc w:val="left"/>
              <w:rPr>
                <w:rFonts w:cs="Arial"/>
                <w:color w:val="000000"/>
                <w:sz w:val="14"/>
                <w:szCs w:val="14"/>
              </w:rPr>
            </w:pPr>
            <w:r w:rsidRPr="007222B5">
              <w:rPr>
                <w:rFonts w:cs="Arial"/>
                <w:color w:val="000000"/>
                <w:sz w:val="14"/>
                <w:szCs w:val="14"/>
              </w:rPr>
              <w:t> </w:t>
            </w:r>
          </w:p>
        </w:tc>
        <w:tc>
          <w:tcPr>
            <w:tcW w:w="567" w:type="dxa"/>
            <w:tcBorders>
              <w:top w:val="nil"/>
              <w:left w:val="nil"/>
              <w:bottom w:val="single" w:sz="4" w:space="0" w:color="auto"/>
              <w:right w:val="single" w:sz="4" w:space="0" w:color="auto"/>
            </w:tcBorders>
            <w:shd w:val="clear" w:color="auto" w:fill="auto"/>
            <w:noWrap/>
            <w:vAlign w:val="bottom"/>
            <w:hideMark/>
          </w:tcPr>
          <w:p w14:paraId="6A81AD89" w14:textId="77777777" w:rsidR="007222B5" w:rsidRPr="007222B5" w:rsidRDefault="007222B5" w:rsidP="007222B5">
            <w:pPr>
              <w:spacing w:before="0"/>
              <w:jc w:val="right"/>
              <w:rPr>
                <w:rFonts w:cs="Arial"/>
                <w:color w:val="000000"/>
                <w:sz w:val="14"/>
                <w:szCs w:val="14"/>
              </w:rPr>
            </w:pPr>
            <w:r w:rsidRPr="007222B5">
              <w:rPr>
                <w:rFonts w:cs="Arial"/>
                <w:color w:val="000000"/>
                <w:sz w:val="14"/>
                <w:szCs w:val="14"/>
              </w:rPr>
              <w:t xml:space="preserve">800 </w:t>
            </w:r>
          </w:p>
        </w:tc>
        <w:tc>
          <w:tcPr>
            <w:tcW w:w="567" w:type="dxa"/>
            <w:tcBorders>
              <w:top w:val="nil"/>
              <w:left w:val="nil"/>
              <w:bottom w:val="single" w:sz="4" w:space="0" w:color="auto"/>
              <w:right w:val="single" w:sz="4" w:space="0" w:color="auto"/>
            </w:tcBorders>
            <w:shd w:val="clear" w:color="auto" w:fill="auto"/>
            <w:noWrap/>
            <w:vAlign w:val="bottom"/>
            <w:hideMark/>
          </w:tcPr>
          <w:p w14:paraId="0BEB4028" w14:textId="77777777" w:rsidR="007222B5" w:rsidRPr="007222B5" w:rsidRDefault="007222B5" w:rsidP="007222B5">
            <w:pPr>
              <w:spacing w:before="0"/>
              <w:jc w:val="right"/>
              <w:rPr>
                <w:rFonts w:cs="Arial"/>
                <w:color w:val="000000"/>
                <w:sz w:val="14"/>
                <w:szCs w:val="14"/>
              </w:rPr>
            </w:pPr>
            <w:r w:rsidRPr="007222B5">
              <w:rPr>
                <w:rFonts w:cs="Arial"/>
                <w:color w:val="000000"/>
                <w:sz w:val="14"/>
                <w:szCs w:val="14"/>
              </w:rPr>
              <w:t xml:space="preserve">35 </w:t>
            </w:r>
          </w:p>
        </w:tc>
        <w:tc>
          <w:tcPr>
            <w:tcW w:w="1158" w:type="dxa"/>
            <w:tcBorders>
              <w:top w:val="nil"/>
              <w:left w:val="nil"/>
              <w:bottom w:val="single" w:sz="4" w:space="0" w:color="auto"/>
              <w:right w:val="single" w:sz="4" w:space="0" w:color="auto"/>
            </w:tcBorders>
            <w:shd w:val="clear" w:color="auto" w:fill="auto"/>
            <w:noWrap/>
            <w:vAlign w:val="bottom"/>
            <w:hideMark/>
          </w:tcPr>
          <w:p w14:paraId="5B08FAC6" w14:textId="77777777" w:rsidR="007222B5" w:rsidRPr="007222B5" w:rsidRDefault="007222B5" w:rsidP="007222B5">
            <w:pPr>
              <w:spacing w:before="0"/>
              <w:jc w:val="left"/>
              <w:rPr>
                <w:rFonts w:cs="Arial"/>
                <w:color w:val="000000"/>
                <w:sz w:val="14"/>
                <w:szCs w:val="14"/>
              </w:rPr>
            </w:pPr>
            <w:r w:rsidRPr="007222B5">
              <w:rPr>
                <w:rFonts w:cs="Arial"/>
                <w:color w:val="000000"/>
                <w:sz w:val="14"/>
                <w:szCs w:val="14"/>
              </w:rPr>
              <w:t>TEKUĆE ODRŽAVANJE PK DRMNO</w:t>
            </w:r>
          </w:p>
        </w:tc>
        <w:tc>
          <w:tcPr>
            <w:tcW w:w="685" w:type="dxa"/>
            <w:tcBorders>
              <w:top w:val="nil"/>
              <w:left w:val="nil"/>
              <w:bottom w:val="single" w:sz="4" w:space="0" w:color="auto"/>
              <w:right w:val="single" w:sz="4" w:space="0" w:color="auto"/>
            </w:tcBorders>
            <w:shd w:val="clear" w:color="auto" w:fill="auto"/>
            <w:noWrap/>
            <w:vAlign w:val="bottom"/>
            <w:hideMark/>
          </w:tcPr>
          <w:p w14:paraId="02895945" w14:textId="77777777" w:rsidR="007222B5" w:rsidRPr="007222B5" w:rsidRDefault="007222B5" w:rsidP="007222B5">
            <w:pPr>
              <w:spacing w:before="0"/>
              <w:jc w:val="right"/>
              <w:rPr>
                <w:rFonts w:cs="Arial"/>
                <w:color w:val="000000"/>
                <w:sz w:val="14"/>
                <w:szCs w:val="14"/>
              </w:rPr>
            </w:pPr>
            <w:r w:rsidRPr="007222B5">
              <w:rPr>
                <w:rFonts w:cs="Arial"/>
                <w:color w:val="000000"/>
                <w:sz w:val="14"/>
                <w:szCs w:val="14"/>
              </w:rPr>
              <w:t xml:space="preserve">108 </w:t>
            </w:r>
          </w:p>
        </w:tc>
        <w:tc>
          <w:tcPr>
            <w:tcW w:w="1134" w:type="dxa"/>
            <w:tcBorders>
              <w:top w:val="nil"/>
              <w:left w:val="nil"/>
              <w:bottom w:val="single" w:sz="4" w:space="0" w:color="auto"/>
              <w:right w:val="single" w:sz="4" w:space="0" w:color="auto"/>
            </w:tcBorders>
            <w:shd w:val="clear" w:color="auto" w:fill="auto"/>
            <w:noWrap/>
            <w:vAlign w:val="bottom"/>
            <w:hideMark/>
          </w:tcPr>
          <w:p w14:paraId="6A326FA6" w14:textId="77777777" w:rsidR="007222B5" w:rsidRPr="007222B5" w:rsidRDefault="007222B5" w:rsidP="007222B5">
            <w:pPr>
              <w:spacing w:before="0"/>
              <w:jc w:val="left"/>
              <w:rPr>
                <w:rFonts w:cs="Arial"/>
                <w:color w:val="000000"/>
                <w:sz w:val="14"/>
                <w:szCs w:val="14"/>
              </w:rPr>
            </w:pPr>
            <w:r w:rsidRPr="007222B5">
              <w:rPr>
                <w:rFonts w:cs="Arial"/>
                <w:color w:val="000000"/>
                <w:sz w:val="14"/>
                <w:szCs w:val="14"/>
              </w:rPr>
              <w:t>MAŠINSKI MAGACIN DRMNO</w:t>
            </w:r>
          </w:p>
        </w:tc>
        <w:tc>
          <w:tcPr>
            <w:tcW w:w="1134" w:type="dxa"/>
            <w:tcBorders>
              <w:top w:val="nil"/>
              <w:left w:val="nil"/>
              <w:bottom w:val="single" w:sz="4" w:space="0" w:color="auto"/>
              <w:right w:val="single" w:sz="4" w:space="0" w:color="auto"/>
            </w:tcBorders>
            <w:shd w:val="clear" w:color="auto" w:fill="auto"/>
            <w:noWrap/>
            <w:vAlign w:val="bottom"/>
            <w:hideMark/>
          </w:tcPr>
          <w:p w14:paraId="2BF22D5E" w14:textId="77777777" w:rsidR="007222B5" w:rsidRPr="007222B5" w:rsidRDefault="007222B5" w:rsidP="007222B5">
            <w:pPr>
              <w:spacing w:before="0"/>
              <w:jc w:val="left"/>
              <w:rPr>
                <w:rFonts w:cs="Arial"/>
                <w:color w:val="000000"/>
                <w:sz w:val="14"/>
                <w:szCs w:val="14"/>
              </w:rPr>
            </w:pPr>
            <w:r w:rsidRPr="007222B5">
              <w:rPr>
                <w:rFonts w:cs="Arial"/>
                <w:color w:val="000000"/>
                <w:sz w:val="14"/>
                <w:szCs w:val="14"/>
              </w:rPr>
              <w:t> </w:t>
            </w:r>
          </w:p>
        </w:tc>
      </w:tr>
      <w:tr w:rsidR="007222B5" w:rsidRPr="007222B5" w14:paraId="5D10E0E5" w14:textId="77777777" w:rsidTr="00E2757C">
        <w:trPr>
          <w:trHeight w:val="300"/>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14:paraId="4FE88535" w14:textId="77777777" w:rsidR="007222B5" w:rsidRPr="007222B5" w:rsidRDefault="007222B5" w:rsidP="007222B5">
            <w:pPr>
              <w:spacing w:before="0"/>
              <w:jc w:val="right"/>
              <w:rPr>
                <w:rFonts w:cs="Arial"/>
                <w:color w:val="000000"/>
                <w:sz w:val="14"/>
                <w:szCs w:val="14"/>
              </w:rPr>
            </w:pPr>
            <w:r w:rsidRPr="007222B5">
              <w:rPr>
                <w:rFonts w:cs="Arial"/>
                <w:color w:val="000000"/>
                <w:sz w:val="14"/>
                <w:szCs w:val="14"/>
              </w:rPr>
              <w:t xml:space="preserve">3 </w:t>
            </w:r>
          </w:p>
        </w:tc>
        <w:tc>
          <w:tcPr>
            <w:tcW w:w="850" w:type="dxa"/>
            <w:tcBorders>
              <w:top w:val="nil"/>
              <w:left w:val="nil"/>
              <w:bottom w:val="single" w:sz="4" w:space="0" w:color="auto"/>
              <w:right w:val="single" w:sz="4" w:space="0" w:color="auto"/>
            </w:tcBorders>
            <w:shd w:val="clear" w:color="auto" w:fill="auto"/>
            <w:noWrap/>
            <w:vAlign w:val="bottom"/>
            <w:hideMark/>
          </w:tcPr>
          <w:p w14:paraId="264B18F3" w14:textId="77777777" w:rsidR="007222B5" w:rsidRPr="007222B5" w:rsidRDefault="007222B5" w:rsidP="007222B5">
            <w:pPr>
              <w:spacing w:before="0"/>
              <w:jc w:val="right"/>
              <w:rPr>
                <w:rFonts w:cs="Arial"/>
                <w:color w:val="000000"/>
                <w:sz w:val="14"/>
                <w:szCs w:val="14"/>
              </w:rPr>
            </w:pPr>
            <w:r w:rsidRPr="007222B5">
              <w:rPr>
                <w:rFonts w:cs="Arial"/>
                <w:color w:val="000000"/>
                <w:sz w:val="14"/>
                <w:szCs w:val="14"/>
              </w:rPr>
              <w:t xml:space="preserve">1260537 </w:t>
            </w:r>
          </w:p>
        </w:tc>
        <w:tc>
          <w:tcPr>
            <w:tcW w:w="2409" w:type="dxa"/>
            <w:tcBorders>
              <w:top w:val="nil"/>
              <w:left w:val="nil"/>
              <w:bottom w:val="single" w:sz="4" w:space="0" w:color="auto"/>
              <w:right w:val="single" w:sz="4" w:space="0" w:color="auto"/>
            </w:tcBorders>
            <w:shd w:val="clear" w:color="auto" w:fill="auto"/>
            <w:noWrap/>
            <w:vAlign w:val="bottom"/>
            <w:hideMark/>
          </w:tcPr>
          <w:p w14:paraId="2A08DBD3" w14:textId="77777777" w:rsidR="007222B5" w:rsidRPr="007222B5" w:rsidRDefault="007222B5" w:rsidP="007222B5">
            <w:pPr>
              <w:spacing w:before="0"/>
              <w:jc w:val="left"/>
              <w:rPr>
                <w:rFonts w:cs="Arial"/>
                <w:color w:val="000000"/>
                <w:sz w:val="14"/>
                <w:szCs w:val="14"/>
              </w:rPr>
            </w:pPr>
            <w:r w:rsidRPr="007222B5">
              <w:rPr>
                <w:rFonts w:cs="Arial"/>
                <w:color w:val="000000"/>
                <w:sz w:val="14"/>
                <w:szCs w:val="14"/>
              </w:rPr>
              <w:t>ČLANAK TANJI 680X160 54-235-2/1 ERS 710</w:t>
            </w:r>
          </w:p>
        </w:tc>
        <w:tc>
          <w:tcPr>
            <w:tcW w:w="567" w:type="dxa"/>
            <w:tcBorders>
              <w:top w:val="nil"/>
              <w:left w:val="nil"/>
              <w:bottom w:val="single" w:sz="4" w:space="0" w:color="auto"/>
              <w:right w:val="single" w:sz="4" w:space="0" w:color="auto"/>
            </w:tcBorders>
            <w:shd w:val="clear" w:color="auto" w:fill="auto"/>
            <w:noWrap/>
            <w:vAlign w:val="bottom"/>
            <w:hideMark/>
          </w:tcPr>
          <w:p w14:paraId="30E5F450" w14:textId="77777777" w:rsidR="007222B5" w:rsidRPr="007222B5" w:rsidRDefault="007222B5" w:rsidP="007222B5">
            <w:pPr>
              <w:spacing w:before="0"/>
              <w:jc w:val="left"/>
              <w:rPr>
                <w:rFonts w:cs="Arial"/>
                <w:color w:val="000000"/>
                <w:sz w:val="14"/>
                <w:szCs w:val="14"/>
              </w:rPr>
            </w:pPr>
            <w:r w:rsidRPr="007222B5">
              <w:rPr>
                <w:rFonts w:cs="Arial"/>
                <w:color w:val="000000"/>
                <w:sz w:val="14"/>
                <w:szCs w:val="14"/>
              </w:rPr>
              <w:t>kom</w:t>
            </w:r>
          </w:p>
        </w:tc>
        <w:tc>
          <w:tcPr>
            <w:tcW w:w="854" w:type="dxa"/>
            <w:tcBorders>
              <w:top w:val="nil"/>
              <w:left w:val="nil"/>
              <w:bottom w:val="single" w:sz="4" w:space="0" w:color="auto"/>
              <w:right w:val="single" w:sz="4" w:space="0" w:color="auto"/>
            </w:tcBorders>
            <w:shd w:val="clear" w:color="auto" w:fill="auto"/>
            <w:noWrap/>
            <w:vAlign w:val="bottom"/>
            <w:hideMark/>
          </w:tcPr>
          <w:p w14:paraId="00DA5F8F" w14:textId="77777777" w:rsidR="007222B5" w:rsidRPr="007222B5" w:rsidRDefault="007222B5" w:rsidP="007222B5">
            <w:pPr>
              <w:spacing w:before="0"/>
              <w:jc w:val="right"/>
              <w:rPr>
                <w:rFonts w:cs="Arial"/>
                <w:color w:val="000000"/>
                <w:sz w:val="14"/>
                <w:szCs w:val="14"/>
              </w:rPr>
            </w:pPr>
            <w:r w:rsidRPr="007222B5">
              <w:rPr>
                <w:rFonts w:cs="Arial"/>
                <w:color w:val="000000"/>
                <w:sz w:val="14"/>
                <w:szCs w:val="14"/>
              </w:rPr>
              <w:t xml:space="preserve">250 </w:t>
            </w:r>
          </w:p>
        </w:tc>
        <w:tc>
          <w:tcPr>
            <w:tcW w:w="989" w:type="dxa"/>
            <w:tcBorders>
              <w:top w:val="nil"/>
              <w:left w:val="nil"/>
              <w:bottom w:val="single" w:sz="4" w:space="0" w:color="auto"/>
              <w:right w:val="single" w:sz="4" w:space="0" w:color="auto"/>
            </w:tcBorders>
            <w:shd w:val="clear" w:color="auto" w:fill="auto"/>
            <w:noWrap/>
            <w:vAlign w:val="bottom"/>
            <w:hideMark/>
          </w:tcPr>
          <w:p w14:paraId="549090CB" w14:textId="77777777" w:rsidR="007222B5" w:rsidRPr="007222B5" w:rsidRDefault="007222B5" w:rsidP="007222B5">
            <w:pPr>
              <w:spacing w:before="0"/>
              <w:jc w:val="left"/>
              <w:rPr>
                <w:rFonts w:cs="Arial"/>
                <w:color w:val="000000"/>
                <w:sz w:val="14"/>
                <w:szCs w:val="14"/>
              </w:rPr>
            </w:pPr>
            <w:r w:rsidRPr="007222B5">
              <w:rPr>
                <w:rFonts w:cs="Arial"/>
                <w:color w:val="000000"/>
                <w:sz w:val="14"/>
                <w:szCs w:val="14"/>
              </w:rPr>
              <w:t> </w:t>
            </w:r>
          </w:p>
        </w:tc>
        <w:tc>
          <w:tcPr>
            <w:tcW w:w="1276" w:type="dxa"/>
            <w:tcBorders>
              <w:top w:val="nil"/>
              <w:left w:val="nil"/>
              <w:bottom w:val="single" w:sz="4" w:space="0" w:color="auto"/>
              <w:right w:val="single" w:sz="4" w:space="0" w:color="auto"/>
            </w:tcBorders>
            <w:shd w:val="clear" w:color="auto" w:fill="auto"/>
            <w:noWrap/>
            <w:vAlign w:val="bottom"/>
            <w:hideMark/>
          </w:tcPr>
          <w:p w14:paraId="490F9D27" w14:textId="77777777" w:rsidR="007222B5" w:rsidRPr="007222B5" w:rsidRDefault="007222B5" w:rsidP="007222B5">
            <w:pPr>
              <w:spacing w:before="0"/>
              <w:jc w:val="left"/>
              <w:rPr>
                <w:rFonts w:cs="Arial"/>
                <w:color w:val="000000"/>
                <w:sz w:val="14"/>
                <w:szCs w:val="14"/>
              </w:rPr>
            </w:pPr>
            <w:r w:rsidRPr="007222B5">
              <w:rPr>
                <w:rFonts w:cs="Arial"/>
                <w:color w:val="000000"/>
                <w:sz w:val="14"/>
                <w:szCs w:val="14"/>
              </w:rPr>
              <w:t> </w:t>
            </w:r>
          </w:p>
        </w:tc>
        <w:tc>
          <w:tcPr>
            <w:tcW w:w="992" w:type="dxa"/>
            <w:tcBorders>
              <w:top w:val="nil"/>
              <w:left w:val="nil"/>
              <w:bottom w:val="single" w:sz="4" w:space="0" w:color="auto"/>
              <w:right w:val="single" w:sz="4" w:space="0" w:color="auto"/>
            </w:tcBorders>
            <w:shd w:val="clear" w:color="auto" w:fill="auto"/>
            <w:noWrap/>
            <w:vAlign w:val="bottom"/>
            <w:hideMark/>
          </w:tcPr>
          <w:p w14:paraId="770CCB90" w14:textId="77777777" w:rsidR="007222B5" w:rsidRPr="007222B5" w:rsidRDefault="007222B5" w:rsidP="007222B5">
            <w:pPr>
              <w:spacing w:before="0"/>
              <w:jc w:val="left"/>
              <w:rPr>
                <w:rFonts w:cs="Arial"/>
                <w:color w:val="000000"/>
                <w:sz w:val="14"/>
                <w:szCs w:val="14"/>
              </w:rPr>
            </w:pPr>
            <w:r w:rsidRPr="007222B5">
              <w:rPr>
                <w:rFonts w:cs="Arial"/>
                <w:color w:val="000000"/>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14:paraId="40EA50D1" w14:textId="77777777" w:rsidR="007222B5" w:rsidRPr="007222B5" w:rsidRDefault="007222B5" w:rsidP="007222B5">
            <w:pPr>
              <w:spacing w:before="0"/>
              <w:jc w:val="left"/>
              <w:rPr>
                <w:rFonts w:cs="Arial"/>
                <w:color w:val="000000"/>
                <w:sz w:val="14"/>
                <w:szCs w:val="14"/>
              </w:rPr>
            </w:pPr>
            <w:r w:rsidRPr="007222B5">
              <w:rPr>
                <w:rFonts w:cs="Arial"/>
                <w:color w:val="000000"/>
                <w:sz w:val="14"/>
                <w:szCs w:val="14"/>
              </w:rPr>
              <w:t> </w:t>
            </w:r>
          </w:p>
        </w:tc>
        <w:tc>
          <w:tcPr>
            <w:tcW w:w="567" w:type="dxa"/>
            <w:tcBorders>
              <w:top w:val="nil"/>
              <w:left w:val="nil"/>
              <w:bottom w:val="single" w:sz="4" w:space="0" w:color="auto"/>
              <w:right w:val="single" w:sz="4" w:space="0" w:color="auto"/>
            </w:tcBorders>
            <w:shd w:val="clear" w:color="auto" w:fill="auto"/>
            <w:noWrap/>
            <w:vAlign w:val="bottom"/>
            <w:hideMark/>
          </w:tcPr>
          <w:p w14:paraId="782B455A" w14:textId="77777777" w:rsidR="007222B5" w:rsidRPr="007222B5" w:rsidRDefault="007222B5" w:rsidP="007222B5">
            <w:pPr>
              <w:spacing w:before="0"/>
              <w:jc w:val="right"/>
              <w:rPr>
                <w:rFonts w:cs="Arial"/>
                <w:color w:val="000000"/>
                <w:sz w:val="14"/>
                <w:szCs w:val="14"/>
              </w:rPr>
            </w:pPr>
            <w:r w:rsidRPr="007222B5">
              <w:rPr>
                <w:rFonts w:cs="Arial"/>
                <w:color w:val="000000"/>
                <w:sz w:val="14"/>
                <w:szCs w:val="14"/>
              </w:rPr>
              <w:t xml:space="preserve">250 </w:t>
            </w:r>
          </w:p>
        </w:tc>
        <w:tc>
          <w:tcPr>
            <w:tcW w:w="567" w:type="dxa"/>
            <w:tcBorders>
              <w:top w:val="nil"/>
              <w:left w:val="nil"/>
              <w:bottom w:val="single" w:sz="4" w:space="0" w:color="auto"/>
              <w:right w:val="single" w:sz="4" w:space="0" w:color="auto"/>
            </w:tcBorders>
            <w:shd w:val="clear" w:color="auto" w:fill="auto"/>
            <w:noWrap/>
            <w:vAlign w:val="bottom"/>
            <w:hideMark/>
          </w:tcPr>
          <w:p w14:paraId="2F108F53" w14:textId="77777777" w:rsidR="007222B5" w:rsidRPr="007222B5" w:rsidRDefault="007222B5" w:rsidP="007222B5">
            <w:pPr>
              <w:spacing w:before="0"/>
              <w:jc w:val="right"/>
              <w:rPr>
                <w:rFonts w:cs="Arial"/>
                <w:color w:val="000000"/>
                <w:sz w:val="14"/>
                <w:szCs w:val="14"/>
              </w:rPr>
            </w:pPr>
            <w:r w:rsidRPr="007222B5">
              <w:rPr>
                <w:rFonts w:cs="Arial"/>
                <w:color w:val="000000"/>
                <w:sz w:val="14"/>
                <w:szCs w:val="14"/>
              </w:rPr>
              <w:t xml:space="preserve">35 </w:t>
            </w:r>
          </w:p>
        </w:tc>
        <w:tc>
          <w:tcPr>
            <w:tcW w:w="1158" w:type="dxa"/>
            <w:tcBorders>
              <w:top w:val="nil"/>
              <w:left w:val="nil"/>
              <w:bottom w:val="single" w:sz="4" w:space="0" w:color="auto"/>
              <w:right w:val="single" w:sz="4" w:space="0" w:color="auto"/>
            </w:tcBorders>
            <w:shd w:val="clear" w:color="auto" w:fill="auto"/>
            <w:noWrap/>
            <w:vAlign w:val="bottom"/>
            <w:hideMark/>
          </w:tcPr>
          <w:p w14:paraId="29571FEC" w14:textId="77777777" w:rsidR="007222B5" w:rsidRPr="007222B5" w:rsidRDefault="007222B5" w:rsidP="007222B5">
            <w:pPr>
              <w:spacing w:before="0"/>
              <w:jc w:val="left"/>
              <w:rPr>
                <w:rFonts w:cs="Arial"/>
                <w:color w:val="000000"/>
                <w:sz w:val="14"/>
                <w:szCs w:val="14"/>
              </w:rPr>
            </w:pPr>
            <w:r w:rsidRPr="007222B5">
              <w:rPr>
                <w:rFonts w:cs="Arial"/>
                <w:color w:val="000000"/>
                <w:sz w:val="14"/>
                <w:szCs w:val="14"/>
              </w:rPr>
              <w:t>TEKUĆE ODRŽAVANJE PK DRMNO</w:t>
            </w:r>
          </w:p>
        </w:tc>
        <w:tc>
          <w:tcPr>
            <w:tcW w:w="685" w:type="dxa"/>
            <w:tcBorders>
              <w:top w:val="nil"/>
              <w:left w:val="nil"/>
              <w:bottom w:val="single" w:sz="4" w:space="0" w:color="auto"/>
              <w:right w:val="single" w:sz="4" w:space="0" w:color="auto"/>
            </w:tcBorders>
            <w:shd w:val="clear" w:color="auto" w:fill="auto"/>
            <w:noWrap/>
            <w:vAlign w:val="bottom"/>
            <w:hideMark/>
          </w:tcPr>
          <w:p w14:paraId="0E706021" w14:textId="77777777" w:rsidR="007222B5" w:rsidRPr="007222B5" w:rsidRDefault="007222B5" w:rsidP="007222B5">
            <w:pPr>
              <w:spacing w:before="0"/>
              <w:jc w:val="right"/>
              <w:rPr>
                <w:rFonts w:cs="Arial"/>
                <w:color w:val="000000"/>
                <w:sz w:val="14"/>
                <w:szCs w:val="14"/>
              </w:rPr>
            </w:pPr>
            <w:r w:rsidRPr="007222B5">
              <w:rPr>
                <w:rFonts w:cs="Arial"/>
                <w:color w:val="000000"/>
                <w:sz w:val="14"/>
                <w:szCs w:val="14"/>
              </w:rPr>
              <w:t xml:space="preserve">108 </w:t>
            </w:r>
          </w:p>
        </w:tc>
        <w:tc>
          <w:tcPr>
            <w:tcW w:w="1134" w:type="dxa"/>
            <w:tcBorders>
              <w:top w:val="nil"/>
              <w:left w:val="nil"/>
              <w:bottom w:val="single" w:sz="4" w:space="0" w:color="auto"/>
              <w:right w:val="single" w:sz="4" w:space="0" w:color="auto"/>
            </w:tcBorders>
            <w:shd w:val="clear" w:color="auto" w:fill="auto"/>
            <w:noWrap/>
            <w:vAlign w:val="bottom"/>
            <w:hideMark/>
          </w:tcPr>
          <w:p w14:paraId="082478BB" w14:textId="77777777" w:rsidR="007222B5" w:rsidRPr="007222B5" w:rsidRDefault="007222B5" w:rsidP="007222B5">
            <w:pPr>
              <w:spacing w:before="0"/>
              <w:jc w:val="left"/>
              <w:rPr>
                <w:rFonts w:cs="Arial"/>
                <w:color w:val="000000"/>
                <w:sz w:val="14"/>
                <w:szCs w:val="14"/>
              </w:rPr>
            </w:pPr>
            <w:r w:rsidRPr="007222B5">
              <w:rPr>
                <w:rFonts w:cs="Arial"/>
                <w:color w:val="000000"/>
                <w:sz w:val="14"/>
                <w:szCs w:val="14"/>
              </w:rPr>
              <w:t>MAŠINSKI MAGACIN DRMNO</w:t>
            </w:r>
          </w:p>
        </w:tc>
        <w:tc>
          <w:tcPr>
            <w:tcW w:w="1134" w:type="dxa"/>
            <w:tcBorders>
              <w:top w:val="nil"/>
              <w:left w:val="nil"/>
              <w:bottom w:val="single" w:sz="4" w:space="0" w:color="auto"/>
              <w:right w:val="single" w:sz="4" w:space="0" w:color="auto"/>
            </w:tcBorders>
            <w:shd w:val="clear" w:color="auto" w:fill="auto"/>
            <w:noWrap/>
            <w:vAlign w:val="bottom"/>
            <w:hideMark/>
          </w:tcPr>
          <w:p w14:paraId="7A384DE2" w14:textId="77777777" w:rsidR="007222B5" w:rsidRPr="007222B5" w:rsidRDefault="007222B5" w:rsidP="007222B5">
            <w:pPr>
              <w:spacing w:before="0"/>
              <w:jc w:val="left"/>
              <w:rPr>
                <w:rFonts w:cs="Arial"/>
                <w:color w:val="000000"/>
                <w:sz w:val="14"/>
                <w:szCs w:val="14"/>
              </w:rPr>
            </w:pPr>
            <w:r w:rsidRPr="007222B5">
              <w:rPr>
                <w:rFonts w:cs="Arial"/>
                <w:color w:val="000000"/>
                <w:sz w:val="14"/>
                <w:szCs w:val="14"/>
              </w:rPr>
              <w:t> </w:t>
            </w:r>
          </w:p>
        </w:tc>
      </w:tr>
    </w:tbl>
    <w:p w14:paraId="18EAEAEE" w14:textId="77777777" w:rsidR="00B439B2" w:rsidRPr="007222B5" w:rsidRDefault="00B439B2" w:rsidP="00343A18">
      <w:pPr>
        <w:spacing w:before="0"/>
        <w:rPr>
          <w:rFonts w:cs="Arial"/>
        </w:rPr>
      </w:pPr>
    </w:p>
    <w:p w14:paraId="7DDBCFB3" w14:textId="77777777" w:rsidR="00E55A3F" w:rsidRDefault="00E55A3F" w:rsidP="00343A18">
      <w:pPr>
        <w:spacing w:before="0"/>
        <w:rPr>
          <w:rFonts w:cs="Arial"/>
          <w:lang w:val="ru-RU"/>
        </w:rPr>
      </w:pPr>
    </w:p>
    <w:p w14:paraId="5535CBCD" w14:textId="2EBE8EFA" w:rsidR="00E55A3F" w:rsidRPr="00E55A3F" w:rsidRDefault="00E55A3F" w:rsidP="00343A18">
      <w:pPr>
        <w:spacing w:before="0"/>
        <w:rPr>
          <w:rFonts w:cs="Arial"/>
          <w:b/>
          <w:lang w:val="sr-Latn-RS"/>
        </w:rPr>
      </w:pPr>
      <w:r w:rsidRPr="00E55A3F">
        <w:rPr>
          <w:rFonts w:eastAsia="Arial Unicode MS" w:cs="Arial"/>
          <w:b/>
          <w:lang w:val="ru-RU"/>
        </w:rPr>
        <w:t>Табела 2</w:t>
      </w:r>
      <w:r w:rsidRPr="00E55A3F">
        <w:rPr>
          <w:rFonts w:eastAsia="Arial Unicode MS" w:cs="Arial"/>
          <w:b/>
          <w:lang w:val="sr-Latn-RS"/>
        </w:rPr>
        <w:t>.</w:t>
      </w: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628"/>
        <w:gridCol w:w="2722"/>
      </w:tblGrid>
      <w:tr w:rsidR="00882B95" w:rsidRPr="00C958A7" w14:paraId="073FD0DB" w14:textId="77777777" w:rsidTr="00882B95">
        <w:trPr>
          <w:trHeight w:val="418"/>
        </w:trPr>
        <w:tc>
          <w:tcPr>
            <w:tcW w:w="568" w:type="dxa"/>
            <w:vAlign w:val="center"/>
          </w:tcPr>
          <w:p w14:paraId="52A21E6C" w14:textId="77777777" w:rsidR="00882B95" w:rsidRPr="00C958A7" w:rsidRDefault="00882B95" w:rsidP="00BE2EA9">
            <w:pPr>
              <w:spacing w:before="0"/>
              <w:jc w:val="center"/>
              <w:rPr>
                <w:rFonts w:cs="Arial"/>
                <w:b/>
                <w:lang w:val="sr-Latn-CS"/>
              </w:rPr>
            </w:pPr>
            <w:r w:rsidRPr="00C958A7">
              <w:rPr>
                <w:rFonts w:cs="Arial"/>
                <w:b/>
              </w:rPr>
              <w:t>I</w:t>
            </w:r>
          </w:p>
        </w:tc>
        <w:tc>
          <w:tcPr>
            <w:tcW w:w="6628" w:type="dxa"/>
          </w:tcPr>
          <w:p w14:paraId="30760182" w14:textId="0B6F4A0F" w:rsidR="00882B95" w:rsidRPr="00C958A7" w:rsidRDefault="00882B95" w:rsidP="00BE2EA9">
            <w:pPr>
              <w:spacing w:before="0"/>
              <w:jc w:val="center"/>
              <w:rPr>
                <w:rFonts w:cs="Arial"/>
                <w:b/>
                <w:lang w:val="sr-Cyrl-RS"/>
              </w:rPr>
            </w:pPr>
            <w:r w:rsidRPr="00C958A7">
              <w:rPr>
                <w:rFonts w:cs="Arial"/>
                <w:b/>
                <w:lang w:val="ru-RU"/>
              </w:rPr>
              <w:t xml:space="preserve">УКУПНО ПОНУЂЕНА ЦЕНА  без ПДВ </w:t>
            </w:r>
            <w:r w:rsidR="00A30719">
              <w:rPr>
                <w:rFonts w:cs="Arial"/>
                <w:b/>
                <w:lang w:val="ru-RU"/>
              </w:rPr>
              <w:t xml:space="preserve">– а </w:t>
            </w:r>
            <w:r w:rsidRPr="00C958A7">
              <w:rPr>
                <w:rFonts w:cs="Arial"/>
                <w:b/>
                <w:lang w:val="ru-RU"/>
              </w:rPr>
              <w:t>динара</w:t>
            </w:r>
          </w:p>
          <w:p w14:paraId="3A249DC3" w14:textId="23357C1A" w:rsidR="00882B95" w:rsidRPr="00C958A7" w:rsidRDefault="00882B95" w:rsidP="0005450A">
            <w:pPr>
              <w:spacing w:before="0"/>
              <w:jc w:val="center"/>
              <w:rPr>
                <w:rFonts w:cs="Arial"/>
                <w:b/>
                <w:lang w:val="ru-RU"/>
              </w:rPr>
            </w:pPr>
            <w:r w:rsidRPr="00C958A7">
              <w:rPr>
                <w:rFonts w:cs="Arial"/>
                <w:b/>
                <w:lang w:val="ru-RU"/>
              </w:rPr>
              <w:t xml:space="preserve">(збир колоне бр. </w:t>
            </w:r>
            <w:r>
              <w:rPr>
                <w:rFonts w:cs="Arial"/>
                <w:b/>
                <w:lang w:val="sr-Cyrl-CS"/>
              </w:rPr>
              <w:t>8</w:t>
            </w:r>
            <w:r w:rsidRPr="00C958A7">
              <w:rPr>
                <w:rFonts w:cs="Arial"/>
                <w:b/>
                <w:lang w:val="ru-RU"/>
              </w:rPr>
              <w:t>)</w:t>
            </w:r>
          </w:p>
        </w:tc>
        <w:tc>
          <w:tcPr>
            <w:tcW w:w="2722" w:type="dxa"/>
          </w:tcPr>
          <w:p w14:paraId="29C50AE6" w14:textId="77777777" w:rsidR="00882B95" w:rsidRPr="00C958A7" w:rsidRDefault="00882B95" w:rsidP="00BE2EA9">
            <w:pPr>
              <w:spacing w:before="0"/>
              <w:rPr>
                <w:rFonts w:cs="Arial"/>
                <w:lang w:val="ru-RU"/>
              </w:rPr>
            </w:pPr>
          </w:p>
        </w:tc>
      </w:tr>
      <w:tr w:rsidR="00882B95" w:rsidRPr="00C958A7" w14:paraId="6DF3D20C" w14:textId="77777777" w:rsidTr="00882B95">
        <w:trPr>
          <w:trHeight w:val="610"/>
        </w:trPr>
        <w:tc>
          <w:tcPr>
            <w:tcW w:w="568" w:type="dxa"/>
            <w:vAlign w:val="center"/>
          </w:tcPr>
          <w:p w14:paraId="363C16FC" w14:textId="77777777" w:rsidR="00882B95" w:rsidRPr="00C958A7" w:rsidRDefault="00882B95" w:rsidP="00BE2EA9">
            <w:pPr>
              <w:spacing w:before="0"/>
              <w:jc w:val="center"/>
              <w:rPr>
                <w:rFonts w:cs="Arial"/>
                <w:b/>
                <w:lang w:val="sr-Latn-CS"/>
              </w:rPr>
            </w:pPr>
            <w:r w:rsidRPr="00C958A7">
              <w:rPr>
                <w:rFonts w:cs="Arial"/>
                <w:b/>
                <w:lang w:val="sr-Latn-CS"/>
              </w:rPr>
              <w:t>II</w:t>
            </w:r>
          </w:p>
        </w:tc>
        <w:tc>
          <w:tcPr>
            <w:tcW w:w="6628" w:type="dxa"/>
          </w:tcPr>
          <w:p w14:paraId="3A4A8894" w14:textId="10783DF4" w:rsidR="00882B95" w:rsidRPr="00C958A7" w:rsidRDefault="00882B95" w:rsidP="00CE1FFE">
            <w:pPr>
              <w:spacing w:before="0"/>
              <w:jc w:val="center"/>
              <w:rPr>
                <w:rFonts w:cs="Arial"/>
                <w:b/>
                <w:lang w:val="sr-Cyrl-RS"/>
              </w:rPr>
            </w:pPr>
            <w:r w:rsidRPr="00C958A7">
              <w:rPr>
                <w:rFonts w:cs="Arial"/>
                <w:b/>
                <w:lang w:val="ru-RU"/>
              </w:rPr>
              <w:t>УКУПАН ИЗНОС  ПДВ динара</w:t>
            </w:r>
          </w:p>
        </w:tc>
        <w:tc>
          <w:tcPr>
            <w:tcW w:w="2722" w:type="dxa"/>
          </w:tcPr>
          <w:p w14:paraId="58667719" w14:textId="77777777" w:rsidR="00882B95" w:rsidRPr="00C958A7" w:rsidRDefault="00882B95" w:rsidP="00BE2EA9">
            <w:pPr>
              <w:spacing w:before="0"/>
              <w:rPr>
                <w:rFonts w:cs="Arial"/>
                <w:lang w:val="ru-RU"/>
              </w:rPr>
            </w:pPr>
          </w:p>
        </w:tc>
      </w:tr>
      <w:tr w:rsidR="00882B95" w:rsidRPr="006121D1" w14:paraId="1F703E08" w14:textId="77777777" w:rsidTr="00882B95">
        <w:trPr>
          <w:trHeight w:val="562"/>
        </w:trPr>
        <w:tc>
          <w:tcPr>
            <w:tcW w:w="568" w:type="dxa"/>
            <w:vAlign w:val="center"/>
          </w:tcPr>
          <w:p w14:paraId="3DCDF9A4" w14:textId="77777777" w:rsidR="00882B95" w:rsidRPr="00C958A7" w:rsidRDefault="00882B95" w:rsidP="00BE2EA9">
            <w:pPr>
              <w:spacing w:before="0"/>
              <w:jc w:val="center"/>
              <w:rPr>
                <w:rFonts w:cs="Arial"/>
                <w:b/>
                <w:lang w:val="sr-Latn-CS"/>
              </w:rPr>
            </w:pPr>
            <w:r w:rsidRPr="00C958A7">
              <w:rPr>
                <w:rFonts w:cs="Arial"/>
                <w:b/>
                <w:lang w:val="sr-Latn-CS"/>
              </w:rPr>
              <w:t>III</w:t>
            </w:r>
          </w:p>
        </w:tc>
        <w:tc>
          <w:tcPr>
            <w:tcW w:w="6628" w:type="dxa"/>
          </w:tcPr>
          <w:p w14:paraId="21EED5FB" w14:textId="4778DCF1" w:rsidR="00882B95" w:rsidRPr="00C958A7" w:rsidRDefault="00882B95" w:rsidP="00BE2EA9">
            <w:pPr>
              <w:spacing w:before="0"/>
              <w:jc w:val="center"/>
              <w:rPr>
                <w:rFonts w:cs="Arial"/>
                <w:b/>
                <w:lang w:val="ru-RU"/>
              </w:rPr>
            </w:pPr>
            <w:r w:rsidRPr="00C958A7">
              <w:rPr>
                <w:rFonts w:cs="Arial"/>
                <w:b/>
                <w:lang w:val="ru-RU"/>
              </w:rPr>
              <w:t>УКУПНО ПОНУЂЕНА ЦЕНА  са ПДВ</w:t>
            </w:r>
            <w:r w:rsidR="00A30719">
              <w:rPr>
                <w:rFonts w:cs="Arial"/>
                <w:b/>
                <w:lang w:val="ru-RU"/>
              </w:rPr>
              <w:t xml:space="preserve"> - ом</w:t>
            </w:r>
          </w:p>
          <w:p w14:paraId="6293CA02" w14:textId="5BA13E89" w:rsidR="00882B95" w:rsidRPr="00C958A7" w:rsidRDefault="00882B95" w:rsidP="00CE1FFE">
            <w:pPr>
              <w:spacing w:before="0"/>
              <w:jc w:val="center"/>
              <w:rPr>
                <w:rFonts w:cs="Arial"/>
                <w:b/>
                <w:lang w:val="sr-Cyrl-RS"/>
              </w:rPr>
            </w:pPr>
            <w:r w:rsidRPr="00C958A7">
              <w:rPr>
                <w:rFonts w:cs="Arial"/>
                <w:b/>
                <w:lang w:val="ru-RU"/>
              </w:rPr>
              <w:t>(ред. бр.</w:t>
            </w:r>
            <w:r w:rsidRPr="00C958A7">
              <w:rPr>
                <w:rFonts w:cs="Arial"/>
                <w:b/>
                <w:lang w:val="sr-Latn-CS"/>
              </w:rPr>
              <w:t>I</w:t>
            </w:r>
            <w:r w:rsidRPr="00C958A7">
              <w:rPr>
                <w:rFonts w:cs="Arial"/>
                <w:b/>
                <w:lang w:val="ru-RU"/>
              </w:rPr>
              <w:t>+ред.бр.</w:t>
            </w:r>
            <w:r w:rsidRPr="00C958A7">
              <w:rPr>
                <w:rFonts w:cs="Arial"/>
                <w:b/>
                <w:lang w:val="sr-Latn-CS"/>
              </w:rPr>
              <w:t>II</w:t>
            </w:r>
            <w:r w:rsidRPr="00C958A7">
              <w:rPr>
                <w:rFonts w:cs="Arial"/>
                <w:b/>
                <w:lang w:val="ru-RU"/>
              </w:rPr>
              <w:t>) динара</w:t>
            </w:r>
          </w:p>
        </w:tc>
        <w:tc>
          <w:tcPr>
            <w:tcW w:w="2722" w:type="dxa"/>
          </w:tcPr>
          <w:p w14:paraId="5AB9A809" w14:textId="77777777" w:rsidR="00882B95" w:rsidRPr="00C958A7" w:rsidRDefault="00882B95" w:rsidP="00BE2EA9">
            <w:pPr>
              <w:spacing w:before="0"/>
              <w:rPr>
                <w:rFonts w:cs="Arial"/>
                <w:lang w:val="ru-RU"/>
              </w:rPr>
            </w:pPr>
          </w:p>
        </w:tc>
      </w:tr>
    </w:tbl>
    <w:p w14:paraId="7C4F808B" w14:textId="77777777" w:rsidR="00343A18" w:rsidRPr="00C958A7" w:rsidRDefault="00343A18" w:rsidP="00343A18">
      <w:pPr>
        <w:spacing w:before="0"/>
        <w:rPr>
          <w:rFonts w:cs="Arial"/>
          <w:lang w:val="ru-RU"/>
        </w:rPr>
      </w:pPr>
    </w:p>
    <w:p w14:paraId="3F6922B8" w14:textId="77777777" w:rsidR="00CE1FFE" w:rsidRPr="00C958A7" w:rsidRDefault="00CE1FFE" w:rsidP="00343A18">
      <w:pPr>
        <w:spacing w:before="0"/>
        <w:rPr>
          <w:rFonts w:cs="Arial"/>
          <w:lang w:val="ru-RU"/>
        </w:rPr>
      </w:pPr>
    </w:p>
    <w:p w14:paraId="513142F7" w14:textId="77777777" w:rsidR="00CE1FFE" w:rsidRPr="00C958A7" w:rsidRDefault="00CE1FFE" w:rsidP="00343A18">
      <w:pPr>
        <w:spacing w:before="0"/>
        <w:rPr>
          <w:rFonts w:cs="Arial"/>
          <w:lang w:val="ru-RU"/>
        </w:rPr>
      </w:pPr>
    </w:p>
    <w:p w14:paraId="69E2DDF0" w14:textId="77777777" w:rsidR="00CE1FFE" w:rsidRPr="00C958A7" w:rsidRDefault="00CE1FFE" w:rsidP="00343A18">
      <w:pPr>
        <w:spacing w:before="0"/>
        <w:rPr>
          <w:rFonts w:cs="Arial"/>
          <w:lang w:val="ru-RU"/>
        </w:rPr>
      </w:pPr>
    </w:p>
    <w:p w14:paraId="487BE146" w14:textId="77777777" w:rsidR="00343A18" w:rsidRPr="00C958A7" w:rsidRDefault="00343A18" w:rsidP="00343A18">
      <w:pPr>
        <w:widowControl w:val="0"/>
        <w:spacing w:before="0"/>
        <w:rPr>
          <w:rFonts w:eastAsia="Arial Unicode MS" w:cs="Arial"/>
          <w:lang w:val="ru-RU"/>
        </w:rPr>
      </w:pPr>
    </w:p>
    <w:p w14:paraId="7BC00BA6" w14:textId="77777777" w:rsidR="00CE1FFE" w:rsidRPr="00C958A7" w:rsidRDefault="00CE1FFE" w:rsidP="00343A18">
      <w:pPr>
        <w:widowControl w:val="0"/>
        <w:spacing w:before="0"/>
        <w:rPr>
          <w:rFonts w:eastAsia="Arial Unicode MS" w:cs="Arial"/>
          <w:lang w:val="ru-RU"/>
        </w:rPr>
      </w:pPr>
    </w:p>
    <w:p w14:paraId="118BCE6D" w14:textId="77777777" w:rsidR="00CE1FFE" w:rsidRPr="00C958A7" w:rsidRDefault="00CE1FFE" w:rsidP="00343A18">
      <w:pPr>
        <w:widowControl w:val="0"/>
        <w:spacing w:before="0"/>
        <w:rPr>
          <w:rFonts w:eastAsia="Arial Unicode MS" w:cs="Arial"/>
          <w:lang w:val="ru-RU"/>
        </w:rPr>
      </w:pPr>
    </w:p>
    <w:p w14:paraId="3B7AED76" w14:textId="77777777" w:rsidR="00CE1FFE" w:rsidRPr="00C958A7" w:rsidRDefault="00CE1FFE" w:rsidP="00343A18">
      <w:pPr>
        <w:widowControl w:val="0"/>
        <w:spacing w:before="0"/>
        <w:rPr>
          <w:rFonts w:eastAsia="Arial Unicode MS" w:cs="Arial"/>
          <w:lang w:val="ru-RU"/>
        </w:rPr>
      </w:pPr>
    </w:p>
    <w:p w14:paraId="75F494BE" w14:textId="77777777" w:rsidR="00CE1FFE" w:rsidRPr="00C958A7" w:rsidRDefault="00CE1FFE" w:rsidP="00343A18">
      <w:pPr>
        <w:widowControl w:val="0"/>
        <w:spacing w:before="0"/>
        <w:rPr>
          <w:rFonts w:eastAsia="Arial Unicode MS" w:cs="Arial"/>
          <w:lang w:val="ru-RU"/>
        </w:rPr>
      </w:pPr>
    </w:p>
    <w:p w14:paraId="3A178210" w14:textId="77777777" w:rsidR="00815613" w:rsidRDefault="00815613" w:rsidP="00343A18">
      <w:pPr>
        <w:widowControl w:val="0"/>
        <w:spacing w:before="0"/>
        <w:rPr>
          <w:rFonts w:eastAsia="Arial Unicode MS" w:cs="Arial"/>
          <w:lang w:val="ru-RU"/>
        </w:rPr>
      </w:pPr>
    </w:p>
    <w:p w14:paraId="448B3E12" w14:textId="77777777" w:rsidR="00E2757C" w:rsidRDefault="00E2757C" w:rsidP="00343A18">
      <w:pPr>
        <w:widowControl w:val="0"/>
        <w:spacing w:before="0"/>
        <w:rPr>
          <w:rFonts w:eastAsia="Arial Unicode MS" w:cs="Arial"/>
          <w:lang w:val="ru-RU"/>
        </w:rPr>
      </w:pPr>
    </w:p>
    <w:p w14:paraId="2CD90CAF" w14:textId="77777777" w:rsidR="00E2757C" w:rsidRDefault="00E2757C" w:rsidP="00343A18">
      <w:pPr>
        <w:widowControl w:val="0"/>
        <w:spacing w:before="0"/>
        <w:rPr>
          <w:rFonts w:eastAsia="Arial Unicode MS" w:cs="Arial"/>
          <w:lang w:val="ru-RU"/>
        </w:rPr>
      </w:pPr>
    </w:p>
    <w:p w14:paraId="1DC86EBE" w14:textId="77777777" w:rsidR="00E2757C" w:rsidRDefault="00E2757C" w:rsidP="00343A18">
      <w:pPr>
        <w:widowControl w:val="0"/>
        <w:spacing w:before="0"/>
        <w:rPr>
          <w:rFonts w:eastAsia="Arial Unicode MS" w:cs="Arial"/>
          <w:lang w:val="ru-RU"/>
        </w:rPr>
      </w:pPr>
    </w:p>
    <w:p w14:paraId="32E57E86" w14:textId="77777777" w:rsidR="00815613" w:rsidRPr="00C958A7" w:rsidRDefault="00815613" w:rsidP="00343A18">
      <w:pPr>
        <w:widowControl w:val="0"/>
        <w:spacing w:before="0"/>
        <w:rPr>
          <w:rFonts w:eastAsia="Arial Unicode MS" w:cs="Arial"/>
          <w:lang w:val="ru-RU"/>
        </w:rPr>
      </w:pPr>
    </w:p>
    <w:p w14:paraId="537E11F2" w14:textId="072F7F28" w:rsidR="00343A18" w:rsidRPr="00C958A7" w:rsidRDefault="00343A18" w:rsidP="00343A18">
      <w:pPr>
        <w:widowControl w:val="0"/>
        <w:spacing w:before="0"/>
        <w:rPr>
          <w:rFonts w:eastAsia="Arial Unicode MS" w:cs="Arial"/>
          <w:lang w:val="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2"/>
        <w:gridCol w:w="3960"/>
        <w:gridCol w:w="2581"/>
      </w:tblGrid>
      <w:tr w:rsidR="00C958A7" w:rsidRPr="00C958A7" w14:paraId="477B4AC9" w14:textId="77777777" w:rsidTr="00BC01DC">
        <w:trPr>
          <w:trHeight w:val="568"/>
        </w:trPr>
        <w:tc>
          <w:tcPr>
            <w:tcW w:w="3382" w:type="dxa"/>
            <w:vMerge w:val="restart"/>
            <w:shd w:val="clear" w:color="auto" w:fill="auto"/>
            <w:vAlign w:val="center"/>
          </w:tcPr>
          <w:p w14:paraId="268350C0" w14:textId="77777777" w:rsidR="00343A18" w:rsidRPr="00C958A7" w:rsidRDefault="00343A18" w:rsidP="00BC01DC">
            <w:pPr>
              <w:spacing w:before="0"/>
              <w:rPr>
                <w:rFonts w:cs="Arial"/>
                <w:lang w:val="ru-RU"/>
              </w:rPr>
            </w:pPr>
            <w:r w:rsidRPr="00C958A7">
              <w:rPr>
                <w:rFonts w:cs="Arial"/>
                <w:lang w:val="ru-RU"/>
              </w:rPr>
              <w:lastRenderedPageBreak/>
              <w:t>Посебно исказани трошкови који су укључени у укупно понуђену цену без ПДВ-а</w:t>
            </w:r>
          </w:p>
          <w:p w14:paraId="16BD9571" w14:textId="304401A9" w:rsidR="00343A18" w:rsidRPr="00C958A7" w:rsidRDefault="00343A18" w:rsidP="007F7D7A">
            <w:pPr>
              <w:spacing w:before="0"/>
              <w:rPr>
                <w:rFonts w:cs="Arial"/>
                <w:lang w:val="sr-Latn-CS"/>
              </w:rPr>
            </w:pPr>
            <w:r w:rsidRPr="00C958A7">
              <w:rPr>
                <w:rFonts w:cs="Arial"/>
                <w:lang w:val="ru-RU"/>
              </w:rPr>
              <w:t xml:space="preserve">(цена из реда бр. </w:t>
            </w:r>
            <w:r w:rsidRPr="00C958A7">
              <w:rPr>
                <w:rFonts w:cs="Arial"/>
                <w:lang w:val="sr-Latn-CS"/>
              </w:rPr>
              <w:t>I</w:t>
            </w:r>
            <w:r w:rsidR="007F7D7A" w:rsidRPr="00C958A7">
              <w:rPr>
                <w:rFonts w:cs="Arial"/>
                <w:lang w:val="sr-Cyrl-RS"/>
              </w:rPr>
              <w:t>) уколико исти постоје као засебни трошкови</w:t>
            </w:r>
            <w:r w:rsidRPr="00C958A7">
              <w:rPr>
                <w:rFonts w:cs="Arial"/>
                <w:lang w:val="sr-Latn-CS"/>
              </w:rPr>
              <w:t>)</w:t>
            </w:r>
          </w:p>
        </w:tc>
        <w:tc>
          <w:tcPr>
            <w:tcW w:w="3960" w:type="dxa"/>
            <w:shd w:val="clear" w:color="auto" w:fill="auto"/>
            <w:vAlign w:val="center"/>
          </w:tcPr>
          <w:p w14:paraId="021AD2AB" w14:textId="77777777" w:rsidR="00343A18" w:rsidRPr="00C958A7" w:rsidRDefault="00343A18" w:rsidP="00BC01DC">
            <w:pPr>
              <w:spacing w:before="0"/>
              <w:rPr>
                <w:rFonts w:cs="Arial"/>
              </w:rPr>
            </w:pPr>
            <w:r w:rsidRPr="00C958A7">
              <w:rPr>
                <w:rFonts w:cs="Arial"/>
              </w:rPr>
              <w:t>Трошкови царине</w:t>
            </w:r>
          </w:p>
        </w:tc>
        <w:tc>
          <w:tcPr>
            <w:tcW w:w="2581" w:type="dxa"/>
          </w:tcPr>
          <w:p w14:paraId="5A108997" w14:textId="53E904D4" w:rsidR="00343A18" w:rsidRPr="00C958A7" w:rsidRDefault="00343A18" w:rsidP="00CE1FFE">
            <w:pPr>
              <w:spacing w:before="0"/>
              <w:jc w:val="center"/>
              <w:rPr>
                <w:rFonts w:cs="Arial"/>
                <w:lang w:val="sr-Cyrl-RS"/>
              </w:rPr>
            </w:pPr>
            <w:r w:rsidRPr="00C958A7">
              <w:rPr>
                <w:rFonts w:cs="Arial"/>
              </w:rPr>
              <w:t>динара</w:t>
            </w:r>
          </w:p>
        </w:tc>
      </w:tr>
      <w:tr w:rsidR="00C958A7" w:rsidRPr="00C958A7" w14:paraId="5B549DE1" w14:textId="77777777" w:rsidTr="00BC01DC">
        <w:trPr>
          <w:trHeight w:val="525"/>
        </w:trPr>
        <w:tc>
          <w:tcPr>
            <w:tcW w:w="3382" w:type="dxa"/>
            <w:vMerge/>
            <w:shd w:val="clear" w:color="auto" w:fill="auto"/>
          </w:tcPr>
          <w:p w14:paraId="5FF0E532" w14:textId="77777777" w:rsidR="007F7D7A" w:rsidRPr="00C958A7" w:rsidRDefault="007F7D7A" w:rsidP="007F7D7A">
            <w:pPr>
              <w:spacing w:before="0"/>
              <w:rPr>
                <w:rFonts w:cs="Arial"/>
              </w:rPr>
            </w:pPr>
          </w:p>
        </w:tc>
        <w:tc>
          <w:tcPr>
            <w:tcW w:w="3960" w:type="dxa"/>
            <w:shd w:val="clear" w:color="auto" w:fill="auto"/>
            <w:vAlign w:val="center"/>
          </w:tcPr>
          <w:p w14:paraId="3795A9BF" w14:textId="77777777" w:rsidR="007F7D7A" w:rsidRPr="00C958A7" w:rsidRDefault="007F7D7A" w:rsidP="007F7D7A">
            <w:pPr>
              <w:spacing w:before="0"/>
              <w:rPr>
                <w:rFonts w:cs="Arial"/>
              </w:rPr>
            </w:pPr>
            <w:r w:rsidRPr="00C958A7">
              <w:rPr>
                <w:rFonts w:cs="Arial"/>
              </w:rPr>
              <w:t>Трошкови превоза</w:t>
            </w:r>
          </w:p>
        </w:tc>
        <w:tc>
          <w:tcPr>
            <w:tcW w:w="2581" w:type="dxa"/>
          </w:tcPr>
          <w:p w14:paraId="039DE486" w14:textId="2D6B2AE8" w:rsidR="007F7D7A" w:rsidRPr="00C958A7" w:rsidRDefault="007F7D7A" w:rsidP="00CE1FFE">
            <w:pPr>
              <w:spacing w:before="0"/>
              <w:jc w:val="center"/>
              <w:rPr>
                <w:rFonts w:cs="Arial"/>
              </w:rPr>
            </w:pPr>
            <w:r w:rsidRPr="00C958A7">
              <w:rPr>
                <w:rFonts w:cs="Arial"/>
              </w:rPr>
              <w:t>динара</w:t>
            </w:r>
          </w:p>
        </w:tc>
      </w:tr>
      <w:tr w:rsidR="00C958A7" w:rsidRPr="00C958A7" w14:paraId="2CAF3CD8" w14:textId="77777777" w:rsidTr="00BC01DC">
        <w:trPr>
          <w:trHeight w:val="534"/>
        </w:trPr>
        <w:tc>
          <w:tcPr>
            <w:tcW w:w="3382" w:type="dxa"/>
            <w:vMerge/>
            <w:shd w:val="clear" w:color="auto" w:fill="auto"/>
          </w:tcPr>
          <w:p w14:paraId="5839993A" w14:textId="77777777" w:rsidR="007F7D7A" w:rsidRPr="00C958A7" w:rsidRDefault="007F7D7A" w:rsidP="007F7D7A">
            <w:pPr>
              <w:spacing w:before="0"/>
              <w:rPr>
                <w:rFonts w:cs="Arial"/>
              </w:rPr>
            </w:pPr>
          </w:p>
        </w:tc>
        <w:tc>
          <w:tcPr>
            <w:tcW w:w="3960" w:type="dxa"/>
            <w:shd w:val="clear" w:color="auto" w:fill="auto"/>
            <w:vAlign w:val="center"/>
          </w:tcPr>
          <w:p w14:paraId="34B833C4" w14:textId="77777777" w:rsidR="007F7D7A" w:rsidRPr="00C958A7" w:rsidRDefault="007F7D7A" w:rsidP="007F7D7A">
            <w:pPr>
              <w:spacing w:before="0"/>
              <w:rPr>
                <w:rFonts w:cs="Arial"/>
                <w:lang w:val="sr-Cyrl-CS"/>
              </w:rPr>
            </w:pPr>
            <w:r w:rsidRPr="00C958A7">
              <w:rPr>
                <w:rFonts w:cs="Arial"/>
              </w:rPr>
              <w:t>Остали трошкови</w:t>
            </w:r>
            <w:r w:rsidRPr="00C958A7">
              <w:rPr>
                <w:rFonts w:cs="Arial"/>
                <w:lang w:val="sr-Cyrl-CS"/>
              </w:rPr>
              <w:t xml:space="preserve"> (</w:t>
            </w:r>
            <w:r w:rsidRPr="00C958A7">
              <w:rPr>
                <w:rFonts w:cs="Arial"/>
                <w:i/>
                <w:lang w:val="sr-Cyrl-CS"/>
              </w:rPr>
              <w:t>навести</w:t>
            </w:r>
            <w:r w:rsidRPr="00C958A7">
              <w:rPr>
                <w:rFonts w:cs="Arial"/>
                <w:lang w:val="sr-Cyrl-CS"/>
              </w:rPr>
              <w:t>)</w:t>
            </w:r>
          </w:p>
        </w:tc>
        <w:tc>
          <w:tcPr>
            <w:tcW w:w="2581" w:type="dxa"/>
          </w:tcPr>
          <w:p w14:paraId="19A6BD0C" w14:textId="0359E3B9" w:rsidR="007F7D7A" w:rsidRPr="00C958A7" w:rsidRDefault="007F7D7A" w:rsidP="00CE1FFE">
            <w:pPr>
              <w:spacing w:before="0"/>
              <w:jc w:val="center"/>
              <w:rPr>
                <w:rFonts w:cs="Arial"/>
              </w:rPr>
            </w:pPr>
            <w:r w:rsidRPr="00C958A7">
              <w:rPr>
                <w:rFonts w:cs="Arial"/>
              </w:rPr>
              <w:t>динара</w:t>
            </w:r>
          </w:p>
        </w:tc>
      </w:tr>
    </w:tbl>
    <w:p w14:paraId="59BDE8E2" w14:textId="77777777" w:rsidR="00343A18" w:rsidRPr="00C958A7" w:rsidRDefault="00343A18" w:rsidP="00343A18">
      <w:pPr>
        <w:widowControl w:val="0"/>
        <w:spacing w:before="0"/>
        <w:rPr>
          <w:rFonts w:eastAsia="Arial Unicode MS" w:cs="Arial"/>
        </w:rPr>
      </w:pPr>
    </w:p>
    <w:p w14:paraId="65E3CBC2" w14:textId="77777777" w:rsidR="00343A18" w:rsidRPr="00C958A7" w:rsidRDefault="00343A18" w:rsidP="00343A1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C958A7" w:rsidRPr="00C958A7" w14:paraId="426BD87F" w14:textId="77777777" w:rsidTr="00BC01DC">
        <w:trPr>
          <w:jc w:val="center"/>
        </w:trPr>
        <w:tc>
          <w:tcPr>
            <w:tcW w:w="3882" w:type="dxa"/>
          </w:tcPr>
          <w:p w14:paraId="6F0CC790" w14:textId="77777777" w:rsidR="00343A18" w:rsidRPr="00C958A7" w:rsidRDefault="00343A18" w:rsidP="00BC01DC">
            <w:pPr>
              <w:spacing w:before="0"/>
              <w:jc w:val="center"/>
              <w:rPr>
                <w:rFonts w:cs="Arial"/>
              </w:rPr>
            </w:pPr>
            <w:r w:rsidRPr="00C958A7">
              <w:rPr>
                <w:rFonts w:cs="Arial"/>
              </w:rPr>
              <w:t>Датум:</w:t>
            </w:r>
          </w:p>
        </w:tc>
        <w:tc>
          <w:tcPr>
            <w:tcW w:w="2127" w:type="dxa"/>
          </w:tcPr>
          <w:p w14:paraId="5850C357" w14:textId="77777777" w:rsidR="00343A18" w:rsidRPr="00C958A7" w:rsidRDefault="00343A18" w:rsidP="00BC01DC">
            <w:pPr>
              <w:spacing w:before="0"/>
              <w:jc w:val="center"/>
              <w:rPr>
                <w:rFonts w:cs="Arial"/>
                <w:lang w:val="ru-RU"/>
              </w:rPr>
            </w:pPr>
          </w:p>
        </w:tc>
        <w:tc>
          <w:tcPr>
            <w:tcW w:w="4022" w:type="dxa"/>
          </w:tcPr>
          <w:p w14:paraId="2D62CD54" w14:textId="77777777" w:rsidR="00343A18" w:rsidRPr="00C958A7" w:rsidRDefault="00343A18" w:rsidP="00BC01DC">
            <w:pPr>
              <w:spacing w:before="0"/>
              <w:jc w:val="center"/>
              <w:rPr>
                <w:rFonts w:cs="Arial"/>
                <w:lang w:val="sr-Cyrl-CS"/>
              </w:rPr>
            </w:pPr>
            <w:r w:rsidRPr="00C958A7">
              <w:rPr>
                <w:rFonts w:cs="Arial"/>
                <w:lang w:val="sr-Cyrl-CS"/>
              </w:rPr>
              <w:t>П</w:t>
            </w:r>
            <w:r w:rsidRPr="00C958A7">
              <w:rPr>
                <w:rFonts w:cs="Arial"/>
              </w:rPr>
              <w:t>онуђач</w:t>
            </w:r>
          </w:p>
        </w:tc>
      </w:tr>
      <w:tr w:rsidR="00C958A7" w:rsidRPr="00C958A7" w14:paraId="52D424F7" w14:textId="77777777" w:rsidTr="00BC01DC">
        <w:trPr>
          <w:jc w:val="center"/>
        </w:trPr>
        <w:tc>
          <w:tcPr>
            <w:tcW w:w="3882" w:type="dxa"/>
          </w:tcPr>
          <w:p w14:paraId="3E5D56D4" w14:textId="77777777" w:rsidR="00343A18" w:rsidRPr="00C958A7" w:rsidRDefault="00343A18" w:rsidP="00BC01DC">
            <w:pPr>
              <w:spacing w:before="0"/>
              <w:jc w:val="center"/>
              <w:rPr>
                <w:rFonts w:cs="Arial"/>
              </w:rPr>
            </w:pPr>
          </w:p>
        </w:tc>
        <w:tc>
          <w:tcPr>
            <w:tcW w:w="2127" w:type="dxa"/>
          </w:tcPr>
          <w:p w14:paraId="1DD8E2ED" w14:textId="77777777" w:rsidR="00343A18" w:rsidRPr="00C958A7" w:rsidRDefault="00343A18" w:rsidP="00BC01DC">
            <w:pPr>
              <w:spacing w:before="0"/>
              <w:jc w:val="center"/>
              <w:rPr>
                <w:rFonts w:cs="Arial"/>
              </w:rPr>
            </w:pPr>
            <w:r w:rsidRPr="00C958A7">
              <w:rPr>
                <w:rFonts w:cs="Arial"/>
              </w:rPr>
              <w:t>М.П.</w:t>
            </w:r>
          </w:p>
        </w:tc>
        <w:tc>
          <w:tcPr>
            <w:tcW w:w="4022" w:type="dxa"/>
          </w:tcPr>
          <w:p w14:paraId="248664C2" w14:textId="77777777" w:rsidR="00343A18" w:rsidRPr="00C958A7" w:rsidRDefault="00343A18" w:rsidP="00BC01DC">
            <w:pPr>
              <w:spacing w:before="0"/>
              <w:jc w:val="center"/>
              <w:rPr>
                <w:rFonts w:cs="Arial"/>
                <w:lang w:val="ru-RU"/>
              </w:rPr>
            </w:pPr>
          </w:p>
        </w:tc>
      </w:tr>
      <w:tr w:rsidR="00C958A7" w:rsidRPr="00C958A7" w14:paraId="7CCA5624" w14:textId="77777777" w:rsidTr="00BC01DC">
        <w:trPr>
          <w:jc w:val="center"/>
        </w:trPr>
        <w:tc>
          <w:tcPr>
            <w:tcW w:w="3882" w:type="dxa"/>
            <w:tcBorders>
              <w:bottom w:val="single" w:sz="4" w:space="0" w:color="auto"/>
            </w:tcBorders>
          </w:tcPr>
          <w:p w14:paraId="2F9B044E" w14:textId="77777777" w:rsidR="00343A18" w:rsidRPr="00C958A7" w:rsidRDefault="00343A18" w:rsidP="00BC01DC">
            <w:pPr>
              <w:spacing w:before="0"/>
              <w:jc w:val="center"/>
              <w:rPr>
                <w:rFonts w:cs="Arial"/>
              </w:rPr>
            </w:pPr>
          </w:p>
        </w:tc>
        <w:tc>
          <w:tcPr>
            <w:tcW w:w="2127" w:type="dxa"/>
          </w:tcPr>
          <w:p w14:paraId="6900DF61" w14:textId="77777777" w:rsidR="00343A18" w:rsidRPr="00C958A7" w:rsidRDefault="00343A18" w:rsidP="00BC01DC">
            <w:pPr>
              <w:spacing w:before="0"/>
              <w:jc w:val="center"/>
              <w:rPr>
                <w:rFonts w:cs="Arial"/>
                <w:lang w:val="ru-RU"/>
              </w:rPr>
            </w:pPr>
          </w:p>
        </w:tc>
        <w:tc>
          <w:tcPr>
            <w:tcW w:w="4022" w:type="dxa"/>
            <w:tcBorders>
              <w:bottom w:val="single" w:sz="4" w:space="0" w:color="auto"/>
            </w:tcBorders>
          </w:tcPr>
          <w:p w14:paraId="61866B2C" w14:textId="77777777" w:rsidR="00343A18" w:rsidRPr="00C958A7" w:rsidRDefault="00343A18" w:rsidP="00BC01DC">
            <w:pPr>
              <w:spacing w:before="0"/>
              <w:jc w:val="center"/>
              <w:rPr>
                <w:rFonts w:cs="Arial"/>
                <w:lang w:val="ru-RU"/>
              </w:rPr>
            </w:pPr>
          </w:p>
        </w:tc>
      </w:tr>
      <w:tr w:rsidR="00343A18" w:rsidRPr="00C958A7" w14:paraId="005D04CD" w14:textId="77777777" w:rsidTr="00BC01DC">
        <w:trPr>
          <w:trHeight w:val="389"/>
          <w:jc w:val="center"/>
        </w:trPr>
        <w:tc>
          <w:tcPr>
            <w:tcW w:w="3882" w:type="dxa"/>
            <w:tcBorders>
              <w:top w:val="single" w:sz="4" w:space="0" w:color="auto"/>
            </w:tcBorders>
          </w:tcPr>
          <w:p w14:paraId="304E27DB" w14:textId="77777777" w:rsidR="00343A18" w:rsidRPr="00C958A7" w:rsidRDefault="00343A18" w:rsidP="00BC01DC">
            <w:pPr>
              <w:spacing w:before="0"/>
              <w:jc w:val="center"/>
              <w:rPr>
                <w:rFonts w:cs="Arial"/>
              </w:rPr>
            </w:pPr>
          </w:p>
        </w:tc>
        <w:tc>
          <w:tcPr>
            <w:tcW w:w="2127" w:type="dxa"/>
          </w:tcPr>
          <w:p w14:paraId="415BC610" w14:textId="77777777" w:rsidR="00343A18" w:rsidRPr="00C958A7" w:rsidRDefault="00343A18" w:rsidP="00BC01DC">
            <w:pPr>
              <w:spacing w:before="0"/>
              <w:jc w:val="center"/>
              <w:rPr>
                <w:rFonts w:cs="Arial"/>
                <w:lang w:val="ru-RU"/>
              </w:rPr>
            </w:pPr>
          </w:p>
        </w:tc>
        <w:tc>
          <w:tcPr>
            <w:tcW w:w="4022" w:type="dxa"/>
            <w:tcBorders>
              <w:top w:val="single" w:sz="4" w:space="0" w:color="auto"/>
            </w:tcBorders>
          </w:tcPr>
          <w:p w14:paraId="78CA34EB" w14:textId="77777777" w:rsidR="00343A18" w:rsidRPr="00C958A7" w:rsidRDefault="00343A18" w:rsidP="00BC01DC">
            <w:pPr>
              <w:spacing w:before="0"/>
              <w:jc w:val="center"/>
              <w:rPr>
                <w:rFonts w:cs="Arial"/>
                <w:lang w:val="ru-RU"/>
              </w:rPr>
            </w:pPr>
          </w:p>
        </w:tc>
      </w:tr>
    </w:tbl>
    <w:p w14:paraId="0B8DCF78" w14:textId="77777777" w:rsidR="00343A18" w:rsidRPr="00A30719" w:rsidRDefault="00343A18" w:rsidP="00343A18">
      <w:pPr>
        <w:spacing w:before="0"/>
        <w:rPr>
          <w:rFonts w:cs="Arial"/>
          <w:b/>
          <w:sz w:val="20"/>
          <w:szCs w:val="20"/>
          <w:lang w:val="sr-Latn-CS"/>
        </w:rPr>
      </w:pPr>
    </w:p>
    <w:p w14:paraId="58EF5DB9" w14:textId="77777777" w:rsidR="00343A18" w:rsidRPr="00A30719" w:rsidRDefault="00343A18" w:rsidP="00343A18">
      <w:pPr>
        <w:spacing w:before="0"/>
        <w:rPr>
          <w:rFonts w:cs="Arial"/>
          <w:b/>
          <w:i/>
          <w:sz w:val="20"/>
          <w:szCs w:val="20"/>
          <w:lang w:val="sr-Cyrl-CS"/>
        </w:rPr>
      </w:pPr>
      <w:r w:rsidRPr="00A30719">
        <w:rPr>
          <w:rFonts w:cs="Arial"/>
          <w:b/>
          <w:i/>
          <w:sz w:val="20"/>
          <w:szCs w:val="20"/>
          <w:lang w:val="sr-Cyrl-CS"/>
        </w:rPr>
        <w:t>Напомена:</w:t>
      </w:r>
    </w:p>
    <w:p w14:paraId="71EB72BF" w14:textId="77777777" w:rsidR="00343A18" w:rsidRPr="00A30719" w:rsidRDefault="00343A18" w:rsidP="00343A18">
      <w:pPr>
        <w:pStyle w:val="KDKomentar"/>
        <w:spacing w:before="0"/>
        <w:rPr>
          <w:rFonts w:eastAsia="TimesNewRomanPS-BoldMT" w:cs="Arial"/>
          <w:color w:val="auto"/>
        </w:rPr>
      </w:pPr>
      <w:r w:rsidRPr="00A30719">
        <w:rPr>
          <w:rFonts w:eastAsia="TimesNewRomanPS-BoldMT" w:cs="Arial"/>
          <w:color w:val="auto"/>
        </w:rPr>
        <w:t xml:space="preserve">-Уколико </w:t>
      </w:r>
      <w:r w:rsidRPr="00A30719">
        <w:rPr>
          <w:rFonts w:eastAsia="TimesNewRomanPS-BoldMT" w:cs="Arial"/>
          <w:color w:val="auto"/>
          <w:lang w:val="sr-Cyrl-CS"/>
        </w:rPr>
        <w:t>група понуђача подноси заједничку понуду овај образац потписује и оверава Носилац посла</w:t>
      </w:r>
      <w:r w:rsidRPr="00A30719">
        <w:rPr>
          <w:rFonts w:eastAsia="TimesNewRomanPS-BoldMT" w:cs="Arial"/>
          <w:color w:val="auto"/>
        </w:rPr>
        <w:t>.</w:t>
      </w:r>
    </w:p>
    <w:p w14:paraId="6E2364FC" w14:textId="77777777" w:rsidR="00491B93" w:rsidRPr="00A30719" w:rsidRDefault="008551A5" w:rsidP="008551A5">
      <w:pPr>
        <w:pStyle w:val="KDKomentar"/>
        <w:spacing w:before="0"/>
        <w:rPr>
          <w:rFonts w:eastAsia="TimesNewRomanPS-BoldMT" w:cs="Arial"/>
          <w:color w:val="auto"/>
        </w:rPr>
      </w:pPr>
      <w:r w:rsidRPr="00A30719">
        <w:rPr>
          <w:rFonts w:eastAsia="TimesNewRomanPS-BoldMT" w:cs="Arial"/>
          <w:color w:val="auto"/>
          <w:lang w:val="sr-Cyrl-CS"/>
        </w:rPr>
        <w:t>-</w:t>
      </w:r>
      <w:r w:rsidRPr="00A30719">
        <w:rPr>
          <w:rFonts w:eastAsia="TimesNewRomanPS-BoldMT" w:cs="Arial"/>
          <w:color w:val="auto"/>
        </w:rPr>
        <w:t>Уколико</w:t>
      </w:r>
      <w:r w:rsidRPr="00A30719">
        <w:rPr>
          <w:rFonts w:eastAsia="TimesNewRomanPS-BoldMT" w:cs="Arial"/>
          <w:color w:val="auto"/>
          <w:lang w:val="sr-Latn-RS"/>
        </w:rPr>
        <w:t xml:space="preserve"> </w:t>
      </w:r>
      <w:r w:rsidR="00343A18" w:rsidRPr="00A30719">
        <w:rPr>
          <w:rFonts w:eastAsia="TimesNewRomanPS-BoldMT" w:cs="Arial"/>
          <w:color w:val="auto"/>
        </w:rPr>
        <w:t>п</w:t>
      </w:r>
      <w:r w:rsidRPr="00A30719">
        <w:rPr>
          <w:rFonts w:eastAsia="TimesNewRomanPS-BoldMT" w:cs="Arial"/>
          <w:color w:val="auto"/>
        </w:rPr>
        <w:t>онуђач подноси понуду са подизвођачем овај образац потписује и оверава печатом понуђач.</w:t>
      </w:r>
    </w:p>
    <w:p w14:paraId="3789A7C8" w14:textId="77777777" w:rsidR="00491B93" w:rsidRPr="00C958A7" w:rsidRDefault="00491B93" w:rsidP="008551A5">
      <w:pPr>
        <w:pStyle w:val="KDKomentar"/>
        <w:spacing w:before="0"/>
        <w:rPr>
          <w:rFonts w:eastAsia="TimesNewRomanPS-BoldMT" w:cs="Arial"/>
          <w:color w:val="auto"/>
          <w:sz w:val="22"/>
          <w:szCs w:val="22"/>
        </w:rPr>
      </w:pPr>
    </w:p>
    <w:p w14:paraId="36F6678B" w14:textId="77777777" w:rsidR="00491B93" w:rsidRPr="00C958A7" w:rsidRDefault="00491B93" w:rsidP="008551A5">
      <w:pPr>
        <w:pStyle w:val="KDKomentar"/>
        <w:spacing w:before="0"/>
        <w:rPr>
          <w:rFonts w:eastAsia="TimesNewRomanPS-BoldMT" w:cs="Arial"/>
          <w:color w:val="auto"/>
          <w:sz w:val="22"/>
          <w:szCs w:val="22"/>
        </w:rPr>
      </w:pPr>
    </w:p>
    <w:p w14:paraId="25EF08B4" w14:textId="77777777" w:rsidR="00491B93" w:rsidRDefault="00491B93" w:rsidP="008551A5">
      <w:pPr>
        <w:pStyle w:val="KDKomentar"/>
        <w:spacing w:before="0"/>
        <w:rPr>
          <w:rFonts w:eastAsia="TimesNewRomanPS-BoldMT" w:cs="Arial"/>
          <w:color w:val="auto"/>
          <w:sz w:val="22"/>
          <w:szCs w:val="22"/>
          <w:lang w:val="sr-Cyrl-CS"/>
        </w:rPr>
      </w:pPr>
    </w:p>
    <w:p w14:paraId="3138D2AA" w14:textId="77777777" w:rsidR="00307542" w:rsidRDefault="00307542" w:rsidP="008551A5">
      <w:pPr>
        <w:pStyle w:val="KDKomentar"/>
        <w:spacing w:before="0"/>
        <w:rPr>
          <w:rFonts w:eastAsia="TimesNewRomanPS-BoldMT" w:cs="Arial"/>
          <w:color w:val="auto"/>
          <w:sz w:val="22"/>
          <w:szCs w:val="22"/>
          <w:lang w:val="sr-Cyrl-CS"/>
        </w:rPr>
      </w:pPr>
    </w:p>
    <w:p w14:paraId="6BF69BCC" w14:textId="77777777" w:rsidR="00307542" w:rsidRDefault="00307542" w:rsidP="008551A5">
      <w:pPr>
        <w:pStyle w:val="KDKomentar"/>
        <w:spacing w:before="0"/>
        <w:rPr>
          <w:rFonts w:eastAsia="TimesNewRomanPS-BoldMT" w:cs="Arial"/>
          <w:color w:val="auto"/>
          <w:sz w:val="22"/>
          <w:szCs w:val="22"/>
          <w:lang w:val="sr-Cyrl-CS"/>
        </w:rPr>
      </w:pPr>
    </w:p>
    <w:p w14:paraId="6EC3CB5B" w14:textId="77777777" w:rsidR="00307542" w:rsidRDefault="00307542" w:rsidP="008551A5">
      <w:pPr>
        <w:pStyle w:val="KDKomentar"/>
        <w:spacing w:before="0"/>
        <w:rPr>
          <w:rFonts w:eastAsia="TimesNewRomanPS-BoldMT" w:cs="Arial"/>
          <w:color w:val="auto"/>
          <w:sz w:val="22"/>
          <w:szCs w:val="22"/>
          <w:lang w:val="sr-Cyrl-CS"/>
        </w:rPr>
      </w:pPr>
    </w:p>
    <w:p w14:paraId="685D51C6" w14:textId="77777777" w:rsidR="00307542" w:rsidRDefault="00307542" w:rsidP="008551A5">
      <w:pPr>
        <w:pStyle w:val="KDKomentar"/>
        <w:spacing w:before="0"/>
        <w:rPr>
          <w:rFonts w:eastAsia="TimesNewRomanPS-BoldMT" w:cs="Arial"/>
          <w:color w:val="auto"/>
          <w:sz w:val="22"/>
          <w:szCs w:val="22"/>
          <w:lang w:val="sr-Cyrl-CS"/>
        </w:rPr>
      </w:pPr>
    </w:p>
    <w:p w14:paraId="5F171289" w14:textId="77777777" w:rsidR="00307542" w:rsidRDefault="00307542" w:rsidP="008551A5">
      <w:pPr>
        <w:pStyle w:val="KDKomentar"/>
        <w:spacing w:before="0"/>
        <w:rPr>
          <w:rFonts w:eastAsia="TimesNewRomanPS-BoldMT" w:cs="Arial"/>
          <w:color w:val="auto"/>
          <w:sz w:val="22"/>
          <w:szCs w:val="22"/>
          <w:lang w:val="sr-Cyrl-CS"/>
        </w:rPr>
      </w:pPr>
    </w:p>
    <w:p w14:paraId="132F0A68" w14:textId="77777777" w:rsidR="00307542" w:rsidRDefault="00307542" w:rsidP="008551A5">
      <w:pPr>
        <w:pStyle w:val="KDKomentar"/>
        <w:spacing w:before="0"/>
        <w:rPr>
          <w:rFonts w:eastAsia="TimesNewRomanPS-BoldMT" w:cs="Arial"/>
          <w:color w:val="auto"/>
          <w:sz w:val="22"/>
          <w:szCs w:val="22"/>
          <w:lang w:val="sr-Cyrl-CS"/>
        </w:rPr>
      </w:pPr>
    </w:p>
    <w:p w14:paraId="0EAEFC32" w14:textId="77777777" w:rsidR="00307542" w:rsidRDefault="00307542" w:rsidP="008551A5">
      <w:pPr>
        <w:pStyle w:val="KDKomentar"/>
        <w:spacing w:before="0"/>
        <w:rPr>
          <w:rFonts w:eastAsia="TimesNewRomanPS-BoldMT" w:cs="Arial"/>
          <w:color w:val="auto"/>
          <w:sz w:val="22"/>
          <w:szCs w:val="22"/>
          <w:lang w:val="sr-Cyrl-CS"/>
        </w:rPr>
      </w:pPr>
    </w:p>
    <w:p w14:paraId="6A0DB76B" w14:textId="77777777" w:rsidR="00307542" w:rsidRDefault="00307542" w:rsidP="008551A5">
      <w:pPr>
        <w:pStyle w:val="KDKomentar"/>
        <w:spacing w:before="0"/>
        <w:rPr>
          <w:rFonts w:eastAsia="TimesNewRomanPS-BoldMT" w:cs="Arial"/>
          <w:color w:val="auto"/>
          <w:sz w:val="22"/>
          <w:szCs w:val="22"/>
          <w:lang w:val="sr-Cyrl-CS"/>
        </w:rPr>
      </w:pPr>
    </w:p>
    <w:p w14:paraId="2B4278FC" w14:textId="77777777" w:rsidR="00307542" w:rsidRDefault="00307542" w:rsidP="008551A5">
      <w:pPr>
        <w:pStyle w:val="KDKomentar"/>
        <w:spacing w:before="0"/>
        <w:rPr>
          <w:rFonts w:eastAsia="TimesNewRomanPS-BoldMT" w:cs="Arial"/>
          <w:color w:val="auto"/>
          <w:sz w:val="22"/>
          <w:szCs w:val="22"/>
          <w:lang w:val="sr-Cyrl-CS"/>
        </w:rPr>
      </w:pPr>
    </w:p>
    <w:p w14:paraId="302831B7" w14:textId="77777777" w:rsidR="00307542" w:rsidRDefault="00307542" w:rsidP="008551A5">
      <w:pPr>
        <w:pStyle w:val="KDKomentar"/>
        <w:spacing w:before="0"/>
        <w:rPr>
          <w:rFonts w:eastAsia="TimesNewRomanPS-BoldMT" w:cs="Arial"/>
          <w:color w:val="auto"/>
          <w:sz w:val="22"/>
          <w:szCs w:val="22"/>
          <w:lang w:val="sr-Cyrl-CS"/>
        </w:rPr>
      </w:pPr>
    </w:p>
    <w:p w14:paraId="11080EFA" w14:textId="77777777" w:rsidR="00307542" w:rsidRDefault="00307542" w:rsidP="008551A5">
      <w:pPr>
        <w:pStyle w:val="KDKomentar"/>
        <w:spacing w:before="0"/>
        <w:rPr>
          <w:rFonts w:eastAsia="TimesNewRomanPS-BoldMT" w:cs="Arial"/>
          <w:color w:val="auto"/>
          <w:sz w:val="22"/>
          <w:szCs w:val="22"/>
          <w:lang w:val="sr-Cyrl-CS"/>
        </w:rPr>
      </w:pPr>
    </w:p>
    <w:p w14:paraId="7D3349F5" w14:textId="77777777" w:rsidR="00307542" w:rsidRDefault="00307542" w:rsidP="008551A5">
      <w:pPr>
        <w:pStyle w:val="KDKomentar"/>
        <w:spacing w:before="0"/>
        <w:rPr>
          <w:rFonts w:eastAsia="TimesNewRomanPS-BoldMT" w:cs="Arial"/>
          <w:color w:val="auto"/>
          <w:sz w:val="22"/>
          <w:szCs w:val="22"/>
          <w:lang w:val="sr-Cyrl-CS"/>
        </w:rPr>
      </w:pPr>
    </w:p>
    <w:p w14:paraId="33A94499" w14:textId="77777777" w:rsidR="00307542" w:rsidRDefault="00307542" w:rsidP="008551A5">
      <w:pPr>
        <w:pStyle w:val="KDKomentar"/>
        <w:spacing w:before="0"/>
        <w:rPr>
          <w:rFonts w:eastAsia="TimesNewRomanPS-BoldMT" w:cs="Arial"/>
          <w:color w:val="auto"/>
          <w:sz w:val="22"/>
          <w:szCs w:val="22"/>
          <w:lang w:val="sr-Cyrl-CS"/>
        </w:rPr>
      </w:pPr>
    </w:p>
    <w:p w14:paraId="0A84271E" w14:textId="77777777" w:rsidR="00307542" w:rsidRDefault="00307542" w:rsidP="008551A5">
      <w:pPr>
        <w:pStyle w:val="KDKomentar"/>
        <w:spacing w:before="0"/>
        <w:rPr>
          <w:rFonts w:eastAsia="TimesNewRomanPS-BoldMT" w:cs="Arial"/>
          <w:color w:val="auto"/>
          <w:sz w:val="22"/>
          <w:szCs w:val="22"/>
          <w:lang w:val="sr-Cyrl-CS"/>
        </w:rPr>
      </w:pPr>
    </w:p>
    <w:p w14:paraId="63BE59B4" w14:textId="77777777" w:rsidR="00CE62D0" w:rsidRDefault="00CE62D0" w:rsidP="008551A5">
      <w:pPr>
        <w:pStyle w:val="KDKomentar"/>
        <w:spacing w:before="0"/>
        <w:rPr>
          <w:rFonts w:eastAsia="TimesNewRomanPS-BoldMT" w:cs="Arial"/>
          <w:color w:val="auto"/>
          <w:sz w:val="22"/>
          <w:szCs w:val="22"/>
          <w:lang w:val="sr-Cyrl-CS"/>
        </w:rPr>
      </w:pPr>
    </w:p>
    <w:p w14:paraId="21DFC768" w14:textId="77777777" w:rsidR="00CE62D0" w:rsidRPr="00C958A7" w:rsidRDefault="00CE62D0" w:rsidP="00CE62D0">
      <w:pPr>
        <w:pStyle w:val="KDObrazac"/>
        <w:spacing w:before="0"/>
        <w:rPr>
          <w:lang w:val="ru-RU"/>
        </w:rPr>
      </w:pPr>
      <w:r w:rsidRPr="00C958A7">
        <w:rPr>
          <w:lang w:val="ru-RU"/>
        </w:rPr>
        <w:lastRenderedPageBreak/>
        <w:t xml:space="preserve">ОБРАЗАЦ </w:t>
      </w:r>
      <w:r w:rsidRPr="00C958A7">
        <w:rPr>
          <w:lang w:val="sr-Cyrl-RS"/>
        </w:rPr>
        <w:t>2</w:t>
      </w:r>
      <w:r w:rsidRPr="00C958A7">
        <w:rPr>
          <w:lang w:val="ru-RU"/>
        </w:rPr>
        <w:t>.</w:t>
      </w:r>
    </w:p>
    <w:p w14:paraId="5E2DA69F" w14:textId="77777777" w:rsidR="00491B93" w:rsidRPr="00CE62D0" w:rsidRDefault="00491B93" w:rsidP="008551A5">
      <w:pPr>
        <w:pStyle w:val="KDKomentar"/>
        <w:spacing w:before="0"/>
        <w:rPr>
          <w:rFonts w:eastAsia="TimesNewRomanPS-BoldMT" w:cs="Arial"/>
          <w:color w:val="auto"/>
          <w:sz w:val="22"/>
          <w:szCs w:val="22"/>
          <w:lang w:val="sr-Cyrl-CS"/>
        </w:rPr>
      </w:pPr>
    </w:p>
    <w:p w14:paraId="7BF02D14" w14:textId="0ECCE569" w:rsidR="00491B93" w:rsidRDefault="001D5718" w:rsidP="00CE62D0">
      <w:pPr>
        <w:tabs>
          <w:tab w:val="left" w:pos="6630"/>
        </w:tabs>
        <w:jc w:val="center"/>
        <w:rPr>
          <w:rFonts w:cs="Arial"/>
          <w:b/>
          <w:lang w:val="ru-RU"/>
        </w:rPr>
      </w:pPr>
      <w:r w:rsidRPr="00C958A7">
        <w:rPr>
          <w:rFonts w:cs="Arial"/>
          <w:b/>
          <w:lang w:val="ru-RU"/>
        </w:rPr>
        <w:t>ОБРАЗАЦ СТРУКУТРЕ ЦЕНЕ за партију 2</w:t>
      </w:r>
    </w:p>
    <w:p w14:paraId="6589ADE1" w14:textId="77777777" w:rsidR="00CE62D0" w:rsidRDefault="00CE62D0" w:rsidP="00CE62D0">
      <w:pPr>
        <w:tabs>
          <w:tab w:val="left" w:pos="6630"/>
        </w:tabs>
        <w:jc w:val="center"/>
        <w:rPr>
          <w:rFonts w:cs="Arial"/>
          <w:b/>
          <w:lang w:val="ru-RU"/>
        </w:rPr>
      </w:pPr>
    </w:p>
    <w:tbl>
      <w:tblPr>
        <w:tblW w:w="0" w:type="auto"/>
        <w:tblInd w:w="-601" w:type="dxa"/>
        <w:tblLayout w:type="fixed"/>
        <w:tblLook w:val="04A0" w:firstRow="1" w:lastRow="0" w:firstColumn="1" w:lastColumn="0" w:noHBand="0" w:noVBand="1"/>
      </w:tblPr>
      <w:tblGrid>
        <w:gridCol w:w="851"/>
        <w:gridCol w:w="851"/>
        <w:gridCol w:w="1977"/>
        <w:gridCol w:w="365"/>
        <w:gridCol w:w="576"/>
        <w:gridCol w:w="985"/>
        <w:gridCol w:w="1058"/>
        <w:gridCol w:w="1134"/>
        <w:gridCol w:w="1134"/>
        <w:gridCol w:w="567"/>
        <w:gridCol w:w="425"/>
        <w:gridCol w:w="1134"/>
        <w:gridCol w:w="567"/>
        <w:gridCol w:w="992"/>
        <w:gridCol w:w="2155"/>
      </w:tblGrid>
      <w:tr w:rsidR="00307542" w:rsidRPr="00307542" w14:paraId="2788F115" w14:textId="77777777" w:rsidTr="00307542">
        <w:trPr>
          <w:trHeight w:val="300"/>
        </w:trPr>
        <w:tc>
          <w:tcPr>
            <w:tcW w:w="851" w:type="dxa"/>
            <w:tcBorders>
              <w:top w:val="single" w:sz="4" w:space="0" w:color="auto"/>
              <w:left w:val="single" w:sz="4" w:space="0" w:color="auto"/>
              <w:bottom w:val="single" w:sz="4" w:space="0" w:color="auto"/>
              <w:right w:val="single" w:sz="4" w:space="0" w:color="auto"/>
            </w:tcBorders>
            <w:shd w:val="clear" w:color="000000" w:fill="EAEAEA"/>
            <w:noWrap/>
            <w:vAlign w:val="bottom"/>
            <w:hideMark/>
          </w:tcPr>
          <w:p w14:paraId="4A36F516" w14:textId="77777777" w:rsidR="00307542" w:rsidRPr="00307542" w:rsidRDefault="00307542" w:rsidP="00307542">
            <w:pPr>
              <w:spacing w:before="0"/>
              <w:jc w:val="right"/>
              <w:rPr>
                <w:rFonts w:ascii="Tahoma" w:hAnsi="Tahoma" w:cs="Tahoma"/>
                <w:b/>
                <w:bCs/>
                <w:color w:val="000000"/>
                <w:sz w:val="16"/>
                <w:szCs w:val="16"/>
              </w:rPr>
            </w:pPr>
            <w:r w:rsidRPr="00307542">
              <w:rPr>
                <w:rFonts w:ascii="Tahoma" w:hAnsi="Tahoma" w:cs="Tahoma"/>
                <w:b/>
                <w:bCs/>
                <w:color w:val="000000"/>
                <w:sz w:val="16"/>
                <w:szCs w:val="16"/>
              </w:rPr>
              <w:t xml:space="preserve">1 </w:t>
            </w:r>
          </w:p>
        </w:tc>
        <w:tc>
          <w:tcPr>
            <w:tcW w:w="851" w:type="dxa"/>
            <w:tcBorders>
              <w:top w:val="single" w:sz="4" w:space="0" w:color="auto"/>
              <w:left w:val="nil"/>
              <w:bottom w:val="single" w:sz="4" w:space="0" w:color="auto"/>
              <w:right w:val="single" w:sz="4" w:space="0" w:color="auto"/>
            </w:tcBorders>
            <w:shd w:val="clear" w:color="000000" w:fill="EAEAEA"/>
            <w:noWrap/>
            <w:vAlign w:val="bottom"/>
            <w:hideMark/>
          </w:tcPr>
          <w:p w14:paraId="39653BA9" w14:textId="77777777" w:rsidR="00307542" w:rsidRPr="00307542" w:rsidRDefault="00307542" w:rsidP="00307542">
            <w:pPr>
              <w:spacing w:before="0"/>
              <w:jc w:val="right"/>
              <w:rPr>
                <w:rFonts w:ascii="Tahoma" w:hAnsi="Tahoma" w:cs="Tahoma"/>
                <w:b/>
                <w:bCs/>
                <w:color w:val="000000"/>
                <w:sz w:val="16"/>
                <w:szCs w:val="16"/>
              </w:rPr>
            </w:pPr>
            <w:r w:rsidRPr="00307542">
              <w:rPr>
                <w:rFonts w:ascii="Tahoma" w:hAnsi="Tahoma" w:cs="Tahoma"/>
                <w:b/>
                <w:bCs/>
                <w:color w:val="000000"/>
                <w:sz w:val="16"/>
                <w:szCs w:val="16"/>
              </w:rPr>
              <w:t xml:space="preserve">2 </w:t>
            </w:r>
          </w:p>
        </w:tc>
        <w:tc>
          <w:tcPr>
            <w:tcW w:w="1977" w:type="dxa"/>
            <w:tcBorders>
              <w:top w:val="single" w:sz="4" w:space="0" w:color="auto"/>
              <w:left w:val="nil"/>
              <w:bottom w:val="single" w:sz="4" w:space="0" w:color="auto"/>
              <w:right w:val="single" w:sz="4" w:space="0" w:color="auto"/>
            </w:tcBorders>
            <w:shd w:val="clear" w:color="000000" w:fill="EAEAEA"/>
            <w:noWrap/>
            <w:vAlign w:val="bottom"/>
            <w:hideMark/>
          </w:tcPr>
          <w:p w14:paraId="7BAEA718" w14:textId="77777777" w:rsidR="00307542" w:rsidRPr="00307542" w:rsidRDefault="00307542" w:rsidP="00307542">
            <w:pPr>
              <w:spacing w:before="0"/>
              <w:jc w:val="right"/>
              <w:rPr>
                <w:rFonts w:ascii="Tahoma" w:hAnsi="Tahoma" w:cs="Tahoma"/>
                <w:b/>
                <w:bCs/>
                <w:color w:val="000000"/>
                <w:sz w:val="16"/>
                <w:szCs w:val="16"/>
              </w:rPr>
            </w:pPr>
            <w:r w:rsidRPr="00307542">
              <w:rPr>
                <w:rFonts w:ascii="Tahoma" w:hAnsi="Tahoma" w:cs="Tahoma"/>
                <w:b/>
                <w:bCs/>
                <w:color w:val="000000"/>
                <w:sz w:val="16"/>
                <w:szCs w:val="16"/>
              </w:rPr>
              <w:t xml:space="preserve">3 </w:t>
            </w:r>
          </w:p>
        </w:tc>
        <w:tc>
          <w:tcPr>
            <w:tcW w:w="365" w:type="dxa"/>
            <w:tcBorders>
              <w:top w:val="single" w:sz="4" w:space="0" w:color="auto"/>
              <w:left w:val="nil"/>
              <w:bottom w:val="single" w:sz="4" w:space="0" w:color="auto"/>
              <w:right w:val="single" w:sz="4" w:space="0" w:color="auto"/>
            </w:tcBorders>
            <w:shd w:val="clear" w:color="000000" w:fill="EAEAEA"/>
            <w:noWrap/>
            <w:vAlign w:val="bottom"/>
            <w:hideMark/>
          </w:tcPr>
          <w:p w14:paraId="764D48B7" w14:textId="77777777" w:rsidR="00307542" w:rsidRPr="00307542" w:rsidRDefault="00307542" w:rsidP="00307542">
            <w:pPr>
              <w:spacing w:before="0"/>
              <w:jc w:val="right"/>
              <w:rPr>
                <w:rFonts w:ascii="Tahoma" w:hAnsi="Tahoma" w:cs="Tahoma"/>
                <w:b/>
                <w:bCs/>
                <w:color w:val="000000"/>
                <w:sz w:val="16"/>
                <w:szCs w:val="16"/>
              </w:rPr>
            </w:pPr>
            <w:r w:rsidRPr="00307542">
              <w:rPr>
                <w:rFonts w:ascii="Tahoma" w:hAnsi="Tahoma" w:cs="Tahoma"/>
                <w:b/>
                <w:bCs/>
                <w:color w:val="000000"/>
                <w:sz w:val="16"/>
                <w:szCs w:val="16"/>
              </w:rPr>
              <w:t xml:space="preserve">4 </w:t>
            </w:r>
          </w:p>
        </w:tc>
        <w:tc>
          <w:tcPr>
            <w:tcW w:w="576" w:type="dxa"/>
            <w:tcBorders>
              <w:top w:val="single" w:sz="4" w:space="0" w:color="auto"/>
              <w:left w:val="nil"/>
              <w:bottom w:val="single" w:sz="4" w:space="0" w:color="auto"/>
              <w:right w:val="single" w:sz="4" w:space="0" w:color="auto"/>
            </w:tcBorders>
            <w:shd w:val="clear" w:color="000000" w:fill="EAEAEA"/>
            <w:noWrap/>
            <w:vAlign w:val="bottom"/>
            <w:hideMark/>
          </w:tcPr>
          <w:p w14:paraId="0DEB7E35" w14:textId="77777777" w:rsidR="00307542" w:rsidRPr="00307542" w:rsidRDefault="00307542" w:rsidP="00307542">
            <w:pPr>
              <w:spacing w:before="0"/>
              <w:jc w:val="right"/>
              <w:rPr>
                <w:rFonts w:ascii="Tahoma" w:hAnsi="Tahoma" w:cs="Tahoma"/>
                <w:b/>
                <w:bCs/>
                <w:color w:val="000000"/>
                <w:sz w:val="16"/>
                <w:szCs w:val="16"/>
              </w:rPr>
            </w:pPr>
            <w:r w:rsidRPr="00307542">
              <w:rPr>
                <w:rFonts w:ascii="Tahoma" w:hAnsi="Tahoma" w:cs="Tahoma"/>
                <w:b/>
                <w:bCs/>
                <w:color w:val="000000"/>
                <w:sz w:val="16"/>
                <w:szCs w:val="16"/>
              </w:rPr>
              <w:t xml:space="preserve">5 </w:t>
            </w:r>
          </w:p>
        </w:tc>
        <w:tc>
          <w:tcPr>
            <w:tcW w:w="985" w:type="dxa"/>
            <w:tcBorders>
              <w:top w:val="single" w:sz="4" w:space="0" w:color="auto"/>
              <w:left w:val="nil"/>
              <w:bottom w:val="single" w:sz="4" w:space="0" w:color="auto"/>
              <w:right w:val="single" w:sz="4" w:space="0" w:color="auto"/>
            </w:tcBorders>
            <w:shd w:val="clear" w:color="000000" w:fill="EAEAEA"/>
            <w:noWrap/>
            <w:vAlign w:val="bottom"/>
            <w:hideMark/>
          </w:tcPr>
          <w:p w14:paraId="1E55761F" w14:textId="77777777" w:rsidR="00307542" w:rsidRPr="00307542" w:rsidRDefault="00307542" w:rsidP="00307542">
            <w:pPr>
              <w:spacing w:before="0"/>
              <w:jc w:val="right"/>
              <w:rPr>
                <w:rFonts w:ascii="Tahoma" w:hAnsi="Tahoma" w:cs="Tahoma"/>
                <w:b/>
                <w:bCs/>
                <w:color w:val="000000"/>
                <w:sz w:val="16"/>
                <w:szCs w:val="16"/>
              </w:rPr>
            </w:pPr>
            <w:r w:rsidRPr="00307542">
              <w:rPr>
                <w:rFonts w:ascii="Tahoma" w:hAnsi="Tahoma" w:cs="Tahoma"/>
                <w:b/>
                <w:bCs/>
                <w:color w:val="000000"/>
                <w:sz w:val="16"/>
                <w:szCs w:val="16"/>
              </w:rPr>
              <w:t xml:space="preserve">6 </w:t>
            </w:r>
          </w:p>
        </w:tc>
        <w:tc>
          <w:tcPr>
            <w:tcW w:w="1058" w:type="dxa"/>
            <w:tcBorders>
              <w:top w:val="single" w:sz="4" w:space="0" w:color="auto"/>
              <w:left w:val="nil"/>
              <w:bottom w:val="single" w:sz="4" w:space="0" w:color="auto"/>
              <w:right w:val="single" w:sz="4" w:space="0" w:color="auto"/>
            </w:tcBorders>
            <w:shd w:val="clear" w:color="000000" w:fill="EAEAEA"/>
            <w:noWrap/>
            <w:vAlign w:val="bottom"/>
            <w:hideMark/>
          </w:tcPr>
          <w:p w14:paraId="4FA145F3" w14:textId="77777777" w:rsidR="00307542" w:rsidRPr="00307542" w:rsidRDefault="00307542" w:rsidP="00307542">
            <w:pPr>
              <w:spacing w:before="0"/>
              <w:jc w:val="right"/>
              <w:rPr>
                <w:rFonts w:ascii="Tahoma" w:hAnsi="Tahoma" w:cs="Tahoma"/>
                <w:b/>
                <w:bCs/>
                <w:color w:val="000000"/>
                <w:sz w:val="16"/>
                <w:szCs w:val="16"/>
              </w:rPr>
            </w:pPr>
            <w:r w:rsidRPr="00307542">
              <w:rPr>
                <w:rFonts w:ascii="Tahoma" w:hAnsi="Tahoma" w:cs="Tahoma"/>
                <w:b/>
                <w:bCs/>
                <w:color w:val="000000"/>
                <w:sz w:val="16"/>
                <w:szCs w:val="16"/>
              </w:rPr>
              <w:t xml:space="preserve">7 </w:t>
            </w:r>
          </w:p>
        </w:tc>
        <w:tc>
          <w:tcPr>
            <w:tcW w:w="1134" w:type="dxa"/>
            <w:tcBorders>
              <w:top w:val="single" w:sz="4" w:space="0" w:color="auto"/>
              <w:left w:val="nil"/>
              <w:bottom w:val="single" w:sz="4" w:space="0" w:color="auto"/>
              <w:right w:val="single" w:sz="4" w:space="0" w:color="auto"/>
            </w:tcBorders>
            <w:shd w:val="clear" w:color="000000" w:fill="EAEAEA"/>
            <w:noWrap/>
            <w:vAlign w:val="bottom"/>
            <w:hideMark/>
          </w:tcPr>
          <w:p w14:paraId="79054813" w14:textId="77777777" w:rsidR="00307542" w:rsidRPr="00307542" w:rsidRDefault="00307542" w:rsidP="00307542">
            <w:pPr>
              <w:spacing w:before="0"/>
              <w:jc w:val="right"/>
              <w:rPr>
                <w:rFonts w:ascii="Tahoma" w:hAnsi="Tahoma" w:cs="Tahoma"/>
                <w:b/>
                <w:bCs/>
                <w:color w:val="000000"/>
                <w:sz w:val="16"/>
                <w:szCs w:val="16"/>
              </w:rPr>
            </w:pPr>
            <w:r w:rsidRPr="00307542">
              <w:rPr>
                <w:rFonts w:ascii="Tahoma" w:hAnsi="Tahoma" w:cs="Tahoma"/>
                <w:b/>
                <w:bCs/>
                <w:color w:val="000000"/>
                <w:sz w:val="16"/>
                <w:szCs w:val="16"/>
              </w:rPr>
              <w:t xml:space="preserve">8 </w:t>
            </w:r>
          </w:p>
        </w:tc>
        <w:tc>
          <w:tcPr>
            <w:tcW w:w="1134" w:type="dxa"/>
            <w:tcBorders>
              <w:top w:val="single" w:sz="4" w:space="0" w:color="auto"/>
              <w:left w:val="nil"/>
              <w:bottom w:val="single" w:sz="4" w:space="0" w:color="auto"/>
              <w:right w:val="single" w:sz="4" w:space="0" w:color="auto"/>
            </w:tcBorders>
            <w:shd w:val="clear" w:color="000000" w:fill="EAEAEA"/>
            <w:noWrap/>
            <w:vAlign w:val="bottom"/>
            <w:hideMark/>
          </w:tcPr>
          <w:p w14:paraId="5AAB0812" w14:textId="77777777" w:rsidR="00307542" w:rsidRPr="00307542" w:rsidRDefault="00307542" w:rsidP="00307542">
            <w:pPr>
              <w:spacing w:before="0"/>
              <w:jc w:val="right"/>
              <w:rPr>
                <w:rFonts w:ascii="Tahoma" w:hAnsi="Tahoma" w:cs="Tahoma"/>
                <w:b/>
                <w:bCs/>
                <w:color w:val="000000"/>
                <w:sz w:val="16"/>
                <w:szCs w:val="16"/>
              </w:rPr>
            </w:pPr>
            <w:r w:rsidRPr="00307542">
              <w:rPr>
                <w:rFonts w:ascii="Tahoma" w:hAnsi="Tahoma" w:cs="Tahoma"/>
                <w:b/>
                <w:bCs/>
                <w:color w:val="000000"/>
                <w:sz w:val="16"/>
                <w:szCs w:val="16"/>
              </w:rPr>
              <w:t xml:space="preserve">9 </w:t>
            </w:r>
          </w:p>
        </w:tc>
        <w:tc>
          <w:tcPr>
            <w:tcW w:w="567" w:type="dxa"/>
            <w:tcBorders>
              <w:top w:val="single" w:sz="4" w:space="0" w:color="auto"/>
              <w:left w:val="nil"/>
              <w:bottom w:val="single" w:sz="4" w:space="0" w:color="auto"/>
              <w:right w:val="single" w:sz="4" w:space="0" w:color="auto"/>
            </w:tcBorders>
            <w:shd w:val="clear" w:color="000000" w:fill="EAEAEA"/>
            <w:noWrap/>
            <w:vAlign w:val="bottom"/>
            <w:hideMark/>
          </w:tcPr>
          <w:p w14:paraId="6E618E73" w14:textId="77777777" w:rsidR="00307542" w:rsidRPr="00307542" w:rsidRDefault="00307542" w:rsidP="00307542">
            <w:pPr>
              <w:spacing w:before="0"/>
              <w:jc w:val="right"/>
              <w:rPr>
                <w:rFonts w:ascii="Tahoma" w:hAnsi="Tahoma" w:cs="Tahoma"/>
                <w:b/>
                <w:bCs/>
                <w:color w:val="000000"/>
                <w:sz w:val="16"/>
                <w:szCs w:val="16"/>
              </w:rPr>
            </w:pPr>
            <w:r w:rsidRPr="00307542">
              <w:rPr>
                <w:rFonts w:ascii="Tahoma" w:hAnsi="Tahoma" w:cs="Tahoma"/>
                <w:b/>
                <w:bCs/>
                <w:color w:val="000000"/>
                <w:sz w:val="16"/>
                <w:szCs w:val="16"/>
              </w:rPr>
              <w:t xml:space="preserve">10 </w:t>
            </w:r>
          </w:p>
        </w:tc>
        <w:tc>
          <w:tcPr>
            <w:tcW w:w="1559" w:type="dxa"/>
            <w:gridSpan w:val="2"/>
            <w:tcBorders>
              <w:top w:val="single" w:sz="4" w:space="0" w:color="auto"/>
              <w:left w:val="nil"/>
              <w:bottom w:val="single" w:sz="4" w:space="0" w:color="auto"/>
              <w:right w:val="single" w:sz="4" w:space="0" w:color="auto"/>
            </w:tcBorders>
            <w:shd w:val="clear" w:color="000000" w:fill="EAEAEA"/>
            <w:noWrap/>
            <w:vAlign w:val="bottom"/>
            <w:hideMark/>
          </w:tcPr>
          <w:p w14:paraId="2FA2D1E8" w14:textId="77777777" w:rsidR="00307542" w:rsidRPr="00307542" w:rsidRDefault="00307542" w:rsidP="00307542">
            <w:pPr>
              <w:spacing w:before="0"/>
              <w:jc w:val="right"/>
              <w:rPr>
                <w:rFonts w:ascii="Tahoma" w:hAnsi="Tahoma" w:cs="Tahoma"/>
                <w:b/>
                <w:bCs/>
                <w:color w:val="000000"/>
                <w:sz w:val="16"/>
                <w:szCs w:val="16"/>
              </w:rPr>
            </w:pPr>
            <w:r w:rsidRPr="00307542">
              <w:rPr>
                <w:rFonts w:ascii="Tahoma" w:hAnsi="Tahoma" w:cs="Tahoma"/>
                <w:b/>
                <w:bCs/>
                <w:color w:val="000000"/>
                <w:sz w:val="16"/>
                <w:szCs w:val="16"/>
              </w:rPr>
              <w:t xml:space="preserve">11 </w:t>
            </w:r>
          </w:p>
        </w:tc>
        <w:tc>
          <w:tcPr>
            <w:tcW w:w="1559" w:type="dxa"/>
            <w:gridSpan w:val="2"/>
            <w:tcBorders>
              <w:top w:val="single" w:sz="4" w:space="0" w:color="auto"/>
              <w:left w:val="nil"/>
              <w:bottom w:val="single" w:sz="4" w:space="0" w:color="auto"/>
              <w:right w:val="single" w:sz="4" w:space="0" w:color="auto"/>
            </w:tcBorders>
            <w:shd w:val="clear" w:color="000000" w:fill="EAEAEA"/>
            <w:noWrap/>
            <w:vAlign w:val="bottom"/>
            <w:hideMark/>
          </w:tcPr>
          <w:p w14:paraId="145B7C23" w14:textId="77777777" w:rsidR="00307542" w:rsidRPr="00307542" w:rsidRDefault="00307542" w:rsidP="00307542">
            <w:pPr>
              <w:spacing w:before="0"/>
              <w:jc w:val="right"/>
              <w:rPr>
                <w:rFonts w:ascii="Tahoma" w:hAnsi="Tahoma" w:cs="Tahoma"/>
                <w:b/>
                <w:bCs/>
                <w:color w:val="000000"/>
                <w:sz w:val="16"/>
                <w:szCs w:val="16"/>
              </w:rPr>
            </w:pPr>
            <w:r w:rsidRPr="00307542">
              <w:rPr>
                <w:rFonts w:ascii="Tahoma" w:hAnsi="Tahoma" w:cs="Tahoma"/>
                <w:b/>
                <w:bCs/>
                <w:color w:val="000000"/>
                <w:sz w:val="16"/>
                <w:szCs w:val="16"/>
              </w:rPr>
              <w:t xml:space="preserve">12 </w:t>
            </w:r>
          </w:p>
        </w:tc>
        <w:tc>
          <w:tcPr>
            <w:tcW w:w="2155" w:type="dxa"/>
            <w:tcBorders>
              <w:top w:val="single" w:sz="4" w:space="0" w:color="auto"/>
              <w:left w:val="nil"/>
              <w:bottom w:val="single" w:sz="4" w:space="0" w:color="auto"/>
              <w:right w:val="single" w:sz="4" w:space="0" w:color="auto"/>
            </w:tcBorders>
            <w:shd w:val="clear" w:color="000000" w:fill="EAEAEA"/>
            <w:noWrap/>
            <w:vAlign w:val="bottom"/>
            <w:hideMark/>
          </w:tcPr>
          <w:p w14:paraId="14B60FCD" w14:textId="77777777" w:rsidR="00307542" w:rsidRPr="00307542" w:rsidRDefault="00307542" w:rsidP="00307542">
            <w:pPr>
              <w:spacing w:before="0"/>
              <w:jc w:val="right"/>
              <w:rPr>
                <w:rFonts w:ascii="Tahoma" w:hAnsi="Tahoma" w:cs="Tahoma"/>
                <w:b/>
                <w:bCs/>
                <w:color w:val="000000"/>
                <w:sz w:val="16"/>
                <w:szCs w:val="16"/>
              </w:rPr>
            </w:pPr>
            <w:r w:rsidRPr="00307542">
              <w:rPr>
                <w:rFonts w:ascii="Tahoma" w:hAnsi="Tahoma" w:cs="Tahoma"/>
                <w:b/>
                <w:bCs/>
                <w:color w:val="000000"/>
                <w:sz w:val="16"/>
                <w:szCs w:val="16"/>
              </w:rPr>
              <w:t xml:space="preserve">13 </w:t>
            </w:r>
          </w:p>
        </w:tc>
      </w:tr>
      <w:tr w:rsidR="00307542" w:rsidRPr="00307542" w14:paraId="7C866886" w14:textId="77777777" w:rsidTr="00307542">
        <w:trPr>
          <w:trHeight w:val="300"/>
        </w:trPr>
        <w:tc>
          <w:tcPr>
            <w:tcW w:w="851" w:type="dxa"/>
            <w:tcBorders>
              <w:top w:val="nil"/>
              <w:left w:val="single" w:sz="4" w:space="0" w:color="auto"/>
              <w:bottom w:val="single" w:sz="4" w:space="0" w:color="auto"/>
              <w:right w:val="single" w:sz="4" w:space="0" w:color="auto"/>
            </w:tcBorders>
            <w:shd w:val="clear" w:color="000000" w:fill="EAEAEA"/>
            <w:noWrap/>
            <w:vAlign w:val="bottom"/>
            <w:hideMark/>
          </w:tcPr>
          <w:p w14:paraId="4B9582A7" w14:textId="77777777" w:rsidR="00307542" w:rsidRPr="00307542" w:rsidRDefault="00307542" w:rsidP="00307542">
            <w:pPr>
              <w:spacing w:before="0"/>
              <w:jc w:val="left"/>
              <w:rPr>
                <w:rFonts w:ascii="Tahoma" w:hAnsi="Tahoma" w:cs="Tahoma"/>
                <w:b/>
                <w:bCs/>
                <w:color w:val="000000"/>
                <w:sz w:val="16"/>
                <w:szCs w:val="16"/>
              </w:rPr>
            </w:pPr>
            <w:r w:rsidRPr="00307542">
              <w:rPr>
                <w:rFonts w:ascii="Tahoma" w:hAnsi="Tahoma" w:cs="Tahoma"/>
                <w:b/>
                <w:bCs/>
                <w:color w:val="000000"/>
                <w:sz w:val="16"/>
                <w:szCs w:val="16"/>
              </w:rPr>
              <w:t>Pozicija</w:t>
            </w:r>
          </w:p>
        </w:tc>
        <w:tc>
          <w:tcPr>
            <w:tcW w:w="851" w:type="dxa"/>
            <w:tcBorders>
              <w:top w:val="nil"/>
              <w:left w:val="nil"/>
              <w:bottom w:val="single" w:sz="4" w:space="0" w:color="auto"/>
              <w:right w:val="single" w:sz="4" w:space="0" w:color="auto"/>
            </w:tcBorders>
            <w:shd w:val="clear" w:color="000000" w:fill="EAEAEA"/>
            <w:noWrap/>
            <w:vAlign w:val="bottom"/>
            <w:hideMark/>
          </w:tcPr>
          <w:p w14:paraId="41C21A35" w14:textId="77777777" w:rsidR="00307542" w:rsidRPr="00307542" w:rsidRDefault="00307542" w:rsidP="00307542">
            <w:pPr>
              <w:spacing w:before="0"/>
              <w:jc w:val="left"/>
              <w:rPr>
                <w:rFonts w:ascii="Tahoma" w:hAnsi="Tahoma" w:cs="Tahoma"/>
                <w:b/>
                <w:bCs/>
                <w:color w:val="000000"/>
                <w:sz w:val="16"/>
                <w:szCs w:val="16"/>
              </w:rPr>
            </w:pPr>
            <w:r w:rsidRPr="00307542">
              <w:rPr>
                <w:rFonts w:ascii="Tahoma" w:hAnsi="Tahoma" w:cs="Tahoma"/>
                <w:b/>
                <w:bCs/>
                <w:color w:val="000000"/>
                <w:sz w:val="16"/>
                <w:szCs w:val="16"/>
              </w:rPr>
              <w:t>Šifra</w:t>
            </w:r>
          </w:p>
        </w:tc>
        <w:tc>
          <w:tcPr>
            <w:tcW w:w="1977" w:type="dxa"/>
            <w:tcBorders>
              <w:top w:val="nil"/>
              <w:left w:val="nil"/>
              <w:bottom w:val="single" w:sz="4" w:space="0" w:color="auto"/>
              <w:right w:val="single" w:sz="4" w:space="0" w:color="auto"/>
            </w:tcBorders>
            <w:shd w:val="clear" w:color="000000" w:fill="EAEAEA"/>
            <w:noWrap/>
            <w:vAlign w:val="bottom"/>
            <w:hideMark/>
          </w:tcPr>
          <w:p w14:paraId="4E743F6A" w14:textId="77777777" w:rsidR="00307542" w:rsidRPr="00307542" w:rsidRDefault="00307542" w:rsidP="00307542">
            <w:pPr>
              <w:spacing w:before="0"/>
              <w:jc w:val="left"/>
              <w:rPr>
                <w:rFonts w:ascii="Tahoma" w:hAnsi="Tahoma" w:cs="Tahoma"/>
                <w:b/>
                <w:bCs/>
                <w:color w:val="000000"/>
                <w:sz w:val="16"/>
                <w:szCs w:val="16"/>
              </w:rPr>
            </w:pPr>
            <w:r w:rsidRPr="00307542">
              <w:rPr>
                <w:rFonts w:ascii="Tahoma" w:hAnsi="Tahoma" w:cs="Tahoma"/>
                <w:b/>
                <w:bCs/>
                <w:color w:val="000000"/>
                <w:sz w:val="16"/>
                <w:szCs w:val="16"/>
              </w:rPr>
              <w:t>Naziv proizvoda</w:t>
            </w:r>
          </w:p>
        </w:tc>
        <w:tc>
          <w:tcPr>
            <w:tcW w:w="365" w:type="dxa"/>
            <w:tcBorders>
              <w:top w:val="nil"/>
              <w:left w:val="nil"/>
              <w:bottom w:val="single" w:sz="4" w:space="0" w:color="auto"/>
              <w:right w:val="single" w:sz="4" w:space="0" w:color="auto"/>
            </w:tcBorders>
            <w:shd w:val="clear" w:color="000000" w:fill="EAEAEA"/>
            <w:noWrap/>
            <w:vAlign w:val="bottom"/>
            <w:hideMark/>
          </w:tcPr>
          <w:p w14:paraId="5CB1AF61" w14:textId="77777777" w:rsidR="00307542" w:rsidRPr="00307542" w:rsidRDefault="00307542" w:rsidP="00307542">
            <w:pPr>
              <w:spacing w:before="0"/>
              <w:jc w:val="left"/>
              <w:rPr>
                <w:rFonts w:ascii="Tahoma" w:hAnsi="Tahoma" w:cs="Tahoma"/>
                <w:b/>
                <w:bCs/>
                <w:color w:val="000000"/>
                <w:sz w:val="16"/>
                <w:szCs w:val="16"/>
              </w:rPr>
            </w:pPr>
            <w:r w:rsidRPr="00307542">
              <w:rPr>
                <w:rFonts w:ascii="Tahoma" w:hAnsi="Tahoma" w:cs="Tahoma"/>
                <w:b/>
                <w:bCs/>
                <w:color w:val="000000"/>
                <w:sz w:val="16"/>
                <w:szCs w:val="16"/>
              </w:rPr>
              <w:t>JM</w:t>
            </w:r>
          </w:p>
        </w:tc>
        <w:tc>
          <w:tcPr>
            <w:tcW w:w="576" w:type="dxa"/>
            <w:tcBorders>
              <w:top w:val="nil"/>
              <w:left w:val="nil"/>
              <w:bottom w:val="single" w:sz="4" w:space="0" w:color="auto"/>
              <w:right w:val="single" w:sz="4" w:space="0" w:color="auto"/>
            </w:tcBorders>
            <w:shd w:val="clear" w:color="000000" w:fill="EAEAEA"/>
            <w:noWrap/>
            <w:vAlign w:val="bottom"/>
            <w:hideMark/>
          </w:tcPr>
          <w:p w14:paraId="27A20F54" w14:textId="77777777" w:rsidR="00307542" w:rsidRPr="00307542" w:rsidRDefault="00307542" w:rsidP="00307542">
            <w:pPr>
              <w:spacing w:before="0"/>
              <w:jc w:val="left"/>
              <w:rPr>
                <w:rFonts w:ascii="Tahoma" w:hAnsi="Tahoma" w:cs="Tahoma"/>
                <w:b/>
                <w:bCs/>
                <w:color w:val="000000"/>
                <w:sz w:val="16"/>
                <w:szCs w:val="16"/>
              </w:rPr>
            </w:pPr>
            <w:r w:rsidRPr="00307542">
              <w:rPr>
                <w:rFonts w:ascii="Tahoma" w:hAnsi="Tahoma" w:cs="Tahoma"/>
                <w:b/>
                <w:bCs/>
                <w:color w:val="000000"/>
                <w:sz w:val="16"/>
                <w:szCs w:val="16"/>
              </w:rPr>
              <w:t>Količina</w:t>
            </w:r>
          </w:p>
        </w:tc>
        <w:tc>
          <w:tcPr>
            <w:tcW w:w="985" w:type="dxa"/>
            <w:tcBorders>
              <w:top w:val="nil"/>
              <w:left w:val="nil"/>
              <w:bottom w:val="single" w:sz="4" w:space="0" w:color="auto"/>
              <w:right w:val="single" w:sz="4" w:space="0" w:color="auto"/>
            </w:tcBorders>
            <w:shd w:val="clear" w:color="000000" w:fill="EAEAEA"/>
            <w:noWrap/>
            <w:vAlign w:val="bottom"/>
            <w:hideMark/>
          </w:tcPr>
          <w:p w14:paraId="0F32E35C" w14:textId="77777777" w:rsidR="00307542" w:rsidRPr="00307542" w:rsidRDefault="00307542" w:rsidP="00307542">
            <w:pPr>
              <w:spacing w:before="0"/>
              <w:jc w:val="left"/>
              <w:rPr>
                <w:rFonts w:ascii="Tahoma" w:hAnsi="Tahoma" w:cs="Tahoma"/>
                <w:b/>
                <w:bCs/>
                <w:color w:val="000000"/>
                <w:sz w:val="16"/>
                <w:szCs w:val="16"/>
              </w:rPr>
            </w:pPr>
            <w:r w:rsidRPr="00307542">
              <w:rPr>
                <w:rFonts w:ascii="Tahoma" w:hAnsi="Tahoma" w:cs="Tahoma"/>
                <w:b/>
                <w:bCs/>
                <w:color w:val="000000"/>
                <w:sz w:val="16"/>
                <w:szCs w:val="16"/>
              </w:rPr>
              <w:t>Jed.cena bezPDV</w:t>
            </w:r>
          </w:p>
        </w:tc>
        <w:tc>
          <w:tcPr>
            <w:tcW w:w="1058" w:type="dxa"/>
            <w:tcBorders>
              <w:top w:val="nil"/>
              <w:left w:val="nil"/>
              <w:bottom w:val="single" w:sz="4" w:space="0" w:color="auto"/>
              <w:right w:val="single" w:sz="4" w:space="0" w:color="auto"/>
            </w:tcBorders>
            <w:shd w:val="clear" w:color="000000" w:fill="EAEAEA"/>
            <w:noWrap/>
            <w:vAlign w:val="bottom"/>
            <w:hideMark/>
          </w:tcPr>
          <w:p w14:paraId="2E48EBBB" w14:textId="77777777" w:rsidR="00307542" w:rsidRPr="00307542" w:rsidRDefault="00307542" w:rsidP="00307542">
            <w:pPr>
              <w:spacing w:before="0"/>
              <w:jc w:val="left"/>
              <w:rPr>
                <w:rFonts w:ascii="Tahoma" w:hAnsi="Tahoma" w:cs="Tahoma"/>
                <w:b/>
                <w:bCs/>
                <w:color w:val="000000"/>
                <w:sz w:val="16"/>
                <w:szCs w:val="16"/>
              </w:rPr>
            </w:pPr>
            <w:r w:rsidRPr="00307542">
              <w:rPr>
                <w:rFonts w:ascii="Tahoma" w:hAnsi="Tahoma" w:cs="Tahoma"/>
                <w:b/>
                <w:bCs/>
                <w:color w:val="000000"/>
                <w:sz w:val="16"/>
                <w:szCs w:val="16"/>
              </w:rPr>
              <w:t>Jed.cena sa PDV</w:t>
            </w:r>
          </w:p>
        </w:tc>
        <w:tc>
          <w:tcPr>
            <w:tcW w:w="1134" w:type="dxa"/>
            <w:tcBorders>
              <w:top w:val="nil"/>
              <w:left w:val="nil"/>
              <w:bottom w:val="single" w:sz="4" w:space="0" w:color="auto"/>
              <w:right w:val="single" w:sz="4" w:space="0" w:color="auto"/>
            </w:tcBorders>
            <w:shd w:val="clear" w:color="000000" w:fill="EAEAEA"/>
            <w:noWrap/>
            <w:vAlign w:val="bottom"/>
            <w:hideMark/>
          </w:tcPr>
          <w:p w14:paraId="3E883E53" w14:textId="77777777" w:rsidR="00307542" w:rsidRPr="00307542" w:rsidRDefault="00307542" w:rsidP="00307542">
            <w:pPr>
              <w:spacing w:before="0"/>
              <w:jc w:val="left"/>
              <w:rPr>
                <w:rFonts w:ascii="Tahoma" w:hAnsi="Tahoma" w:cs="Tahoma"/>
                <w:b/>
                <w:bCs/>
                <w:color w:val="000000"/>
                <w:sz w:val="16"/>
                <w:szCs w:val="16"/>
              </w:rPr>
            </w:pPr>
            <w:r w:rsidRPr="00307542">
              <w:rPr>
                <w:rFonts w:ascii="Tahoma" w:hAnsi="Tahoma" w:cs="Tahoma"/>
                <w:b/>
                <w:bCs/>
                <w:color w:val="000000"/>
                <w:sz w:val="16"/>
                <w:szCs w:val="16"/>
              </w:rPr>
              <w:t>Uku.cena bezPDV</w:t>
            </w:r>
          </w:p>
        </w:tc>
        <w:tc>
          <w:tcPr>
            <w:tcW w:w="1134" w:type="dxa"/>
            <w:tcBorders>
              <w:top w:val="nil"/>
              <w:left w:val="nil"/>
              <w:bottom w:val="single" w:sz="4" w:space="0" w:color="auto"/>
              <w:right w:val="single" w:sz="4" w:space="0" w:color="auto"/>
            </w:tcBorders>
            <w:shd w:val="clear" w:color="000000" w:fill="EAEAEA"/>
            <w:noWrap/>
            <w:vAlign w:val="bottom"/>
            <w:hideMark/>
          </w:tcPr>
          <w:p w14:paraId="0BCBC462" w14:textId="77777777" w:rsidR="00307542" w:rsidRPr="00307542" w:rsidRDefault="00307542" w:rsidP="00307542">
            <w:pPr>
              <w:spacing w:before="0"/>
              <w:jc w:val="left"/>
              <w:rPr>
                <w:rFonts w:ascii="Tahoma" w:hAnsi="Tahoma" w:cs="Tahoma"/>
                <w:b/>
                <w:bCs/>
                <w:color w:val="000000"/>
                <w:sz w:val="16"/>
                <w:szCs w:val="16"/>
              </w:rPr>
            </w:pPr>
            <w:r w:rsidRPr="00307542">
              <w:rPr>
                <w:rFonts w:ascii="Tahoma" w:hAnsi="Tahoma" w:cs="Tahoma"/>
                <w:b/>
                <w:bCs/>
                <w:color w:val="000000"/>
                <w:sz w:val="16"/>
                <w:szCs w:val="16"/>
              </w:rPr>
              <w:t>Uku.cena saPDV</w:t>
            </w:r>
          </w:p>
        </w:tc>
        <w:tc>
          <w:tcPr>
            <w:tcW w:w="567" w:type="dxa"/>
            <w:tcBorders>
              <w:top w:val="nil"/>
              <w:left w:val="nil"/>
              <w:bottom w:val="single" w:sz="4" w:space="0" w:color="auto"/>
              <w:right w:val="single" w:sz="4" w:space="0" w:color="auto"/>
            </w:tcBorders>
            <w:shd w:val="clear" w:color="000000" w:fill="EAEAEA"/>
            <w:noWrap/>
            <w:vAlign w:val="bottom"/>
            <w:hideMark/>
          </w:tcPr>
          <w:p w14:paraId="233988FE" w14:textId="77777777" w:rsidR="00307542" w:rsidRPr="00307542" w:rsidRDefault="00307542" w:rsidP="00307542">
            <w:pPr>
              <w:spacing w:before="0"/>
              <w:jc w:val="left"/>
              <w:rPr>
                <w:rFonts w:ascii="Tahoma" w:hAnsi="Tahoma" w:cs="Tahoma"/>
                <w:b/>
                <w:bCs/>
                <w:color w:val="000000"/>
                <w:sz w:val="16"/>
                <w:szCs w:val="16"/>
              </w:rPr>
            </w:pPr>
            <w:r w:rsidRPr="00307542">
              <w:rPr>
                <w:rFonts w:ascii="Tahoma" w:hAnsi="Tahoma" w:cs="Tahoma"/>
                <w:b/>
                <w:bCs/>
                <w:color w:val="000000"/>
                <w:sz w:val="16"/>
                <w:szCs w:val="16"/>
              </w:rPr>
              <w:t>Kol.</w:t>
            </w:r>
          </w:p>
        </w:tc>
        <w:tc>
          <w:tcPr>
            <w:tcW w:w="1559" w:type="dxa"/>
            <w:gridSpan w:val="2"/>
            <w:tcBorders>
              <w:top w:val="single" w:sz="4" w:space="0" w:color="auto"/>
              <w:left w:val="nil"/>
              <w:bottom w:val="single" w:sz="4" w:space="0" w:color="auto"/>
              <w:right w:val="single" w:sz="4" w:space="0" w:color="auto"/>
            </w:tcBorders>
            <w:shd w:val="clear" w:color="000000" w:fill="EAEAEA"/>
            <w:noWrap/>
            <w:vAlign w:val="bottom"/>
            <w:hideMark/>
          </w:tcPr>
          <w:p w14:paraId="7149443F" w14:textId="77777777" w:rsidR="00307542" w:rsidRPr="00307542" w:rsidRDefault="00307542" w:rsidP="00307542">
            <w:pPr>
              <w:spacing w:before="0"/>
              <w:jc w:val="left"/>
              <w:rPr>
                <w:rFonts w:ascii="Tahoma" w:hAnsi="Tahoma" w:cs="Tahoma"/>
                <w:b/>
                <w:bCs/>
                <w:color w:val="000000"/>
                <w:sz w:val="16"/>
                <w:szCs w:val="16"/>
              </w:rPr>
            </w:pPr>
            <w:r w:rsidRPr="00307542">
              <w:rPr>
                <w:rFonts w:ascii="Tahoma" w:hAnsi="Tahoma" w:cs="Tahoma"/>
                <w:b/>
                <w:bCs/>
                <w:color w:val="000000"/>
                <w:sz w:val="16"/>
                <w:szCs w:val="16"/>
              </w:rPr>
              <w:t>Namena</w:t>
            </w:r>
          </w:p>
        </w:tc>
        <w:tc>
          <w:tcPr>
            <w:tcW w:w="1559" w:type="dxa"/>
            <w:gridSpan w:val="2"/>
            <w:tcBorders>
              <w:top w:val="single" w:sz="4" w:space="0" w:color="auto"/>
              <w:left w:val="nil"/>
              <w:bottom w:val="single" w:sz="4" w:space="0" w:color="auto"/>
              <w:right w:val="single" w:sz="4" w:space="0" w:color="auto"/>
            </w:tcBorders>
            <w:shd w:val="clear" w:color="000000" w:fill="EAEAEA"/>
            <w:noWrap/>
            <w:vAlign w:val="bottom"/>
            <w:hideMark/>
          </w:tcPr>
          <w:p w14:paraId="22CC2C22" w14:textId="77777777" w:rsidR="00307542" w:rsidRPr="00307542" w:rsidRDefault="00307542" w:rsidP="00307542">
            <w:pPr>
              <w:spacing w:before="0"/>
              <w:jc w:val="left"/>
              <w:rPr>
                <w:rFonts w:ascii="Tahoma" w:hAnsi="Tahoma" w:cs="Tahoma"/>
                <w:b/>
                <w:bCs/>
                <w:color w:val="000000"/>
                <w:sz w:val="16"/>
                <w:szCs w:val="16"/>
              </w:rPr>
            </w:pPr>
            <w:r w:rsidRPr="00307542">
              <w:rPr>
                <w:rFonts w:ascii="Tahoma" w:hAnsi="Tahoma" w:cs="Tahoma"/>
                <w:b/>
                <w:bCs/>
                <w:color w:val="000000"/>
                <w:sz w:val="16"/>
                <w:szCs w:val="16"/>
              </w:rPr>
              <w:t>Skladište</w:t>
            </w:r>
          </w:p>
        </w:tc>
        <w:tc>
          <w:tcPr>
            <w:tcW w:w="2155" w:type="dxa"/>
            <w:tcBorders>
              <w:top w:val="nil"/>
              <w:left w:val="nil"/>
              <w:bottom w:val="single" w:sz="4" w:space="0" w:color="auto"/>
              <w:right w:val="single" w:sz="4" w:space="0" w:color="auto"/>
            </w:tcBorders>
            <w:shd w:val="clear" w:color="000000" w:fill="EAEAEA"/>
            <w:noWrap/>
            <w:vAlign w:val="bottom"/>
            <w:hideMark/>
          </w:tcPr>
          <w:p w14:paraId="0DC5E8F3" w14:textId="77777777" w:rsidR="00307542" w:rsidRPr="00307542" w:rsidRDefault="00307542" w:rsidP="00307542">
            <w:pPr>
              <w:spacing w:before="0"/>
              <w:jc w:val="left"/>
              <w:rPr>
                <w:rFonts w:ascii="Tahoma" w:hAnsi="Tahoma" w:cs="Tahoma"/>
                <w:b/>
                <w:bCs/>
                <w:color w:val="000000"/>
                <w:sz w:val="16"/>
                <w:szCs w:val="16"/>
              </w:rPr>
            </w:pPr>
            <w:r w:rsidRPr="00307542">
              <w:rPr>
                <w:rFonts w:ascii="Tahoma" w:hAnsi="Tahoma" w:cs="Tahoma"/>
                <w:b/>
                <w:bCs/>
                <w:color w:val="000000"/>
                <w:sz w:val="16"/>
                <w:szCs w:val="16"/>
              </w:rPr>
              <w:t>naziv proizvođača dobara, model, oznaka dobra</w:t>
            </w:r>
          </w:p>
        </w:tc>
      </w:tr>
      <w:tr w:rsidR="00307542" w:rsidRPr="00307542" w14:paraId="7A40683D" w14:textId="77777777" w:rsidTr="00307542">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4B64CA00" w14:textId="77777777" w:rsidR="00307542" w:rsidRPr="00307542" w:rsidRDefault="00307542" w:rsidP="00307542">
            <w:pPr>
              <w:spacing w:before="0"/>
              <w:jc w:val="right"/>
              <w:rPr>
                <w:rFonts w:cs="Arial"/>
                <w:color w:val="000000"/>
                <w:sz w:val="14"/>
                <w:szCs w:val="14"/>
              </w:rPr>
            </w:pPr>
            <w:r w:rsidRPr="00307542">
              <w:rPr>
                <w:rFonts w:cs="Arial"/>
                <w:color w:val="000000"/>
                <w:sz w:val="14"/>
                <w:szCs w:val="14"/>
              </w:rPr>
              <w:t xml:space="preserve">1 </w:t>
            </w:r>
          </w:p>
        </w:tc>
        <w:tc>
          <w:tcPr>
            <w:tcW w:w="851" w:type="dxa"/>
            <w:tcBorders>
              <w:top w:val="nil"/>
              <w:left w:val="nil"/>
              <w:bottom w:val="single" w:sz="4" w:space="0" w:color="auto"/>
              <w:right w:val="single" w:sz="4" w:space="0" w:color="auto"/>
            </w:tcBorders>
            <w:shd w:val="clear" w:color="auto" w:fill="auto"/>
            <w:noWrap/>
            <w:vAlign w:val="bottom"/>
            <w:hideMark/>
          </w:tcPr>
          <w:p w14:paraId="74A63C70" w14:textId="77777777" w:rsidR="00307542" w:rsidRPr="00307542" w:rsidRDefault="00307542" w:rsidP="00307542">
            <w:pPr>
              <w:spacing w:before="0"/>
              <w:jc w:val="right"/>
              <w:rPr>
                <w:rFonts w:cs="Arial"/>
                <w:color w:val="000000"/>
                <w:sz w:val="14"/>
                <w:szCs w:val="14"/>
              </w:rPr>
            </w:pPr>
            <w:r w:rsidRPr="00307542">
              <w:rPr>
                <w:rFonts w:cs="Arial"/>
                <w:color w:val="000000"/>
                <w:sz w:val="14"/>
                <w:szCs w:val="14"/>
              </w:rPr>
              <w:t xml:space="preserve">1260553 </w:t>
            </w:r>
          </w:p>
        </w:tc>
        <w:tc>
          <w:tcPr>
            <w:tcW w:w="1977" w:type="dxa"/>
            <w:tcBorders>
              <w:top w:val="nil"/>
              <w:left w:val="nil"/>
              <w:bottom w:val="single" w:sz="4" w:space="0" w:color="auto"/>
              <w:right w:val="single" w:sz="4" w:space="0" w:color="auto"/>
            </w:tcBorders>
            <w:shd w:val="clear" w:color="auto" w:fill="auto"/>
            <w:noWrap/>
            <w:vAlign w:val="bottom"/>
            <w:hideMark/>
          </w:tcPr>
          <w:p w14:paraId="286977BF" w14:textId="77777777" w:rsidR="00307542" w:rsidRPr="00307542" w:rsidRDefault="00307542" w:rsidP="00307542">
            <w:pPr>
              <w:spacing w:before="0"/>
              <w:jc w:val="left"/>
              <w:rPr>
                <w:rFonts w:cs="Arial"/>
                <w:color w:val="000000"/>
                <w:sz w:val="14"/>
                <w:szCs w:val="14"/>
              </w:rPr>
            </w:pPr>
            <w:r w:rsidRPr="00307542">
              <w:rPr>
                <w:rFonts w:cs="Arial"/>
                <w:color w:val="000000"/>
                <w:sz w:val="14"/>
                <w:szCs w:val="14"/>
              </w:rPr>
              <w:t>ČLANAK DEBLJI 680X160 54-239-2/I ERS 710</w:t>
            </w:r>
          </w:p>
        </w:tc>
        <w:tc>
          <w:tcPr>
            <w:tcW w:w="365" w:type="dxa"/>
            <w:tcBorders>
              <w:top w:val="nil"/>
              <w:left w:val="nil"/>
              <w:bottom w:val="single" w:sz="4" w:space="0" w:color="auto"/>
              <w:right w:val="single" w:sz="4" w:space="0" w:color="auto"/>
            </w:tcBorders>
            <w:shd w:val="clear" w:color="auto" w:fill="auto"/>
            <w:noWrap/>
            <w:vAlign w:val="bottom"/>
            <w:hideMark/>
          </w:tcPr>
          <w:p w14:paraId="712392F4" w14:textId="77777777" w:rsidR="00307542" w:rsidRPr="00307542" w:rsidRDefault="00307542" w:rsidP="00307542">
            <w:pPr>
              <w:spacing w:before="0"/>
              <w:jc w:val="left"/>
              <w:rPr>
                <w:rFonts w:cs="Arial"/>
                <w:color w:val="000000"/>
                <w:sz w:val="14"/>
                <w:szCs w:val="14"/>
              </w:rPr>
            </w:pPr>
            <w:r w:rsidRPr="00307542">
              <w:rPr>
                <w:rFonts w:cs="Arial"/>
                <w:color w:val="000000"/>
                <w:sz w:val="14"/>
                <w:szCs w:val="14"/>
              </w:rPr>
              <w:t>kom</w:t>
            </w:r>
          </w:p>
        </w:tc>
        <w:tc>
          <w:tcPr>
            <w:tcW w:w="576" w:type="dxa"/>
            <w:tcBorders>
              <w:top w:val="nil"/>
              <w:left w:val="nil"/>
              <w:bottom w:val="single" w:sz="4" w:space="0" w:color="auto"/>
              <w:right w:val="single" w:sz="4" w:space="0" w:color="auto"/>
            </w:tcBorders>
            <w:shd w:val="clear" w:color="auto" w:fill="auto"/>
            <w:noWrap/>
            <w:vAlign w:val="bottom"/>
            <w:hideMark/>
          </w:tcPr>
          <w:p w14:paraId="7CC9A029" w14:textId="77777777" w:rsidR="00307542" w:rsidRPr="00307542" w:rsidRDefault="00307542" w:rsidP="00307542">
            <w:pPr>
              <w:spacing w:before="0"/>
              <w:jc w:val="right"/>
              <w:rPr>
                <w:rFonts w:cs="Arial"/>
                <w:color w:val="000000"/>
                <w:sz w:val="14"/>
                <w:szCs w:val="14"/>
              </w:rPr>
            </w:pPr>
            <w:r w:rsidRPr="00307542">
              <w:rPr>
                <w:rFonts w:cs="Arial"/>
                <w:color w:val="000000"/>
                <w:sz w:val="14"/>
                <w:szCs w:val="14"/>
              </w:rPr>
              <w:t xml:space="preserve">100 </w:t>
            </w:r>
          </w:p>
        </w:tc>
        <w:tc>
          <w:tcPr>
            <w:tcW w:w="985" w:type="dxa"/>
            <w:tcBorders>
              <w:top w:val="nil"/>
              <w:left w:val="nil"/>
              <w:bottom w:val="single" w:sz="4" w:space="0" w:color="auto"/>
              <w:right w:val="single" w:sz="4" w:space="0" w:color="auto"/>
            </w:tcBorders>
            <w:shd w:val="clear" w:color="auto" w:fill="auto"/>
            <w:noWrap/>
            <w:vAlign w:val="bottom"/>
            <w:hideMark/>
          </w:tcPr>
          <w:p w14:paraId="5E12391B" w14:textId="77777777" w:rsidR="00307542" w:rsidRPr="00307542" w:rsidRDefault="00307542" w:rsidP="00307542">
            <w:pPr>
              <w:spacing w:before="0"/>
              <w:jc w:val="left"/>
              <w:rPr>
                <w:rFonts w:ascii="Tahoma" w:hAnsi="Tahoma" w:cs="Tahoma"/>
                <w:color w:val="000000"/>
                <w:sz w:val="16"/>
                <w:szCs w:val="16"/>
              </w:rPr>
            </w:pPr>
            <w:r w:rsidRPr="00307542">
              <w:rPr>
                <w:rFonts w:ascii="Tahoma" w:hAnsi="Tahoma" w:cs="Tahoma"/>
                <w:color w:val="000000"/>
                <w:sz w:val="16"/>
                <w:szCs w:val="16"/>
              </w:rPr>
              <w:t> </w:t>
            </w:r>
          </w:p>
        </w:tc>
        <w:tc>
          <w:tcPr>
            <w:tcW w:w="1058" w:type="dxa"/>
            <w:tcBorders>
              <w:top w:val="nil"/>
              <w:left w:val="nil"/>
              <w:bottom w:val="single" w:sz="4" w:space="0" w:color="auto"/>
              <w:right w:val="single" w:sz="4" w:space="0" w:color="auto"/>
            </w:tcBorders>
            <w:shd w:val="clear" w:color="auto" w:fill="auto"/>
            <w:noWrap/>
            <w:vAlign w:val="bottom"/>
            <w:hideMark/>
          </w:tcPr>
          <w:p w14:paraId="7C25B685" w14:textId="77777777" w:rsidR="00307542" w:rsidRPr="00307542" w:rsidRDefault="00307542" w:rsidP="00307542">
            <w:pPr>
              <w:spacing w:before="0"/>
              <w:jc w:val="left"/>
              <w:rPr>
                <w:rFonts w:ascii="Tahoma" w:hAnsi="Tahoma" w:cs="Tahoma"/>
                <w:color w:val="000000"/>
                <w:sz w:val="16"/>
                <w:szCs w:val="16"/>
              </w:rPr>
            </w:pPr>
            <w:r w:rsidRPr="00307542">
              <w:rPr>
                <w:rFonts w:ascii="Tahoma" w:hAnsi="Tahoma" w:cs="Tahoma"/>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14:paraId="4DD7F3DE" w14:textId="77777777" w:rsidR="00307542" w:rsidRPr="00307542" w:rsidRDefault="00307542" w:rsidP="00307542">
            <w:pPr>
              <w:spacing w:before="0"/>
              <w:jc w:val="left"/>
              <w:rPr>
                <w:rFonts w:ascii="Tahoma" w:hAnsi="Tahoma" w:cs="Tahoma"/>
                <w:color w:val="000000"/>
                <w:sz w:val="16"/>
                <w:szCs w:val="16"/>
              </w:rPr>
            </w:pPr>
            <w:r w:rsidRPr="00307542">
              <w:rPr>
                <w:rFonts w:ascii="Tahoma" w:hAnsi="Tahoma" w:cs="Tahoma"/>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14:paraId="70B366AF" w14:textId="77777777" w:rsidR="00307542" w:rsidRPr="00307542" w:rsidRDefault="00307542" w:rsidP="00307542">
            <w:pPr>
              <w:spacing w:before="0"/>
              <w:jc w:val="left"/>
              <w:rPr>
                <w:rFonts w:ascii="Tahoma" w:hAnsi="Tahoma" w:cs="Tahoma"/>
                <w:color w:val="000000"/>
                <w:sz w:val="16"/>
                <w:szCs w:val="16"/>
              </w:rPr>
            </w:pPr>
            <w:r w:rsidRPr="00307542">
              <w:rPr>
                <w:rFonts w:ascii="Tahoma" w:hAnsi="Tahoma" w:cs="Tahoma"/>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2D773C04" w14:textId="77777777" w:rsidR="00307542" w:rsidRPr="00307542" w:rsidRDefault="00307542" w:rsidP="00307542">
            <w:pPr>
              <w:spacing w:before="0"/>
              <w:jc w:val="right"/>
              <w:rPr>
                <w:rFonts w:cs="Arial"/>
                <w:color w:val="000000"/>
                <w:sz w:val="14"/>
                <w:szCs w:val="14"/>
              </w:rPr>
            </w:pPr>
            <w:r w:rsidRPr="00307542">
              <w:rPr>
                <w:rFonts w:cs="Arial"/>
                <w:color w:val="000000"/>
                <w:sz w:val="14"/>
                <w:szCs w:val="14"/>
              </w:rPr>
              <w:t xml:space="preserve">100 </w:t>
            </w:r>
          </w:p>
        </w:tc>
        <w:tc>
          <w:tcPr>
            <w:tcW w:w="425" w:type="dxa"/>
            <w:tcBorders>
              <w:top w:val="nil"/>
              <w:left w:val="nil"/>
              <w:bottom w:val="single" w:sz="4" w:space="0" w:color="auto"/>
              <w:right w:val="single" w:sz="4" w:space="0" w:color="auto"/>
            </w:tcBorders>
            <w:shd w:val="clear" w:color="auto" w:fill="auto"/>
            <w:noWrap/>
            <w:vAlign w:val="bottom"/>
            <w:hideMark/>
          </w:tcPr>
          <w:p w14:paraId="5246236B" w14:textId="77777777" w:rsidR="00307542" w:rsidRPr="00307542" w:rsidRDefault="00307542" w:rsidP="00307542">
            <w:pPr>
              <w:spacing w:before="0"/>
              <w:jc w:val="right"/>
              <w:rPr>
                <w:rFonts w:cs="Arial"/>
                <w:color w:val="000000"/>
                <w:sz w:val="14"/>
                <w:szCs w:val="14"/>
              </w:rPr>
            </w:pPr>
            <w:r w:rsidRPr="00307542">
              <w:rPr>
                <w:rFonts w:cs="Arial"/>
                <w:color w:val="000000"/>
                <w:sz w:val="14"/>
                <w:szCs w:val="14"/>
              </w:rPr>
              <w:t xml:space="preserve">35 </w:t>
            </w:r>
          </w:p>
        </w:tc>
        <w:tc>
          <w:tcPr>
            <w:tcW w:w="1134" w:type="dxa"/>
            <w:tcBorders>
              <w:top w:val="nil"/>
              <w:left w:val="nil"/>
              <w:bottom w:val="single" w:sz="4" w:space="0" w:color="auto"/>
              <w:right w:val="single" w:sz="4" w:space="0" w:color="auto"/>
            </w:tcBorders>
            <w:shd w:val="clear" w:color="auto" w:fill="auto"/>
            <w:noWrap/>
            <w:vAlign w:val="bottom"/>
            <w:hideMark/>
          </w:tcPr>
          <w:p w14:paraId="67C9A206" w14:textId="77777777" w:rsidR="00307542" w:rsidRPr="00307542" w:rsidRDefault="00307542" w:rsidP="00307542">
            <w:pPr>
              <w:spacing w:before="0"/>
              <w:jc w:val="left"/>
              <w:rPr>
                <w:rFonts w:cs="Arial"/>
                <w:color w:val="000000"/>
                <w:sz w:val="14"/>
                <w:szCs w:val="14"/>
              </w:rPr>
            </w:pPr>
            <w:r w:rsidRPr="00307542">
              <w:rPr>
                <w:rFonts w:cs="Arial"/>
                <w:color w:val="000000"/>
                <w:sz w:val="14"/>
                <w:szCs w:val="14"/>
              </w:rPr>
              <w:t>TEKUĆE ODRŽAVANJE PK DRMNO</w:t>
            </w:r>
          </w:p>
        </w:tc>
        <w:tc>
          <w:tcPr>
            <w:tcW w:w="567" w:type="dxa"/>
            <w:tcBorders>
              <w:top w:val="nil"/>
              <w:left w:val="nil"/>
              <w:bottom w:val="single" w:sz="4" w:space="0" w:color="auto"/>
              <w:right w:val="single" w:sz="4" w:space="0" w:color="auto"/>
            </w:tcBorders>
            <w:shd w:val="clear" w:color="auto" w:fill="auto"/>
            <w:noWrap/>
            <w:vAlign w:val="bottom"/>
            <w:hideMark/>
          </w:tcPr>
          <w:p w14:paraId="3D59BE6F" w14:textId="77777777" w:rsidR="00307542" w:rsidRPr="00307542" w:rsidRDefault="00307542" w:rsidP="00307542">
            <w:pPr>
              <w:spacing w:before="0"/>
              <w:jc w:val="right"/>
              <w:rPr>
                <w:rFonts w:cs="Arial"/>
                <w:color w:val="000000"/>
                <w:sz w:val="14"/>
                <w:szCs w:val="14"/>
              </w:rPr>
            </w:pPr>
            <w:r w:rsidRPr="00307542">
              <w:rPr>
                <w:rFonts w:cs="Arial"/>
                <w:color w:val="000000"/>
                <w:sz w:val="14"/>
                <w:szCs w:val="14"/>
              </w:rPr>
              <w:t xml:space="preserve">108 </w:t>
            </w:r>
          </w:p>
        </w:tc>
        <w:tc>
          <w:tcPr>
            <w:tcW w:w="992" w:type="dxa"/>
            <w:tcBorders>
              <w:top w:val="nil"/>
              <w:left w:val="nil"/>
              <w:bottom w:val="single" w:sz="4" w:space="0" w:color="auto"/>
              <w:right w:val="single" w:sz="4" w:space="0" w:color="auto"/>
            </w:tcBorders>
            <w:shd w:val="clear" w:color="auto" w:fill="auto"/>
            <w:noWrap/>
            <w:vAlign w:val="bottom"/>
            <w:hideMark/>
          </w:tcPr>
          <w:p w14:paraId="36EB84A3" w14:textId="77777777" w:rsidR="00307542" w:rsidRPr="00307542" w:rsidRDefault="00307542" w:rsidP="00307542">
            <w:pPr>
              <w:spacing w:before="0"/>
              <w:jc w:val="left"/>
              <w:rPr>
                <w:rFonts w:cs="Arial"/>
                <w:color w:val="000000"/>
                <w:sz w:val="14"/>
                <w:szCs w:val="14"/>
              </w:rPr>
            </w:pPr>
            <w:r w:rsidRPr="00307542">
              <w:rPr>
                <w:rFonts w:cs="Arial"/>
                <w:color w:val="000000"/>
                <w:sz w:val="14"/>
                <w:szCs w:val="14"/>
              </w:rPr>
              <w:t>MAŠINSKI MAGACIN DRMNO</w:t>
            </w:r>
          </w:p>
        </w:tc>
        <w:tc>
          <w:tcPr>
            <w:tcW w:w="2155" w:type="dxa"/>
            <w:tcBorders>
              <w:top w:val="nil"/>
              <w:left w:val="nil"/>
              <w:bottom w:val="single" w:sz="4" w:space="0" w:color="auto"/>
              <w:right w:val="single" w:sz="4" w:space="0" w:color="auto"/>
            </w:tcBorders>
            <w:shd w:val="clear" w:color="auto" w:fill="auto"/>
            <w:noWrap/>
            <w:vAlign w:val="bottom"/>
            <w:hideMark/>
          </w:tcPr>
          <w:p w14:paraId="044C32AA" w14:textId="77777777" w:rsidR="00307542" w:rsidRPr="00307542" w:rsidRDefault="00307542" w:rsidP="00307542">
            <w:pPr>
              <w:spacing w:before="0"/>
              <w:jc w:val="left"/>
              <w:rPr>
                <w:rFonts w:ascii="Tahoma" w:hAnsi="Tahoma" w:cs="Tahoma"/>
                <w:color w:val="000000"/>
                <w:sz w:val="16"/>
                <w:szCs w:val="16"/>
              </w:rPr>
            </w:pPr>
            <w:r w:rsidRPr="00307542">
              <w:rPr>
                <w:rFonts w:ascii="Tahoma" w:hAnsi="Tahoma" w:cs="Tahoma"/>
                <w:color w:val="000000"/>
                <w:sz w:val="16"/>
                <w:szCs w:val="16"/>
              </w:rPr>
              <w:t> </w:t>
            </w:r>
          </w:p>
        </w:tc>
      </w:tr>
    </w:tbl>
    <w:p w14:paraId="2E49B670" w14:textId="77777777" w:rsidR="00E55A3F" w:rsidRDefault="00E55A3F" w:rsidP="00E55A3F">
      <w:pPr>
        <w:widowControl w:val="0"/>
        <w:spacing w:before="0"/>
        <w:rPr>
          <w:rFonts w:eastAsia="Arial Unicode MS" w:cs="Arial"/>
          <w:lang w:val="ru-RU"/>
        </w:rPr>
      </w:pPr>
    </w:p>
    <w:p w14:paraId="27BEAC65" w14:textId="079D647D" w:rsidR="001D5718" w:rsidRPr="00307542" w:rsidRDefault="00E55A3F" w:rsidP="00890E58">
      <w:pPr>
        <w:widowControl w:val="0"/>
        <w:spacing w:before="0"/>
        <w:rPr>
          <w:rFonts w:eastAsia="Arial Unicode MS" w:cs="Arial"/>
          <w:b/>
          <w:lang w:val="sr-Latn-RS"/>
        </w:rPr>
      </w:pPr>
      <w:r w:rsidRPr="00E55A3F">
        <w:rPr>
          <w:rFonts w:eastAsia="Arial Unicode MS" w:cs="Arial"/>
          <w:b/>
          <w:lang w:val="ru-RU"/>
        </w:rPr>
        <w:t>Табела 2</w:t>
      </w:r>
      <w:r>
        <w:rPr>
          <w:rFonts w:eastAsia="Arial Unicode MS" w:cs="Arial"/>
          <w:b/>
          <w:lang w:val="sr-Latn-RS"/>
        </w:rPr>
        <w:t>.</w:t>
      </w:r>
    </w:p>
    <w:tbl>
      <w:tblPr>
        <w:tblpPr w:leftFromText="141" w:rightFromText="141" w:vertAnchor="text" w:horzAnchor="margin" w:tblpY="281"/>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5777"/>
        <w:gridCol w:w="2977"/>
      </w:tblGrid>
      <w:tr w:rsidR="004F3CEA" w:rsidRPr="00C958A7" w14:paraId="00DDE770" w14:textId="77777777" w:rsidTr="007B5E75">
        <w:trPr>
          <w:trHeight w:val="418"/>
        </w:trPr>
        <w:tc>
          <w:tcPr>
            <w:tcW w:w="568" w:type="dxa"/>
            <w:vAlign w:val="center"/>
          </w:tcPr>
          <w:p w14:paraId="78543FB3" w14:textId="77777777" w:rsidR="004F3CEA" w:rsidRPr="00C958A7" w:rsidRDefault="004F3CEA" w:rsidP="001C7BF0">
            <w:pPr>
              <w:spacing w:before="0"/>
              <w:jc w:val="center"/>
              <w:rPr>
                <w:rFonts w:cs="Arial"/>
                <w:b/>
                <w:lang w:val="sr-Latn-CS"/>
              </w:rPr>
            </w:pPr>
            <w:r w:rsidRPr="00C958A7">
              <w:rPr>
                <w:rFonts w:cs="Arial"/>
                <w:b/>
              </w:rPr>
              <w:t>I</w:t>
            </w:r>
          </w:p>
        </w:tc>
        <w:tc>
          <w:tcPr>
            <w:tcW w:w="5777" w:type="dxa"/>
          </w:tcPr>
          <w:p w14:paraId="0D967DA2" w14:textId="772C9488" w:rsidR="004F3CEA" w:rsidRPr="00C958A7" w:rsidRDefault="004F3CEA" w:rsidP="001C7BF0">
            <w:pPr>
              <w:spacing w:before="0"/>
              <w:jc w:val="center"/>
              <w:rPr>
                <w:rFonts w:cs="Arial"/>
                <w:b/>
                <w:lang w:val="sr-Cyrl-RS"/>
              </w:rPr>
            </w:pPr>
            <w:r w:rsidRPr="00C958A7">
              <w:rPr>
                <w:rFonts w:cs="Arial"/>
                <w:b/>
                <w:lang w:val="ru-RU"/>
              </w:rPr>
              <w:t>УКУПНО ПОНУЂЕНА ЦЕНА  без ПДВ</w:t>
            </w:r>
            <w:r w:rsidR="001E28FF">
              <w:rPr>
                <w:rFonts w:cs="Arial"/>
                <w:b/>
                <w:lang w:val="ru-RU"/>
              </w:rPr>
              <w:t xml:space="preserve"> - а</w:t>
            </w:r>
            <w:r w:rsidRPr="00C958A7">
              <w:rPr>
                <w:rFonts w:cs="Arial"/>
                <w:b/>
                <w:lang w:val="ru-RU"/>
              </w:rPr>
              <w:t xml:space="preserve"> динара</w:t>
            </w:r>
          </w:p>
          <w:p w14:paraId="615E60DA" w14:textId="49520492" w:rsidR="004F3CEA" w:rsidRPr="00C958A7" w:rsidRDefault="004F3CEA" w:rsidP="0005450A">
            <w:pPr>
              <w:spacing w:before="0"/>
              <w:jc w:val="center"/>
              <w:rPr>
                <w:rFonts w:cs="Arial"/>
                <w:b/>
                <w:lang w:val="ru-RU"/>
              </w:rPr>
            </w:pPr>
            <w:r w:rsidRPr="00C958A7">
              <w:rPr>
                <w:rFonts w:cs="Arial"/>
                <w:b/>
                <w:lang w:val="ru-RU"/>
              </w:rPr>
              <w:t xml:space="preserve">(збир колоне бр. </w:t>
            </w:r>
            <w:r>
              <w:rPr>
                <w:rFonts w:cs="Arial"/>
                <w:b/>
                <w:lang w:val="sr-Cyrl-CS"/>
              </w:rPr>
              <w:t>8</w:t>
            </w:r>
            <w:r w:rsidRPr="00C958A7">
              <w:rPr>
                <w:rFonts w:cs="Arial"/>
                <w:b/>
                <w:lang w:val="ru-RU"/>
              </w:rPr>
              <w:t>)</w:t>
            </w:r>
          </w:p>
        </w:tc>
        <w:tc>
          <w:tcPr>
            <w:tcW w:w="2977" w:type="dxa"/>
          </w:tcPr>
          <w:p w14:paraId="7CB68374" w14:textId="77777777" w:rsidR="004F3CEA" w:rsidRPr="00C958A7" w:rsidRDefault="004F3CEA" w:rsidP="001C7BF0">
            <w:pPr>
              <w:spacing w:before="0"/>
              <w:rPr>
                <w:rFonts w:cs="Arial"/>
                <w:lang w:val="ru-RU"/>
              </w:rPr>
            </w:pPr>
          </w:p>
        </w:tc>
      </w:tr>
      <w:tr w:rsidR="004F3CEA" w:rsidRPr="00C958A7" w14:paraId="50653E1B" w14:textId="77777777" w:rsidTr="007B5E75">
        <w:trPr>
          <w:trHeight w:val="320"/>
        </w:trPr>
        <w:tc>
          <w:tcPr>
            <w:tcW w:w="568" w:type="dxa"/>
            <w:tcBorders>
              <w:bottom w:val="single" w:sz="4" w:space="0" w:color="auto"/>
            </w:tcBorders>
            <w:vAlign w:val="center"/>
          </w:tcPr>
          <w:p w14:paraId="5C04758C" w14:textId="77777777" w:rsidR="004F3CEA" w:rsidRPr="00C958A7" w:rsidRDefault="004F3CEA" w:rsidP="001C7BF0">
            <w:pPr>
              <w:spacing w:before="0"/>
              <w:jc w:val="center"/>
              <w:rPr>
                <w:rFonts w:cs="Arial"/>
                <w:b/>
                <w:lang w:val="sr-Latn-CS"/>
              </w:rPr>
            </w:pPr>
            <w:r w:rsidRPr="00C958A7">
              <w:rPr>
                <w:rFonts w:cs="Arial"/>
                <w:b/>
                <w:lang w:val="sr-Latn-CS"/>
              </w:rPr>
              <w:t>II</w:t>
            </w:r>
          </w:p>
        </w:tc>
        <w:tc>
          <w:tcPr>
            <w:tcW w:w="5777" w:type="dxa"/>
            <w:tcBorders>
              <w:bottom w:val="single" w:sz="4" w:space="0" w:color="auto"/>
            </w:tcBorders>
          </w:tcPr>
          <w:p w14:paraId="54990552" w14:textId="77777777" w:rsidR="004F3CEA" w:rsidRPr="00C958A7" w:rsidRDefault="004F3CEA" w:rsidP="001C7BF0">
            <w:pPr>
              <w:spacing w:before="0"/>
              <w:jc w:val="center"/>
              <w:rPr>
                <w:rFonts w:cs="Arial"/>
                <w:b/>
                <w:lang w:val="sr-Cyrl-RS"/>
              </w:rPr>
            </w:pPr>
            <w:r w:rsidRPr="00C958A7">
              <w:rPr>
                <w:rFonts w:cs="Arial"/>
                <w:b/>
                <w:lang w:val="ru-RU"/>
              </w:rPr>
              <w:t>УКУПАН ИЗНОС  ПДВ динара</w:t>
            </w:r>
          </w:p>
        </w:tc>
        <w:tc>
          <w:tcPr>
            <w:tcW w:w="2977" w:type="dxa"/>
            <w:tcBorders>
              <w:bottom w:val="single" w:sz="4" w:space="0" w:color="auto"/>
            </w:tcBorders>
          </w:tcPr>
          <w:p w14:paraId="0D6E0291" w14:textId="77777777" w:rsidR="004F3CEA" w:rsidRPr="00C958A7" w:rsidRDefault="004F3CEA" w:rsidP="001C7BF0">
            <w:pPr>
              <w:spacing w:before="0"/>
              <w:rPr>
                <w:rFonts w:cs="Arial"/>
                <w:lang w:val="ru-RU"/>
              </w:rPr>
            </w:pPr>
          </w:p>
        </w:tc>
      </w:tr>
      <w:tr w:rsidR="004F3CEA" w:rsidRPr="006121D1" w14:paraId="05569150" w14:textId="77777777" w:rsidTr="007B5E75">
        <w:trPr>
          <w:trHeight w:val="562"/>
        </w:trPr>
        <w:tc>
          <w:tcPr>
            <w:tcW w:w="568" w:type="dxa"/>
            <w:tcBorders>
              <w:top w:val="single" w:sz="4" w:space="0" w:color="auto"/>
              <w:left w:val="single" w:sz="4" w:space="0" w:color="auto"/>
              <w:bottom w:val="single" w:sz="4" w:space="0" w:color="auto"/>
              <w:right w:val="single" w:sz="4" w:space="0" w:color="auto"/>
            </w:tcBorders>
            <w:vAlign w:val="center"/>
          </w:tcPr>
          <w:p w14:paraId="570C6BF2" w14:textId="77777777" w:rsidR="004F3CEA" w:rsidRPr="00C958A7" w:rsidRDefault="004F3CEA" w:rsidP="001C7BF0">
            <w:pPr>
              <w:spacing w:before="0"/>
              <w:jc w:val="center"/>
              <w:rPr>
                <w:rFonts w:cs="Arial"/>
                <w:b/>
                <w:lang w:val="sr-Latn-CS"/>
              </w:rPr>
            </w:pPr>
            <w:r w:rsidRPr="00C958A7">
              <w:rPr>
                <w:rFonts w:cs="Arial"/>
                <w:b/>
                <w:lang w:val="sr-Latn-CS"/>
              </w:rPr>
              <w:t>III</w:t>
            </w:r>
          </w:p>
        </w:tc>
        <w:tc>
          <w:tcPr>
            <w:tcW w:w="5777" w:type="dxa"/>
            <w:tcBorders>
              <w:top w:val="single" w:sz="4" w:space="0" w:color="auto"/>
              <w:left w:val="single" w:sz="4" w:space="0" w:color="auto"/>
              <w:bottom w:val="single" w:sz="4" w:space="0" w:color="auto"/>
              <w:right w:val="single" w:sz="4" w:space="0" w:color="auto"/>
            </w:tcBorders>
          </w:tcPr>
          <w:p w14:paraId="220247C6" w14:textId="044B143B" w:rsidR="004F3CEA" w:rsidRPr="00C958A7" w:rsidRDefault="004F3CEA" w:rsidP="001C7BF0">
            <w:pPr>
              <w:spacing w:before="0"/>
              <w:jc w:val="center"/>
              <w:rPr>
                <w:rFonts w:cs="Arial"/>
                <w:b/>
                <w:lang w:val="ru-RU"/>
              </w:rPr>
            </w:pPr>
            <w:r w:rsidRPr="00C958A7">
              <w:rPr>
                <w:rFonts w:cs="Arial"/>
                <w:b/>
                <w:lang w:val="ru-RU"/>
              </w:rPr>
              <w:t>УКУПНО ПОНУЂЕНА ЦЕНА  са ПДВ</w:t>
            </w:r>
            <w:r w:rsidR="001E28FF">
              <w:rPr>
                <w:rFonts w:cs="Arial"/>
                <w:b/>
                <w:lang w:val="ru-RU"/>
              </w:rPr>
              <w:t xml:space="preserve"> - ом</w:t>
            </w:r>
          </w:p>
          <w:p w14:paraId="4C8846A7" w14:textId="77777777" w:rsidR="004F3CEA" w:rsidRPr="00C958A7" w:rsidRDefault="004F3CEA" w:rsidP="001C7BF0">
            <w:pPr>
              <w:spacing w:before="0"/>
              <w:jc w:val="center"/>
              <w:rPr>
                <w:rFonts w:cs="Arial"/>
                <w:b/>
                <w:lang w:val="sr-Cyrl-RS"/>
              </w:rPr>
            </w:pPr>
            <w:r w:rsidRPr="00C958A7">
              <w:rPr>
                <w:rFonts w:cs="Arial"/>
                <w:b/>
                <w:lang w:val="ru-RU"/>
              </w:rPr>
              <w:t>(ред. бр.</w:t>
            </w:r>
            <w:r w:rsidRPr="00C958A7">
              <w:rPr>
                <w:rFonts w:cs="Arial"/>
                <w:b/>
                <w:lang w:val="sr-Latn-CS"/>
              </w:rPr>
              <w:t>I</w:t>
            </w:r>
            <w:r w:rsidRPr="00C958A7">
              <w:rPr>
                <w:rFonts w:cs="Arial"/>
                <w:b/>
                <w:lang w:val="ru-RU"/>
              </w:rPr>
              <w:t>+ред.бр.</w:t>
            </w:r>
            <w:r w:rsidRPr="00C958A7">
              <w:rPr>
                <w:rFonts w:cs="Arial"/>
                <w:b/>
                <w:lang w:val="sr-Latn-CS"/>
              </w:rPr>
              <w:t>II</w:t>
            </w:r>
            <w:r w:rsidRPr="00C958A7">
              <w:rPr>
                <w:rFonts w:cs="Arial"/>
                <w:b/>
                <w:lang w:val="ru-RU"/>
              </w:rPr>
              <w:t>) динара</w:t>
            </w:r>
          </w:p>
        </w:tc>
        <w:tc>
          <w:tcPr>
            <w:tcW w:w="2977" w:type="dxa"/>
            <w:tcBorders>
              <w:top w:val="single" w:sz="4" w:space="0" w:color="auto"/>
              <w:left w:val="single" w:sz="4" w:space="0" w:color="auto"/>
              <w:bottom w:val="single" w:sz="4" w:space="0" w:color="auto"/>
              <w:right w:val="single" w:sz="4" w:space="0" w:color="auto"/>
            </w:tcBorders>
          </w:tcPr>
          <w:p w14:paraId="230B58B3" w14:textId="77777777" w:rsidR="004F3CEA" w:rsidRPr="00C958A7" w:rsidRDefault="004F3CEA" w:rsidP="001C7BF0">
            <w:pPr>
              <w:spacing w:before="0"/>
              <w:rPr>
                <w:rFonts w:cs="Arial"/>
                <w:lang w:val="ru-RU"/>
              </w:rPr>
            </w:pPr>
          </w:p>
        </w:tc>
      </w:tr>
    </w:tbl>
    <w:p w14:paraId="23BA0BC7" w14:textId="77777777" w:rsidR="00491B93" w:rsidRDefault="00491B93" w:rsidP="00491B93">
      <w:pPr>
        <w:rPr>
          <w:rFonts w:eastAsia="TimesNewRomanPS-BoldMT"/>
          <w:lang w:val="ru-RU"/>
        </w:rPr>
      </w:pPr>
    </w:p>
    <w:p w14:paraId="7119CAA2" w14:textId="77777777" w:rsidR="00890E58" w:rsidRPr="00C958A7" w:rsidRDefault="00890E58" w:rsidP="00491B93">
      <w:pPr>
        <w:rPr>
          <w:rFonts w:eastAsia="TimesNewRomanPS-BoldMT"/>
          <w:lang w:val="ru-RU"/>
        </w:rPr>
      </w:pPr>
    </w:p>
    <w:p w14:paraId="6A4F1467" w14:textId="77777777" w:rsidR="00491B93" w:rsidRPr="00C958A7" w:rsidRDefault="00491B93" w:rsidP="00491B93">
      <w:pPr>
        <w:rPr>
          <w:rFonts w:eastAsia="TimesNewRomanPS-BoldMT"/>
          <w:lang w:val="ru-RU"/>
        </w:rPr>
      </w:pPr>
    </w:p>
    <w:p w14:paraId="6F97916B" w14:textId="77777777" w:rsidR="00491B93" w:rsidRPr="00C958A7" w:rsidRDefault="00491B93" w:rsidP="00491B93">
      <w:pPr>
        <w:rPr>
          <w:rFonts w:eastAsia="TimesNewRomanPS-BoldMT"/>
          <w:lang w:val="ru-RU"/>
        </w:rPr>
      </w:pPr>
    </w:p>
    <w:p w14:paraId="6B2BF168" w14:textId="77777777" w:rsidR="00CE62D0" w:rsidRDefault="00CE62D0" w:rsidP="00491B93">
      <w:pPr>
        <w:widowControl w:val="0"/>
        <w:spacing w:before="0"/>
        <w:rPr>
          <w:rFonts w:eastAsia="Arial Unicode MS" w:cs="Arial"/>
          <w:lang w:val="ru-RU"/>
        </w:rPr>
      </w:pPr>
    </w:p>
    <w:p w14:paraId="1B171F62" w14:textId="6731D818" w:rsidR="00491B93" w:rsidRPr="00C958A7" w:rsidRDefault="00491B93" w:rsidP="00491B93">
      <w:pPr>
        <w:widowControl w:val="0"/>
        <w:spacing w:before="0"/>
        <w:rPr>
          <w:rFonts w:eastAsia="Arial Unicode MS" w:cs="Arial"/>
          <w:lang w:val="ru-RU"/>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
        <w:gridCol w:w="3348"/>
        <w:gridCol w:w="534"/>
        <w:gridCol w:w="2127"/>
        <w:gridCol w:w="1299"/>
        <w:gridCol w:w="2581"/>
        <w:gridCol w:w="142"/>
      </w:tblGrid>
      <w:tr w:rsidR="00C958A7" w:rsidRPr="00C958A7" w14:paraId="05F710DA" w14:textId="77777777" w:rsidTr="00890E58">
        <w:trPr>
          <w:gridAfter w:val="1"/>
          <w:wAfter w:w="142" w:type="dxa"/>
          <w:trHeight w:val="568"/>
        </w:trPr>
        <w:tc>
          <w:tcPr>
            <w:tcW w:w="338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11BBCB4" w14:textId="77777777" w:rsidR="00491B93" w:rsidRPr="00C958A7" w:rsidRDefault="00491B93" w:rsidP="001C7BF0">
            <w:pPr>
              <w:spacing w:before="0"/>
              <w:rPr>
                <w:rFonts w:cs="Arial"/>
                <w:lang w:val="ru-RU"/>
              </w:rPr>
            </w:pPr>
            <w:r w:rsidRPr="00C958A7">
              <w:rPr>
                <w:rFonts w:cs="Arial"/>
                <w:lang w:val="ru-RU"/>
              </w:rPr>
              <w:t>Посебно исказани трошкови који су укључени у укупно понуђену цену без ПДВ-а</w:t>
            </w:r>
          </w:p>
          <w:p w14:paraId="002337E3" w14:textId="77777777" w:rsidR="00491B93" w:rsidRPr="00C958A7" w:rsidRDefault="00491B93" w:rsidP="001C7BF0">
            <w:pPr>
              <w:spacing w:before="0"/>
              <w:rPr>
                <w:rFonts w:cs="Arial"/>
                <w:lang w:val="sr-Latn-CS"/>
              </w:rPr>
            </w:pPr>
            <w:r w:rsidRPr="00C958A7">
              <w:rPr>
                <w:rFonts w:cs="Arial"/>
                <w:lang w:val="ru-RU"/>
              </w:rPr>
              <w:t xml:space="preserve">(цена из реда бр. </w:t>
            </w:r>
            <w:r w:rsidRPr="00C958A7">
              <w:rPr>
                <w:rFonts w:cs="Arial"/>
                <w:lang w:val="sr-Latn-CS"/>
              </w:rPr>
              <w:t>I</w:t>
            </w:r>
            <w:r w:rsidRPr="00C958A7">
              <w:rPr>
                <w:rFonts w:cs="Arial"/>
                <w:lang w:val="sr-Cyrl-RS"/>
              </w:rPr>
              <w:t>) уколико исти постоје као засебни трошкови</w:t>
            </w:r>
            <w:r w:rsidRPr="00C958A7">
              <w:rPr>
                <w:rFonts w:cs="Arial"/>
                <w:lang w:val="sr-Latn-CS"/>
              </w:rPr>
              <w:t>)</w:t>
            </w:r>
          </w:p>
        </w:tc>
        <w:tc>
          <w:tcPr>
            <w:tcW w:w="39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223A18E" w14:textId="77777777" w:rsidR="00491B93" w:rsidRPr="00C958A7" w:rsidRDefault="00491B93" w:rsidP="001C7BF0">
            <w:pPr>
              <w:spacing w:before="0"/>
              <w:rPr>
                <w:rFonts w:cs="Arial"/>
              </w:rPr>
            </w:pPr>
            <w:r w:rsidRPr="00C958A7">
              <w:rPr>
                <w:rFonts w:cs="Arial"/>
              </w:rPr>
              <w:t>Трошкови царине</w:t>
            </w:r>
          </w:p>
        </w:tc>
        <w:tc>
          <w:tcPr>
            <w:tcW w:w="2581" w:type="dxa"/>
            <w:tcBorders>
              <w:top w:val="single" w:sz="4" w:space="0" w:color="auto"/>
              <w:left w:val="single" w:sz="4" w:space="0" w:color="auto"/>
              <w:bottom w:val="single" w:sz="4" w:space="0" w:color="auto"/>
              <w:right w:val="single" w:sz="4" w:space="0" w:color="auto"/>
            </w:tcBorders>
          </w:tcPr>
          <w:p w14:paraId="0BF9B73B" w14:textId="77777777" w:rsidR="00491B93" w:rsidRPr="00C958A7" w:rsidRDefault="00491B93" w:rsidP="001C7BF0">
            <w:pPr>
              <w:spacing w:before="0"/>
              <w:jc w:val="center"/>
              <w:rPr>
                <w:rFonts w:cs="Arial"/>
                <w:lang w:val="sr-Cyrl-RS"/>
              </w:rPr>
            </w:pPr>
            <w:r w:rsidRPr="00C958A7">
              <w:rPr>
                <w:rFonts w:cs="Arial"/>
              </w:rPr>
              <w:t>динара</w:t>
            </w:r>
          </w:p>
        </w:tc>
      </w:tr>
      <w:tr w:rsidR="00C958A7" w:rsidRPr="00C958A7" w14:paraId="33BE94AA" w14:textId="77777777" w:rsidTr="00890E58">
        <w:trPr>
          <w:gridAfter w:val="1"/>
          <w:wAfter w:w="142" w:type="dxa"/>
          <w:trHeight w:val="525"/>
        </w:trPr>
        <w:tc>
          <w:tcPr>
            <w:tcW w:w="3382" w:type="dxa"/>
            <w:gridSpan w:val="2"/>
            <w:vMerge/>
            <w:tcBorders>
              <w:top w:val="single" w:sz="4" w:space="0" w:color="auto"/>
              <w:left w:val="single" w:sz="4" w:space="0" w:color="auto"/>
              <w:bottom w:val="single" w:sz="4" w:space="0" w:color="auto"/>
              <w:right w:val="single" w:sz="4" w:space="0" w:color="auto"/>
            </w:tcBorders>
            <w:shd w:val="clear" w:color="auto" w:fill="auto"/>
          </w:tcPr>
          <w:p w14:paraId="724E3A6F" w14:textId="77777777" w:rsidR="00491B93" w:rsidRPr="00C958A7" w:rsidRDefault="00491B93" w:rsidP="001C7BF0">
            <w:pPr>
              <w:spacing w:before="0"/>
              <w:rPr>
                <w:rFonts w:cs="Arial"/>
              </w:rPr>
            </w:pPr>
          </w:p>
        </w:tc>
        <w:tc>
          <w:tcPr>
            <w:tcW w:w="39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E2499DA" w14:textId="77777777" w:rsidR="00491B93" w:rsidRPr="00C958A7" w:rsidRDefault="00491B93" w:rsidP="001C7BF0">
            <w:pPr>
              <w:spacing w:before="0"/>
              <w:rPr>
                <w:rFonts w:cs="Arial"/>
              </w:rPr>
            </w:pPr>
            <w:r w:rsidRPr="00C958A7">
              <w:rPr>
                <w:rFonts w:cs="Arial"/>
              </w:rPr>
              <w:t>Трошкови превоза</w:t>
            </w:r>
          </w:p>
        </w:tc>
        <w:tc>
          <w:tcPr>
            <w:tcW w:w="2581" w:type="dxa"/>
            <w:tcBorders>
              <w:top w:val="single" w:sz="4" w:space="0" w:color="auto"/>
              <w:left w:val="single" w:sz="4" w:space="0" w:color="auto"/>
              <w:bottom w:val="single" w:sz="4" w:space="0" w:color="auto"/>
              <w:right w:val="single" w:sz="4" w:space="0" w:color="auto"/>
            </w:tcBorders>
          </w:tcPr>
          <w:p w14:paraId="1D2F1ED5" w14:textId="77777777" w:rsidR="00491B93" w:rsidRPr="00C958A7" w:rsidRDefault="00491B93" w:rsidP="001C7BF0">
            <w:pPr>
              <w:spacing w:before="0"/>
              <w:jc w:val="center"/>
              <w:rPr>
                <w:rFonts w:cs="Arial"/>
              </w:rPr>
            </w:pPr>
            <w:r w:rsidRPr="00C958A7">
              <w:rPr>
                <w:rFonts w:cs="Arial"/>
              </w:rPr>
              <w:t>динара</w:t>
            </w:r>
          </w:p>
        </w:tc>
      </w:tr>
      <w:tr w:rsidR="00C958A7" w:rsidRPr="00C958A7" w14:paraId="0DC4655A" w14:textId="77777777" w:rsidTr="00890E58">
        <w:trPr>
          <w:gridAfter w:val="1"/>
          <w:wAfter w:w="142" w:type="dxa"/>
          <w:trHeight w:val="534"/>
        </w:trPr>
        <w:tc>
          <w:tcPr>
            <w:tcW w:w="3382" w:type="dxa"/>
            <w:gridSpan w:val="2"/>
            <w:vMerge/>
            <w:tcBorders>
              <w:top w:val="single" w:sz="4" w:space="0" w:color="auto"/>
            </w:tcBorders>
            <w:shd w:val="clear" w:color="auto" w:fill="auto"/>
          </w:tcPr>
          <w:p w14:paraId="315A1BF2" w14:textId="77777777" w:rsidR="00491B93" w:rsidRPr="00C958A7" w:rsidRDefault="00491B93" w:rsidP="001C7BF0">
            <w:pPr>
              <w:spacing w:before="0"/>
              <w:rPr>
                <w:rFonts w:cs="Arial"/>
              </w:rPr>
            </w:pPr>
          </w:p>
        </w:tc>
        <w:tc>
          <w:tcPr>
            <w:tcW w:w="3960" w:type="dxa"/>
            <w:gridSpan w:val="3"/>
            <w:tcBorders>
              <w:top w:val="single" w:sz="4" w:space="0" w:color="auto"/>
            </w:tcBorders>
            <w:shd w:val="clear" w:color="auto" w:fill="auto"/>
            <w:vAlign w:val="center"/>
          </w:tcPr>
          <w:p w14:paraId="68EED2C0" w14:textId="77777777" w:rsidR="00491B93" w:rsidRPr="00C958A7" w:rsidRDefault="00491B93" w:rsidP="001C7BF0">
            <w:pPr>
              <w:spacing w:before="0"/>
              <w:rPr>
                <w:rFonts w:cs="Arial"/>
                <w:lang w:val="sr-Cyrl-CS"/>
              </w:rPr>
            </w:pPr>
            <w:r w:rsidRPr="00C958A7">
              <w:rPr>
                <w:rFonts w:cs="Arial"/>
              </w:rPr>
              <w:t>Остали трошкови</w:t>
            </w:r>
            <w:r w:rsidRPr="00C958A7">
              <w:rPr>
                <w:rFonts w:cs="Arial"/>
                <w:lang w:val="sr-Cyrl-CS"/>
              </w:rPr>
              <w:t xml:space="preserve"> (</w:t>
            </w:r>
            <w:r w:rsidRPr="00C958A7">
              <w:rPr>
                <w:rFonts w:cs="Arial"/>
                <w:i/>
                <w:lang w:val="sr-Cyrl-CS"/>
              </w:rPr>
              <w:t>навести</w:t>
            </w:r>
            <w:r w:rsidRPr="00C958A7">
              <w:rPr>
                <w:rFonts w:cs="Arial"/>
                <w:lang w:val="sr-Cyrl-CS"/>
              </w:rPr>
              <w:t>)</w:t>
            </w:r>
          </w:p>
        </w:tc>
        <w:tc>
          <w:tcPr>
            <w:tcW w:w="2581" w:type="dxa"/>
            <w:tcBorders>
              <w:top w:val="single" w:sz="4" w:space="0" w:color="auto"/>
            </w:tcBorders>
          </w:tcPr>
          <w:p w14:paraId="2D1806AA" w14:textId="77777777" w:rsidR="00491B93" w:rsidRPr="00C958A7" w:rsidRDefault="00491B93" w:rsidP="001C7BF0">
            <w:pPr>
              <w:spacing w:before="0"/>
              <w:jc w:val="center"/>
              <w:rPr>
                <w:rFonts w:cs="Arial"/>
              </w:rPr>
            </w:pPr>
            <w:r w:rsidRPr="00C958A7">
              <w:rPr>
                <w:rFonts w:cs="Arial"/>
              </w:rPr>
              <w:t>динара</w:t>
            </w:r>
          </w:p>
        </w:tc>
      </w:tr>
      <w:tr w:rsidR="00C958A7" w:rsidRPr="00C958A7" w14:paraId="2DF5D22C" w14:textId="77777777" w:rsidTr="00890E58">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jc w:val="center"/>
        </w:trPr>
        <w:tc>
          <w:tcPr>
            <w:tcW w:w="3882" w:type="dxa"/>
            <w:gridSpan w:val="2"/>
          </w:tcPr>
          <w:p w14:paraId="4F53C16C" w14:textId="77777777" w:rsidR="001E28FF" w:rsidRDefault="001E28FF" w:rsidP="001C7BF0">
            <w:pPr>
              <w:spacing w:before="0"/>
              <w:jc w:val="center"/>
              <w:rPr>
                <w:rFonts w:cs="Arial"/>
              </w:rPr>
            </w:pPr>
          </w:p>
          <w:p w14:paraId="41FC2F25" w14:textId="77777777" w:rsidR="00491B93" w:rsidRPr="00C958A7" w:rsidRDefault="00491B93" w:rsidP="001C7BF0">
            <w:pPr>
              <w:spacing w:before="0"/>
              <w:jc w:val="center"/>
              <w:rPr>
                <w:rFonts w:cs="Arial"/>
              </w:rPr>
            </w:pPr>
            <w:r w:rsidRPr="00C958A7">
              <w:rPr>
                <w:rFonts w:cs="Arial"/>
              </w:rPr>
              <w:t>Датум:</w:t>
            </w:r>
          </w:p>
        </w:tc>
        <w:tc>
          <w:tcPr>
            <w:tcW w:w="2127" w:type="dxa"/>
          </w:tcPr>
          <w:p w14:paraId="02A98180" w14:textId="77777777" w:rsidR="00491B93" w:rsidRPr="00C958A7" w:rsidRDefault="00491B93" w:rsidP="001C7BF0">
            <w:pPr>
              <w:spacing w:before="0"/>
              <w:jc w:val="center"/>
              <w:rPr>
                <w:rFonts w:cs="Arial"/>
                <w:lang w:val="ru-RU"/>
              </w:rPr>
            </w:pPr>
          </w:p>
        </w:tc>
        <w:tc>
          <w:tcPr>
            <w:tcW w:w="4022" w:type="dxa"/>
            <w:gridSpan w:val="3"/>
          </w:tcPr>
          <w:p w14:paraId="5B302998" w14:textId="77777777" w:rsidR="001E28FF" w:rsidRDefault="001E28FF" w:rsidP="001C7BF0">
            <w:pPr>
              <w:spacing w:before="0"/>
              <w:jc w:val="center"/>
              <w:rPr>
                <w:rFonts w:cs="Arial"/>
                <w:lang w:val="sr-Cyrl-CS"/>
              </w:rPr>
            </w:pPr>
          </w:p>
          <w:p w14:paraId="3BD9CF63" w14:textId="77777777" w:rsidR="00491B93" w:rsidRPr="00C958A7" w:rsidRDefault="00491B93" w:rsidP="001C7BF0">
            <w:pPr>
              <w:spacing w:before="0"/>
              <w:jc w:val="center"/>
              <w:rPr>
                <w:rFonts w:cs="Arial"/>
                <w:lang w:val="sr-Cyrl-CS"/>
              </w:rPr>
            </w:pPr>
            <w:r w:rsidRPr="00C958A7">
              <w:rPr>
                <w:rFonts w:cs="Arial"/>
                <w:lang w:val="sr-Cyrl-CS"/>
              </w:rPr>
              <w:t>П</w:t>
            </w:r>
            <w:r w:rsidRPr="00C958A7">
              <w:rPr>
                <w:rFonts w:cs="Arial"/>
              </w:rPr>
              <w:t>онуђач</w:t>
            </w:r>
          </w:p>
        </w:tc>
      </w:tr>
      <w:tr w:rsidR="00C958A7" w:rsidRPr="00C958A7" w14:paraId="5A1CC535" w14:textId="77777777" w:rsidTr="00890E58">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jc w:val="center"/>
        </w:trPr>
        <w:tc>
          <w:tcPr>
            <w:tcW w:w="3882" w:type="dxa"/>
            <w:gridSpan w:val="2"/>
          </w:tcPr>
          <w:p w14:paraId="4A8CBE39" w14:textId="77777777" w:rsidR="00491B93" w:rsidRPr="00C958A7" w:rsidRDefault="00491B93" w:rsidP="001C7BF0">
            <w:pPr>
              <w:spacing w:before="0"/>
              <w:jc w:val="center"/>
              <w:rPr>
                <w:rFonts w:cs="Arial"/>
              </w:rPr>
            </w:pPr>
          </w:p>
        </w:tc>
        <w:tc>
          <w:tcPr>
            <w:tcW w:w="2127" w:type="dxa"/>
          </w:tcPr>
          <w:p w14:paraId="146A5B30" w14:textId="77777777" w:rsidR="00491B93" w:rsidRPr="00C958A7" w:rsidRDefault="00491B93" w:rsidP="001C7BF0">
            <w:pPr>
              <w:spacing w:before="0"/>
              <w:jc w:val="center"/>
              <w:rPr>
                <w:rFonts w:cs="Arial"/>
              </w:rPr>
            </w:pPr>
            <w:r w:rsidRPr="00C958A7">
              <w:rPr>
                <w:rFonts w:cs="Arial"/>
              </w:rPr>
              <w:t>М.П.</w:t>
            </w:r>
          </w:p>
        </w:tc>
        <w:tc>
          <w:tcPr>
            <w:tcW w:w="4022" w:type="dxa"/>
            <w:gridSpan w:val="3"/>
          </w:tcPr>
          <w:p w14:paraId="4F39090B" w14:textId="77777777" w:rsidR="00491B93" w:rsidRPr="00C958A7" w:rsidRDefault="00491B93" w:rsidP="001C7BF0">
            <w:pPr>
              <w:spacing w:before="0"/>
              <w:jc w:val="center"/>
              <w:rPr>
                <w:rFonts w:cs="Arial"/>
                <w:lang w:val="ru-RU"/>
              </w:rPr>
            </w:pPr>
          </w:p>
        </w:tc>
      </w:tr>
      <w:tr w:rsidR="00C958A7" w:rsidRPr="00C958A7" w14:paraId="7BE75040" w14:textId="77777777" w:rsidTr="00890E58">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jc w:val="center"/>
        </w:trPr>
        <w:tc>
          <w:tcPr>
            <w:tcW w:w="3882" w:type="dxa"/>
            <w:gridSpan w:val="2"/>
            <w:tcBorders>
              <w:bottom w:val="single" w:sz="4" w:space="0" w:color="auto"/>
            </w:tcBorders>
          </w:tcPr>
          <w:p w14:paraId="1CC676C5" w14:textId="77777777" w:rsidR="00491B93" w:rsidRPr="00C958A7" w:rsidRDefault="00491B93" w:rsidP="001C7BF0">
            <w:pPr>
              <w:spacing w:before="0"/>
              <w:jc w:val="center"/>
              <w:rPr>
                <w:rFonts w:cs="Arial"/>
              </w:rPr>
            </w:pPr>
          </w:p>
        </w:tc>
        <w:tc>
          <w:tcPr>
            <w:tcW w:w="2127" w:type="dxa"/>
          </w:tcPr>
          <w:p w14:paraId="04C7285B" w14:textId="77777777" w:rsidR="00491B93" w:rsidRPr="00C958A7" w:rsidRDefault="00491B93" w:rsidP="001C7BF0">
            <w:pPr>
              <w:spacing w:before="0"/>
              <w:jc w:val="center"/>
              <w:rPr>
                <w:rFonts w:cs="Arial"/>
                <w:lang w:val="ru-RU"/>
              </w:rPr>
            </w:pPr>
          </w:p>
        </w:tc>
        <w:tc>
          <w:tcPr>
            <w:tcW w:w="4022" w:type="dxa"/>
            <w:gridSpan w:val="3"/>
            <w:tcBorders>
              <w:bottom w:val="single" w:sz="4" w:space="0" w:color="auto"/>
            </w:tcBorders>
          </w:tcPr>
          <w:p w14:paraId="6763D4CB" w14:textId="77777777" w:rsidR="00491B93" w:rsidRPr="00C958A7" w:rsidRDefault="00491B93" w:rsidP="001C7BF0">
            <w:pPr>
              <w:spacing w:before="0"/>
              <w:jc w:val="center"/>
              <w:rPr>
                <w:rFonts w:cs="Arial"/>
                <w:lang w:val="ru-RU"/>
              </w:rPr>
            </w:pPr>
          </w:p>
        </w:tc>
      </w:tr>
    </w:tbl>
    <w:p w14:paraId="48450D36" w14:textId="77777777" w:rsidR="00491B93" w:rsidRPr="00C958A7" w:rsidRDefault="00491B93" w:rsidP="00491B93">
      <w:pPr>
        <w:spacing w:before="0"/>
        <w:rPr>
          <w:rFonts w:cs="Arial"/>
          <w:b/>
          <w:i/>
          <w:lang w:val="sr-Cyrl-CS"/>
        </w:rPr>
      </w:pPr>
      <w:r w:rsidRPr="00C958A7">
        <w:rPr>
          <w:rFonts w:cs="Arial"/>
          <w:b/>
          <w:i/>
          <w:lang w:val="sr-Cyrl-CS"/>
        </w:rPr>
        <w:t>Напомена:</w:t>
      </w:r>
    </w:p>
    <w:p w14:paraId="1C18B925" w14:textId="77777777" w:rsidR="00491B93" w:rsidRPr="007F0E2B" w:rsidRDefault="00491B93" w:rsidP="00491B93">
      <w:pPr>
        <w:pStyle w:val="KDKomentar"/>
        <w:spacing w:before="0"/>
        <w:rPr>
          <w:rFonts w:eastAsia="TimesNewRomanPS-BoldMT" w:cs="Arial"/>
          <w:color w:val="auto"/>
          <w:sz w:val="18"/>
          <w:szCs w:val="18"/>
        </w:rPr>
      </w:pPr>
      <w:r w:rsidRPr="007F0E2B">
        <w:rPr>
          <w:rFonts w:eastAsia="TimesNewRomanPS-BoldMT" w:cs="Arial"/>
          <w:color w:val="auto"/>
          <w:sz w:val="18"/>
          <w:szCs w:val="18"/>
        </w:rPr>
        <w:t xml:space="preserve">-Уколико </w:t>
      </w:r>
      <w:r w:rsidRPr="007F0E2B">
        <w:rPr>
          <w:rFonts w:eastAsia="TimesNewRomanPS-BoldMT" w:cs="Arial"/>
          <w:color w:val="auto"/>
          <w:sz w:val="18"/>
          <w:szCs w:val="18"/>
          <w:lang w:val="sr-Cyrl-CS"/>
        </w:rPr>
        <w:t>група понуђача подноси заједничку понуду овај образац потписује и оверава Носилац посла</w:t>
      </w:r>
      <w:r w:rsidRPr="007F0E2B">
        <w:rPr>
          <w:rFonts w:eastAsia="TimesNewRomanPS-BoldMT" w:cs="Arial"/>
          <w:color w:val="auto"/>
          <w:sz w:val="18"/>
          <w:szCs w:val="18"/>
        </w:rPr>
        <w:t>.</w:t>
      </w:r>
    </w:p>
    <w:p w14:paraId="7B8382D3" w14:textId="77777777" w:rsidR="00491B93" w:rsidRPr="007F0E2B" w:rsidRDefault="00491B93" w:rsidP="00491B93">
      <w:pPr>
        <w:pStyle w:val="KDKomentar"/>
        <w:spacing w:before="0"/>
        <w:rPr>
          <w:rFonts w:eastAsia="TimesNewRomanPS-BoldMT" w:cs="Arial"/>
          <w:color w:val="auto"/>
          <w:sz w:val="18"/>
          <w:szCs w:val="18"/>
        </w:rPr>
      </w:pPr>
      <w:r w:rsidRPr="007F0E2B">
        <w:rPr>
          <w:rFonts w:eastAsia="TimesNewRomanPS-BoldMT" w:cs="Arial"/>
          <w:color w:val="auto"/>
          <w:sz w:val="18"/>
          <w:szCs w:val="18"/>
          <w:lang w:val="sr-Cyrl-CS"/>
        </w:rPr>
        <w:t>-</w:t>
      </w:r>
      <w:r w:rsidRPr="007F0E2B">
        <w:rPr>
          <w:rFonts w:eastAsia="TimesNewRomanPS-BoldMT" w:cs="Arial"/>
          <w:color w:val="auto"/>
          <w:sz w:val="18"/>
          <w:szCs w:val="18"/>
        </w:rPr>
        <w:t>Уколико</w:t>
      </w:r>
      <w:r w:rsidRPr="007F0E2B">
        <w:rPr>
          <w:rFonts w:eastAsia="TimesNewRomanPS-BoldMT" w:cs="Arial"/>
          <w:color w:val="auto"/>
          <w:sz w:val="18"/>
          <w:szCs w:val="18"/>
          <w:lang w:val="sr-Latn-RS"/>
        </w:rPr>
        <w:t xml:space="preserve"> </w:t>
      </w:r>
      <w:r w:rsidRPr="007F0E2B">
        <w:rPr>
          <w:rFonts w:eastAsia="TimesNewRomanPS-BoldMT" w:cs="Arial"/>
          <w:color w:val="auto"/>
          <w:sz w:val="18"/>
          <w:szCs w:val="18"/>
        </w:rPr>
        <w:t>понуђач подноси понуду са подизвођачем овај образац потписује и оверава печатом понуђач.</w:t>
      </w:r>
    </w:p>
    <w:p w14:paraId="67EC1442" w14:textId="77777777" w:rsidR="0013284F" w:rsidRPr="00C958A7" w:rsidRDefault="0013284F" w:rsidP="00491B93">
      <w:pPr>
        <w:tabs>
          <w:tab w:val="left" w:pos="776"/>
        </w:tabs>
        <w:rPr>
          <w:rFonts w:eastAsia="TimesNewRomanPS-BoldMT"/>
          <w:lang w:val="ru-RU"/>
        </w:rPr>
        <w:sectPr w:rsidR="0013284F" w:rsidRPr="00C958A7" w:rsidSect="008551A5">
          <w:footnotePr>
            <w:pos w:val="beneathText"/>
          </w:footnotePr>
          <w:pgSz w:w="16834" w:h="11909" w:orient="landscape" w:code="9"/>
          <w:pgMar w:top="1440" w:right="1440" w:bottom="1440" w:left="1440" w:header="142" w:footer="437" w:gutter="0"/>
          <w:cols w:space="708"/>
          <w:titlePg/>
          <w:docGrid w:linePitch="360"/>
        </w:sectPr>
      </w:pPr>
    </w:p>
    <w:p w14:paraId="7441CA56" w14:textId="1AFC4A2B" w:rsidR="00B568F5" w:rsidRPr="00C958A7" w:rsidRDefault="00B568F5" w:rsidP="00343A18">
      <w:pPr>
        <w:pStyle w:val="KDKomentar"/>
        <w:spacing w:before="0"/>
        <w:rPr>
          <w:rFonts w:eastAsia="TimesNewRomanPS-BoldMT" w:cs="Arial"/>
          <w:color w:val="auto"/>
          <w:sz w:val="22"/>
          <w:szCs w:val="22"/>
        </w:rPr>
      </w:pPr>
    </w:p>
    <w:p w14:paraId="00D8E9A8" w14:textId="77777777" w:rsidR="001E28FF" w:rsidRDefault="00343A18" w:rsidP="00343A18">
      <w:pPr>
        <w:spacing w:before="0"/>
        <w:rPr>
          <w:rFonts w:cs="Arial"/>
          <w:b/>
          <w:lang w:val="ru-RU"/>
        </w:rPr>
      </w:pPr>
      <w:r w:rsidRPr="00C958A7">
        <w:rPr>
          <w:rFonts w:cs="Arial"/>
          <w:b/>
          <w:lang w:val="sr-Latn-CS"/>
        </w:rPr>
        <w:t>Упутство</w:t>
      </w:r>
      <w:r w:rsidR="00B568F5" w:rsidRPr="00C958A7">
        <w:rPr>
          <w:rFonts w:cs="Arial"/>
          <w:b/>
          <w:lang w:val="sr-Cyrl-RS"/>
        </w:rPr>
        <w:t xml:space="preserve"> </w:t>
      </w:r>
      <w:r w:rsidRPr="00C958A7">
        <w:rPr>
          <w:rFonts w:cs="Arial"/>
          <w:b/>
          <w:lang w:val="sr-Latn-CS"/>
        </w:rPr>
        <w:t>за попуњавањ</w:t>
      </w:r>
      <w:r w:rsidRPr="00C958A7">
        <w:rPr>
          <w:rFonts w:cs="Arial"/>
          <w:b/>
          <w:lang w:val="ru-RU"/>
        </w:rPr>
        <w:t>е</w:t>
      </w:r>
      <w:r w:rsidR="007E7BB8" w:rsidRPr="00C958A7">
        <w:rPr>
          <w:rFonts w:cs="Arial"/>
          <w:b/>
          <w:lang w:val="ru-RU"/>
        </w:rPr>
        <w:t xml:space="preserve"> О</w:t>
      </w:r>
      <w:r w:rsidRPr="00C958A7">
        <w:rPr>
          <w:rFonts w:cs="Arial"/>
          <w:b/>
          <w:lang w:val="ru-RU"/>
        </w:rPr>
        <w:t>брасца структуре цене</w:t>
      </w:r>
      <w:r w:rsidR="0013284F" w:rsidRPr="00C958A7">
        <w:rPr>
          <w:rFonts w:cs="Arial"/>
          <w:b/>
          <w:lang w:val="ru-RU"/>
        </w:rPr>
        <w:t xml:space="preserve"> за све позиције</w:t>
      </w:r>
      <w:r w:rsidR="001E28FF">
        <w:rPr>
          <w:rFonts w:cs="Arial"/>
          <w:b/>
          <w:lang w:val="ru-RU"/>
        </w:rPr>
        <w:t xml:space="preserve"> </w:t>
      </w:r>
    </w:p>
    <w:p w14:paraId="78E0033D" w14:textId="1C888B81" w:rsidR="00343A18" w:rsidRPr="00C958A7" w:rsidRDefault="001E28FF" w:rsidP="001E28FF">
      <w:pPr>
        <w:spacing w:before="0"/>
        <w:jc w:val="center"/>
        <w:rPr>
          <w:rFonts w:cs="Arial"/>
          <w:b/>
          <w:lang w:val="ru-RU"/>
        </w:rPr>
      </w:pPr>
      <w:r>
        <w:rPr>
          <w:rFonts w:cs="Arial"/>
          <w:b/>
          <w:lang w:val="ru-RU"/>
        </w:rPr>
        <w:t>Партија 1 и 2</w:t>
      </w:r>
    </w:p>
    <w:p w14:paraId="44E93538" w14:textId="77777777" w:rsidR="00343A18" w:rsidRPr="00C958A7" w:rsidRDefault="00343A18" w:rsidP="00343A18">
      <w:pPr>
        <w:spacing w:before="0"/>
        <w:rPr>
          <w:rFonts w:cs="Arial"/>
          <w:b/>
          <w:lang w:val="ru-RU"/>
        </w:rPr>
      </w:pPr>
    </w:p>
    <w:p w14:paraId="41AB7B23" w14:textId="77777777" w:rsidR="00343A18" w:rsidRPr="00C958A7" w:rsidRDefault="00343A18" w:rsidP="00343A18">
      <w:pPr>
        <w:pStyle w:val="ListParagraph"/>
        <w:tabs>
          <w:tab w:val="left" w:pos="90"/>
        </w:tabs>
        <w:spacing w:before="0" w:after="0" w:line="240" w:lineRule="auto"/>
        <w:ind w:left="0"/>
        <w:rPr>
          <w:rFonts w:ascii="Arial" w:hAnsi="Arial" w:cs="Arial"/>
          <w:bCs/>
          <w:iCs/>
          <w:lang w:val="ru-RU"/>
        </w:rPr>
      </w:pPr>
      <w:r w:rsidRPr="00C958A7">
        <w:rPr>
          <w:rFonts w:ascii="Arial" w:hAnsi="Arial" w:cs="Arial"/>
          <w:bCs/>
          <w:iCs/>
          <w:lang w:val="ru-RU"/>
        </w:rPr>
        <w:t>Понуђач треба да попун</w:t>
      </w:r>
      <w:r w:rsidRPr="00C958A7">
        <w:rPr>
          <w:rFonts w:ascii="Arial" w:hAnsi="Arial" w:cs="Arial"/>
          <w:bCs/>
          <w:iCs/>
          <w:lang w:val="sr-Cyrl-CS"/>
        </w:rPr>
        <w:t>и</w:t>
      </w:r>
      <w:r w:rsidRPr="00C958A7">
        <w:rPr>
          <w:rFonts w:ascii="Arial" w:hAnsi="Arial" w:cs="Arial"/>
          <w:bCs/>
          <w:iCs/>
          <w:lang w:val="ru-RU"/>
        </w:rPr>
        <w:t xml:space="preserve"> образац структуре цене </w:t>
      </w:r>
      <w:r w:rsidRPr="00C958A7">
        <w:rPr>
          <w:rFonts w:ascii="Arial" w:hAnsi="Arial" w:cs="Arial"/>
          <w:bCs/>
          <w:iCs/>
          <w:lang w:val="sr-Cyrl-CS"/>
        </w:rPr>
        <w:t>Табела 1. на следећи начин</w:t>
      </w:r>
      <w:r w:rsidRPr="00C958A7">
        <w:rPr>
          <w:rFonts w:ascii="Arial" w:hAnsi="Arial" w:cs="Arial"/>
          <w:bCs/>
          <w:iCs/>
          <w:lang w:val="ru-RU"/>
        </w:rPr>
        <w:t>:</w:t>
      </w:r>
    </w:p>
    <w:p w14:paraId="39148460" w14:textId="77777777" w:rsidR="000F683D" w:rsidRPr="00C958A7" w:rsidRDefault="000F683D" w:rsidP="00343A18">
      <w:pPr>
        <w:pStyle w:val="ListParagraph"/>
        <w:tabs>
          <w:tab w:val="left" w:pos="90"/>
        </w:tabs>
        <w:spacing w:before="0" w:after="0" w:line="240" w:lineRule="auto"/>
        <w:ind w:left="0"/>
        <w:rPr>
          <w:rFonts w:ascii="Arial" w:hAnsi="Arial" w:cs="Arial"/>
          <w:bCs/>
          <w:iCs/>
          <w:lang w:val="ru-RU"/>
        </w:rPr>
      </w:pPr>
    </w:p>
    <w:p w14:paraId="6A9FC6BA" w14:textId="035A07D8" w:rsidR="00343A18" w:rsidRPr="00C958A7" w:rsidRDefault="00343A18" w:rsidP="00343A18">
      <w:pPr>
        <w:pStyle w:val="ListParagraph"/>
        <w:tabs>
          <w:tab w:val="left" w:pos="90"/>
        </w:tabs>
        <w:suppressAutoHyphens/>
        <w:spacing w:before="0" w:after="0" w:line="240" w:lineRule="auto"/>
        <w:ind w:left="0"/>
        <w:contextualSpacing w:val="0"/>
        <w:rPr>
          <w:rFonts w:ascii="Arial" w:hAnsi="Arial" w:cs="Arial"/>
          <w:bCs/>
          <w:iCs/>
          <w:lang w:val="ru-RU"/>
        </w:rPr>
      </w:pPr>
      <w:r w:rsidRPr="00C958A7">
        <w:rPr>
          <w:rFonts w:ascii="Arial" w:hAnsi="Arial" w:cs="Arial"/>
          <w:bCs/>
          <w:iCs/>
          <w:lang w:val="sr-Cyrl-CS"/>
        </w:rPr>
        <w:t xml:space="preserve">у колону </w:t>
      </w:r>
      <w:r w:rsidR="0005450A">
        <w:rPr>
          <w:rFonts w:ascii="Arial" w:hAnsi="Arial" w:cs="Arial"/>
          <w:bCs/>
          <w:iCs/>
          <w:lang w:val="sr-Cyrl-RS"/>
        </w:rPr>
        <w:t>6</w:t>
      </w:r>
      <w:r w:rsidRPr="00C958A7">
        <w:rPr>
          <w:rFonts w:ascii="Arial" w:hAnsi="Arial" w:cs="Arial"/>
          <w:bCs/>
          <w:iCs/>
          <w:lang w:val="sr-Cyrl-CS"/>
        </w:rPr>
        <w:t xml:space="preserve">. </w:t>
      </w:r>
      <w:r w:rsidRPr="00C958A7">
        <w:rPr>
          <w:rFonts w:ascii="Arial" w:hAnsi="Arial" w:cs="Arial"/>
          <w:bCs/>
          <w:iCs/>
          <w:lang w:val="ru-RU"/>
        </w:rPr>
        <w:t xml:space="preserve">уписати колико износи јединична цена без ПДВ </w:t>
      </w:r>
      <w:r w:rsidR="00CF05FD">
        <w:rPr>
          <w:rFonts w:ascii="Arial" w:hAnsi="Arial" w:cs="Arial"/>
          <w:bCs/>
          <w:iCs/>
          <w:lang w:val="sr-Latn-RS"/>
        </w:rPr>
        <w:t xml:space="preserve">– a </w:t>
      </w:r>
      <w:r w:rsidRPr="00C958A7">
        <w:rPr>
          <w:rFonts w:ascii="Arial" w:hAnsi="Arial" w:cs="Arial"/>
          <w:bCs/>
          <w:iCs/>
          <w:lang w:val="ru-RU"/>
        </w:rPr>
        <w:t>за испоручено добро;</w:t>
      </w:r>
    </w:p>
    <w:p w14:paraId="0E97C5AF" w14:textId="7A729E4B" w:rsidR="00343A18" w:rsidRPr="00C958A7" w:rsidRDefault="00343A18" w:rsidP="00343A18">
      <w:pPr>
        <w:pStyle w:val="ListParagraph"/>
        <w:tabs>
          <w:tab w:val="left" w:pos="90"/>
        </w:tabs>
        <w:suppressAutoHyphens/>
        <w:spacing w:before="0" w:after="0" w:line="240" w:lineRule="auto"/>
        <w:ind w:left="0"/>
        <w:contextualSpacing w:val="0"/>
        <w:rPr>
          <w:rFonts w:ascii="Arial" w:hAnsi="Arial" w:cs="Arial"/>
          <w:bCs/>
          <w:iCs/>
          <w:lang w:val="ru-RU"/>
        </w:rPr>
      </w:pPr>
      <w:r w:rsidRPr="00C958A7">
        <w:rPr>
          <w:rFonts w:ascii="Arial" w:hAnsi="Arial" w:cs="Arial"/>
          <w:bCs/>
          <w:iCs/>
          <w:lang w:val="ru-RU"/>
        </w:rPr>
        <w:t xml:space="preserve">у колону </w:t>
      </w:r>
      <w:r w:rsidR="0005450A">
        <w:rPr>
          <w:rFonts w:ascii="Arial" w:hAnsi="Arial" w:cs="Arial"/>
          <w:bCs/>
          <w:iCs/>
          <w:lang w:val="sr-Cyrl-CS"/>
        </w:rPr>
        <w:t>8</w:t>
      </w:r>
      <w:r w:rsidRPr="00C958A7">
        <w:rPr>
          <w:rFonts w:ascii="Arial" w:hAnsi="Arial" w:cs="Arial"/>
          <w:bCs/>
          <w:iCs/>
          <w:lang w:val="ru-RU"/>
        </w:rPr>
        <w:t xml:space="preserve">. </w:t>
      </w:r>
      <w:r w:rsidR="00B568F5" w:rsidRPr="00C958A7">
        <w:rPr>
          <w:rFonts w:ascii="Arial" w:hAnsi="Arial" w:cs="Arial"/>
          <w:bCs/>
          <w:iCs/>
          <w:lang w:val="ru-RU"/>
        </w:rPr>
        <w:t>уписати колико износи укупна цена без ПДВ</w:t>
      </w:r>
      <w:r w:rsidR="00CF05FD">
        <w:rPr>
          <w:rFonts w:ascii="Arial" w:hAnsi="Arial" w:cs="Arial"/>
          <w:bCs/>
          <w:iCs/>
          <w:lang w:val="sr-Latn-RS"/>
        </w:rPr>
        <w:t xml:space="preserve"> - a</w:t>
      </w:r>
      <w:r w:rsidR="00B568F5" w:rsidRPr="00C958A7">
        <w:rPr>
          <w:rFonts w:ascii="Arial" w:hAnsi="Arial" w:cs="Arial"/>
          <w:bCs/>
          <w:iCs/>
          <w:lang w:val="ru-RU"/>
        </w:rPr>
        <w:t xml:space="preserve"> и то тако што ће помножити јединичну цену без ПДВ</w:t>
      </w:r>
      <w:r w:rsidR="00CF05FD">
        <w:rPr>
          <w:rFonts w:ascii="Arial" w:hAnsi="Arial" w:cs="Arial"/>
          <w:bCs/>
          <w:iCs/>
          <w:lang w:val="sr-Latn-RS"/>
        </w:rPr>
        <w:t xml:space="preserve"> - a</w:t>
      </w:r>
      <w:r w:rsidR="00B568F5" w:rsidRPr="00C958A7">
        <w:rPr>
          <w:rFonts w:ascii="Arial" w:hAnsi="Arial" w:cs="Arial"/>
          <w:bCs/>
          <w:iCs/>
          <w:lang w:val="ru-RU"/>
        </w:rPr>
        <w:t xml:space="preserve"> (наведену у колони </w:t>
      </w:r>
      <w:r w:rsidR="0005450A">
        <w:rPr>
          <w:rFonts w:ascii="Arial" w:hAnsi="Arial" w:cs="Arial"/>
          <w:bCs/>
          <w:iCs/>
          <w:lang w:val="sr-Cyrl-CS"/>
        </w:rPr>
        <w:t>6</w:t>
      </w:r>
      <w:r w:rsidR="00B568F5" w:rsidRPr="00C958A7">
        <w:rPr>
          <w:rFonts w:ascii="Arial" w:hAnsi="Arial" w:cs="Arial"/>
          <w:bCs/>
          <w:iCs/>
          <w:lang w:val="ru-RU"/>
        </w:rPr>
        <w:t xml:space="preserve">.) са траженом количином (која је наведена у колони </w:t>
      </w:r>
      <w:r w:rsidR="0005450A">
        <w:rPr>
          <w:rFonts w:ascii="Arial" w:hAnsi="Arial" w:cs="Arial"/>
          <w:bCs/>
          <w:iCs/>
          <w:lang w:val="sr-Cyrl-RS"/>
        </w:rPr>
        <w:t>5</w:t>
      </w:r>
      <w:r w:rsidR="00B568F5" w:rsidRPr="00C958A7">
        <w:rPr>
          <w:rFonts w:ascii="Arial" w:hAnsi="Arial" w:cs="Arial"/>
          <w:bCs/>
          <w:iCs/>
          <w:lang w:val="ru-RU"/>
        </w:rPr>
        <w:t>.);</w:t>
      </w:r>
    </w:p>
    <w:p w14:paraId="6F878491" w14:textId="6190A7AA" w:rsidR="00343A18" w:rsidRPr="00C958A7" w:rsidRDefault="00343A18" w:rsidP="00343A18">
      <w:pPr>
        <w:pStyle w:val="ListParagraph"/>
        <w:tabs>
          <w:tab w:val="left" w:pos="90"/>
        </w:tabs>
        <w:suppressAutoHyphens/>
        <w:spacing w:before="0" w:after="0" w:line="240" w:lineRule="auto"/>
        <w:ind w:left="0"/>
        <w:contextualSpacing w:val="0"/>
        <w:rPr>
          <w:rFonts w:ascii="Arial" w:hAnsi="Arial" w:cs="Arial"/>
          <w:bCs/>
          <w:iCs/>
          <w:lang w:val="ru-RU"/>
        </w:rPr>
      </w:pPr>
      <w:r w:rsidRPr="00C958A7">
        <w:rPr>
          <w:rFonts w:ascii="Arial" w:hAnsi="Arial" w:cs="Arial"/>
          <w:bCs/>
          <w:iCs/>
          <w:lang w:val="ru-RU"/>
        </w:rPr>
        <w:t xml:space="preserve">у колону </w:t>
      </w:r>
      <w:r w:rsidR="0005450A">
        <w:rPr>
          <w:rFonts w:ascii="Arial" w:hAnsi="Arial" w:cs="Arial"/>
          <w:bCs/>
          <w:iCs/>
          <w:lang w:val="sr-Cyrl-CS"/>
        </w:rPr>
        <w:t>7</w:t>
      </w:r>
      <w:r w:rsidRPr="00C958A7">
        <w:rPr>
          <w:rFonts w:ascii="Arial" w:hAnsi="Arial" w:cs="Arial"/>
          <w:bCs/>
          <w:iCs/>
          <w:lang w:val="ru-RU"/>
        </w:rPr>
        <w:t xml:space="preserve">. </w:t>
      </w:r>
      <w:r w:rsidR="00B568F5" w:rsidRPr="00C958A7">
        <w:rPr>
          <w:rFonts w:ascii="Arial" w:hAnsi="Arial" w:cs="Arial"/>
          <w:bCs/>
          <w:iCs/>
          <w:lang w:val="ru-RU"/>
        </w:rPr>
        <w:t>уписати колико износи јединична цена са ПДВ - ом за испоручено добро</w:t>
      </w:r>
    </w:p>
    <w:p w14:paraId="3CF59F25" w14:textId="69834E11" w:rsidR="00343A18" w:rsidRPr="00C958A7" w:rsidRDefault="000C6253" w:rsidP="00343A18">
      <w:pPr>
        <w:pStyle w:val="ListParagraph"/>
        <w:tabs>
          <w:tab w:val="left" w:pos="90"/>
        </w:tabs>
        <w:suppressAutoHyphens/>
        <w:spacing w:before="0" w:after="0" w:line="240" w:lineRule="auto"/>
        <w:ind w:left="0"/>
        <w:contextualSpacing w:val="0"/>
        <w:rPr>
          <w:rFonts w:ascii="Arial" w:hAnsi="Arial" w:cs="Arial"/>
          <w:bCs/>
          <w:iCs/>
          <w:lang w:val="ru-RU"/>
        </w:rPr>
      </w:pPr>
      <w:r w:rsidRPr="00C958A7">
        <w:rPr>
          <w:rFonts w:ascii="Arial" w:hAnsi="Arial" w:cs="Arial"/>
          <w:bCs/>
          <w:iCs/>
          <w:lang w:val="sr-Cyrl-CS"/>
        </w:rPr>
        <w:t xml:space="preserve">у колону </w:t>
      </w:r>
      <w:r w:rsidR="0005450A">
        <w:rPr>
          <w:rFonts w:ascii="Arial" w:hAnsi="Arial" w:cs="Arial"/>
          <w:bCs/>
          <w:iCs/>
          <w:lang w:val="sr-Cyrl-CS"/>
        </w:rPr>
        <w:t>9</w:t>
      </w:r>
      <w:r w:rsidR="00343A18" w:rsidRPr="00C958A7">
        <w:rPr>
          <w:rFonts w:ascii="Arial" w:hAnsi="Arial" w:cs="Arial"/>
          <w:bCs/>
          <w:iCs/>
          <w:lang w:val="ru-RU"/>
        </w:rPr>
        <w:t>. уписати колико износи укупна цена са ПДВ</w:t>
      </w:r>
      <w:r w:rsidR="00B568F5" w:rsidRPr="00C958A7">
        <w:rPr>
          <w:rFonts w:ascii="Arial" w:hAnsi="Arial" w:cs="Arial"/>
          <w:bCs/>
          <w:iCs/>
          <w:lang w:val="ru-RU"/>
        </w:rPr>
        <w:t xml:space="preserve"> - ом</w:t>
      </w:r>
      <w:r w:rsidR="00343A18" w:rsidRPr="00C958A7">
        <w:rPr>
          <w:rFonts w:ascii="Arial" w:hAnsi="Arial" w:cs="Arial"/>
          <w:bCs/>
          <w:iCs/>
          <w:lang w:val="ru-RU"/>
        </w:rPr>
        <w:t xml:space="preserve"> и то тако што ће помножити јединичну цену са ПДВ</w:t>
      </w:r>
      <w:r w:rsidR="00B568F5" w:rsidRPr="00C958A7">
        <w:rPr>
          <w:rFonts w:ascii="Arial" w:hAnsi="Arial" w:cs="Arial"/>
          <w:bCs/>
          <w:iCs/>
          <w:lang w:val="ru-RU"/>
        </w:rPr>
        <w:t xml:space="preserve"> - ом</w:t>
      </w:r>
      <w:r w:rsidR="00343A18" w:rsidRPr="00C958A7">
        <w:rPr>
          <w:rFonts w:ascii="Arial" w:hAnsi="Arial" w:cs="Arial"/>
          <w:bCs/>
          <w:iCs/>
          <w:lang w:val="ru-RU"/>
        </w:rPr>
        <w:t xml:space="preserve"> (наведену у колони </w:t>
      </w:r>
      <w:r w:rsidR="00307542">
        <w:rPr>
          <w:rFonts w:ascii="Arial" w:hAnsi="Arial" w:cs="Arial"/>
          <w:bCs/>
          <w:iCs/>
          <w:lang w:val="sr-Cyrl-CS"/>
        </w:rPr>
        <w:t>7</w:t>
      </w:r>
      <w:r w:rsidR="00343A18" w:rsidRPr="00C958A7">
        <w:rPr>
          <w:rFonts w:ascii="Arial" w:hAnsi="Arial" w:cs="Arial"/>
          <w:bCs/>
          <w:iCs/>
          <w:lang w:val="ru-RU"/>
        </w:rPr>
        <w:t xml:space="preserve">.) са траженом количином (која је наведена у колони </w:t>
      </w:r>
      <w:r w:rsidR="0005450A">
        <w:rPr>
          <w:rFonts w:ascii="Arial" w:hAnsi="Arial" w:cs="Arial"/>
          <w:bCs/>
          <w:iCs/>
          <w:lang w:val="ru-RU"/>
        </w:rPr>
        <w:t>5</w:t>
      </w:r>
      <w:r w:rsidR="00343A18" w:rsidRPr="00C958A7">
        <w:rPr>
          <w:rFonts w:ascii="Arial" w:hAnsi="Arial" w:cs="Arial"/>
          <w:bCs/>
          <w:iCs/>
          <w:lang w:val="ru-RU"/>
        </w:rPr>
        <w:t>.).</w:t>
      </w:r>
    </w:p>
    <w:p w14:paraId="26B7E88C" w14:textId="6ABB1480" w:rsidR="007E7BB8" w:rsidRPr="00C958A7" w:rsidRDefault="007F7D7A" w:rsidP="007E7BB8">
      <w:pPr>
        <w:pStyle w:val="ListParagraph"/>
        <w:tabs>
          <w:tab w:val="left" w:pos="90"/>
        </w:tabs>
        <w:suppressAutoHyphens/>
        <w:spacing w:before="0" w:after="0" w:line="240" w:lineRule="auto"/>
        <w:ind w:left="0"/>
        <w:contextualSpacing w:val="0"/>
        <w:rPr>
          <w:rFonts w:ascii="Arial" w:hAnsi="Arial" w:cs="Arial"/>
          <w:bCs/>
          <w:iCs/>
          <w:lang w:val="ru-RU"/>
        </w:rPr>
      </w:pPr>
      <w:r w:rsidRPr="00C958A7">
        <w:rPr>
          <w:rFonts w:ascii="Arial" w:hAnsi="Arial" w:cs="Arial"/>
          <w:bCs/>
          <w:iCs/>
          <w:lang w:val="sr-Cyrl-CS"/>
        </w:rPr>
        <w:t xml:space="preserve">у колону </w:t>
      </w:r>
      <w:r w:rsidR="0005450A">
        <w:rPr>
          <w:rFonts w:ascii="Arial" w:hAnsi="Arial" w:cs="Arial"/>
          <w:bCs/>
          <w:iCs/>
          <w:lang w:val="sr-Cyrl-CS"/>
        </w:rPr>
        <w:t>13</w:t>
      </w:r>
      <w:r w:rsidRPr="00C958A7">
        <w:rPr>
          <w:rFonts w:ascii="Arial" w:hAnsi="Arial" w:cs="Arial"/>
          <w:bCs/>
          <w:iCs/>
          <w:lang w:val="sr-Cyrl-CS"/>
        </w:rPr>
        <w:t xml:space="preserve"> </w:t>
      </w:r>
      <w:r w:rsidR="007E7BB8" w:rsidRPr="00C958A7">
        <w:rPr>
          <w:rFonts w:ascii="Arial" w:hAnsi="Arial" w:cs="Arial"/>
          <w:bCs/>
          <w:iCs/>
          <w:lang w:val="ru-RU"/>
        </w:rPr>
        <w:t>уписати назив произвођача понуђених добара,назив модела/ознаку понуђених добара</w:t>
      </w:r>
    </w:p>
    <w:p w14:paraId="53EDF915" w14:textId="260E6E5C" w:rsidR="00BC3BD4" w:rsidRPr="00C958A7" w:rsidRDefault="00BC3BD4" w:rsidP="007E7BB8">
      <w:pPr>
        <w:pStyle w:val="ListParagraph"/>
        <w:tabs>
          <w:tab w:val="left" w:pos="90"/>
        </w:tabs>
        <w:suppressAutoHyphens/>
        <w:spacing w:before="0" w:after="0" w:line="240" w:lineRule="auto"/>
        <w:ind w:left="0"/>
        <w:contextualSpacing w:val="0"/>
        <w:rPr>
          <w:rFonts w:ascii="Arial" w:hAnsi="Arial" w:cs="Arial"/>
          <w:bCs/>
          <w:iCs/>
          <w:lang w:val="ru-RU"/>
        </w:rPr>
      </w:pPr>
    </w:p>
    <w:p w14:paraId="6DFFCC11" w14:textId="77777777" w:rsidR="007E7BB8" w:rsidRPr="00C958A7" w:rsidRDefault="007E7BB8" w:rsidP="00343A18">
      <w:pPr>
        <w:pStyle w:val="ListParagraph"/>
        <w:tabs>
          <w:tab w:val="left" w:pos="90"/>
        </w:tabs>
        <w:suppressAutoHyphens/>
        <w:spacing w:before="0" w:after="0" w:line="240" w:lineRule="auto"/>
        <w:ind w:left="0"/>
        <w:contextualSpacing w:val="0"/>
        <w:rPr>
          <w:rFonts w:ascii="Arial" w:hAnsi="Arial" w:cs="Arial"/>
          <w:lang w:val="ru-RU"/>
        </w:rPr>
      </w:pPr>
    </w:p>
    <w:p w14:paraId="7DF5FB5D" w14:textId="77777777" w:rsidR="00343A18" w:rsidRPr="00C958A7" w:rsidRDefault="00343A18" w:rsidP="00343A18">
      <w:pPr>
        <w:tabs>
          <w:tab w:val="left" w:pos="992"/>
        </w:tabs>
        <w:spacing w:before="0"/>
        <w:rPr>
          <w:rFonts w:cs="Arial"/>
          <w:lang w:val="ru-RU"/>
        </w:rPr>
      </w:pPr>
      <w:r w:rsidRPr="00C958A7">
        <w:rPr>
          <w:rFonts w:cs="Arial"/>
          <w:lang w:val="ru-RU"/>
        </w:rPr>
        <w:t>- у Табелу 2. уписују се посебно исказани трошкови који су укључени у укупно</w:t>
      </w:r>
    </w:p>
    <w:p w14:paraId="60B90D4D" w14:textId="75FE0470" w:rsidR="00343A18" w:rsidRPr="00C958A7" w:rsidRDefault="00343A18" w:rsidP="00343A18">
      <w:pPr>
        <w:tabs>
          <w:tab w:val="left" w:pos="992"/>
        </w:tabs>
        <w:spacing w:before="0"/>
        <w:rPr>
          <w:rFonts w:cs="Arial"/>
          <w:lang w:val="ru-RU"/>
        </w:rPr>
      </w:pPr>
      <w:r w:rsidRPr="00C958A7">
        <w:rPr>
          <w:rFonts w:cs="Arial"/>
          <w:lang w:val="ru-RU"/>
        </w:rPr>
        <w:t xml:space="preserve">понуђену цену без ПДВ (ред бр. </w:t>
      </w:r>
      <w:r w:rsidRPr="00C958A7">
        <w:rPr>
          <w:rFonts w:cs="Arial"/>
        </w:rPr>
        <w:t>I</w:t>
      </w:r>
      <w:r w:rsidRPr="00C958A7">
        <w:rPr>
          <w:rFonts w:cs="Arial"/>
          <w:lang w:val="ru-RU"/>
        </w:rPr>
        <w:t xml:space="preserve"> из табеле 1)</w:t>
      </w:r>
      <w:r w:rsidR="007F7D7A" w:rsidRPr="00C958A7">
        <w:rPr>
          <w:rFonts w:cs="Arial"/>
          <w:lang w:val="sr-Cyrl-RS"/>
        </w:rPr>
        <w:t xml:space="preserve"> уколико исти постоје као засебни трошкови</w:t>
      </w:r>
    </w:p>
    <w:p w14:paraId="3640402E" w14:textId="77777777" w:rsidR="00343A18" w:rsidRPr="00C958A7" w:rsidRDefault="00343A18" w:rsidP="00343A18">
      <w:pPr>
        <w:tabs>
          <w:tab w:val="left" w:pos="992"/>
        </w:tabs>
        <w:spacing w:before="0"/>
        <w:rPr>
          <w:rFonts w:cs="Arial"/>
          <w:b/>
          <w:lang w:val="sr-Cyrl-BA"/>
        </w:rPr>
      </w:pPr>
    </w:p>
    <w:p w14:paraId="59EAEC31" w14:textId="77777777" w:rsidR="00343A18" w:rsidRPr="00C958A7" w:rsidRDefault="00343A18" w:rsidP="00C356B7">
      <w:pPr>
        <w:numPr>
          <w:ilvl w:val="0"/>
          <w:numId w:val="20"/>
        </w:numPr>
        <w:tabs>
          <w:tab w:val="left" w:pos="992"/>
        </w:tabs>
        <w:spacing w:before="0"/>
        <w:rPr>
          <w:rFonts w:cs="Arial"/>
          <w:lang w:val="ru-RU"/>
        </w:rPr>
      </w:pPr>
      <w:r w:rsidRPr="00C958A7">
        <w:rPr>
          <w:rFonts w:cs="Arial"/>
          <w:lang w:val="ru-RU"/>
        </w:rPr>
        <w:t xml:space="preserve">у ред бр. </w:t>
      </w:r>
      <w:r w:rsidRPr="00C958A7">
        <w:rPr>
          <w:rFonts w:cs="Arial"/>
        </w:rPr>
        <w:t>I</w:t>
      </w:r>
      <w:r w:rsidRPr="00C958A7">
        <w:rPr>
          <w:rFonts w:cs="Arial"/>
          <w:lang w:val="ru-RU"/>
        </w:rPr>
        <w:t xml:space="preserve"> – уписује се укупно понуђена цена за све позиције  без ПДВ (збир</w:t>
      </w:r>
    </w:p>
    <w:p w14:paraId="2473F895" w14:textId="7E33828A" w:rsidR="00343A18" w:rsidRPr="00C958A7" w:rsidRDefault="00343A18" w:rsidP="00C356B7">
      <w:pPr>
        <w:numPr>
          <w:ilvl w:val="0"/>
          <w:numId w:val="20"/>
        </w:numPr>
        <w:tabs>
          <w:tab w:val="left" w:pos="992"/>
        </w:tabs>
        <w:spacing w:before="0"/>
        <w:rPr>
          <w:rFonts w:cs="Arial"/>
        </w:rPr>
      </w:pPr>
      <w:r w:rsidRPr="00C958A7">
        <w:rPr>
          <w:rFonts w:cs="Arial"/>
        </w:rPr>
        <w:t xml:space="preserve">колоне бр. </w:t>
      </w:r>
      <w:r w:rsidR="0005450A">
        <w:rPr>
          <w:rFonts w:cs="Arial"/>
          <w:lang w:val="sr-Cyrl-RS"/>
        </w:rPr>
        <w:t>8</w:t>
      </w:r>
      <w:r w:rsidRPr="00C958A7">
        <w:rPr>
          <w:rFonts w:cs="Arial"/>
        </w:rPr>
        <w:t>)</w:t>
      </w:r>
    </w:p>
    <w:p w14:paraId="10142B5F" w14:textId="77777777" w:rsidR="00343A18" w:rsidRPr="00C958A7" w:rsidRDefault="00343A18" w:rsidP="00C356B7">
      <w:pPr>
        <w:numPr>
          <w:ilvl w:val="0"/>
          <w:numId w:val="20"/>
        </w:numPr>
        <w:tabs>
          <w:tab w:val="left" w:pos="992"/>
        </w:tabs>
        <w:spacing w:before="0"/>
        <w:rPr>
          <w:rFonts w:cs="Arial"/>
          <w:lang w:val="ru-RU"/>
        </w:rPr>
      </w:pPr>
      <w:r w:rsidRPr="00C958A7">
        <w:rPr>
          <w:rFonts w:cs="Arial"/>
          <w:lang w:val="ru-RU"/>
        </w:rPr>
        <w:t xml:space="preserve">у ред бр. </w:t>
      </w:r>
      <w:r w:rsidRPr="00C958A7">
        <w:rPr>
          <w:rFonts w:cs="Arial"/>
        </w:rPr>
        <w:t>II</w:t>
      </w:r>
      <w:r w:rsidRPr="00C958A7">
        <w:rPr>
          <w:rFonts w:cs="Arial"/>
          <w:lang w:val="ru-RU"/>
        </w:rPr>
        <w:t xml:space="preserve"> – уписује се укупан износ ПДВ </w:t>
      </w:r>
    </w:p>
    <w:p w14:paraId="70D09AAC" w14:textId="77777777" w:rsidR="00343A18" w:rsidRPr="00C958A7" w:rsidRDefault="00343A18" w:rsidP="00C356B7">
      <w:pPr>
        <w:numPr>
          <w:ilvl w:val="0"/>
          <w:numId w:val="20"/>
        </w:numPr>
        <w:tabs>
          <w:tab w:val="left" w:pos="992"/>
        </w:tabs>
        <w:spacing w:before="0"/>
        <w:rPr>
          <w:rFonts w:cs="Arial"/>
        </w:rPr>
      </w:pPr>
      <w:r w:rsidRPr="00C958A7">
        <w:rPr>
          <w:rFonts w:cs="Arial"/>
          <w:lang w:val="ru-RU"/>
        </w:rPr>
        <w:t xml:space="preserve">у ред бр. </w:t>
      </w:r>
      <w:r w:rsidRPr="00C958A7">
        <w:rPr>
          <w:rFonts w:cs="Arial"/>
        </w:rPr>
        <w:t>III</w:t>
      </w:r>
      <w:r w:rsidRPr="00C958A7">
        <w:rPr>
          <w:rFonts w:cs="Arial"/>
          <w:lang w:val="ru-RU"/>
        </w:rPr>
        <w:t xml:space="preserve"> – уписује се укупно понуђена цена са ПДВ (ред бр. </w:t>
      </w:r>
      <w:r w:rsidRPr="00C958A7">
        <w:rPr>
          <w:rFonts w:cs="Arial"/>
        </w:rPr>
        <w:t>I + ред.</w:t>
      </w:r>
    </w:p>
    <w:p w14:paraId="0DCABD69" w14:textId="77777777" w:rsidR="00343A18" w:rsidRPr="00C958A7" w:rsidRDefault="00343A18" w:rsidP="00C356B7">
      <w:pPr>
        <w:numPr>
          <w:ilvl w:val="0"/>
          <w:numId w:val="20"/>
        </w:numPr>
        <w:tabs>
          <w:tab w:val="left" w:pos="992"/>
        </w:tabs>
        <w:spacing w:before="0"/>
        <w:rPr>
          <w:rFonts w:cs="Arial"/>
        </w:rPr>
      </w:pPr>
      <w:r w:rsidRPr="00C958A7">
        <w:rPr>
          <w:rFonts w:cs="Arial"/>
        </w:rPr>
        <w:t>бр. II)</w:t>
      </w:r>
    </w:p>
    <w:p w14:paraId="35D1219D" w14:textId="77777777" w:rsidR="00343A18" w:rsidRPr="00C958A7" w:rsidRDefault="00343A18" w:rsidP="00343A18">
      <w:pPr>
        <w:tabs>
          <w:tab w:val="left" w:pos="992"/>
        </w:tabs>
        <w:spacing w:before="0"/>
        <w:rPr>
          <w:rFonts w:cs="Arial"/>
        </w:rPr>
      </w:pPr>
    </w:p>
    <w:p w14:paraId="33034DEA" w14:textId="26319F3B" w:rsidR="00343A18" w:rsidRPr="00C958A7" w:rsidRDefault="00343A18" w:rsidP="00C356B7">
      <w:pPr>
        <w:numPr>
          <w:ilvl w:val="0"/>
          <w:numId w:val="21"/>
        </w:numPr>
        <w:tabs>
          <w:tab w:val="left" w:pos="992"/>
        </w:tabs>
        <w:spacing w:before="0"/>
        <w:rPr>
          <w:rFonts w:cs="Arial"/>
          <w:lang w:val="ru-RU"/>
        </w:rPr>
      </w:pPr>
      <w:r w:rsidRPr="00C958A7">
        <w:rPr>
          <w:rFonts w:cs="Arial"/>
          <w:lang w:val="ru-RU"/>
        </w:rPr>
        <w:t>на место предвиђено за место и датум уписује се место и датум попуњавања</w:t>
      </w:r>
      <w:r w:rsidR="00B568F5" w:rsidRPr="00C958A7">
        <w:rPr>
          <w:rFonts w:cs="Arial"/>
          <w:lang w:val="ru-RU"/>
        </w:rPr>
        <w:t xml:space="preserve"> </w:t>
      </w:r>
      <w:r w:rsidRPr="00C958A7">
        <w:rPr>
          <w:rFonts w:cs="Arial"/>
          <w:lang w:val="ru-RU"/>
        </w:rPr>
        <w:t>обрасца структуре цене.</w:t>
      </w:r>
    </w:p>
    <w:p w14:paraId="20D0E798" w14:textId="77777777" w:rsidR="00343A18" w:rsidRPr="00C958A7" w:rsidRDefault="00343A18" w:rsidP="00C356B7">
      <w:pPr>
        <w:numPr>
          <w:ilvl w:val="0"/>
          <w:numId w:val="21"/>
        </w:numPr>
        <w:tabs>
          <w:tab w:val="left" w:pos="992"/>
        </w:tabs>
        <w:spacing w:before="0"/>
        <w:rPr>
          <w:rFonts w:cs="Arial"/>
          <w:lang w:val="ru-RU"/>
        </w:rPr>
      </w:pPr>
      <w:r w:rsidRPr="00C958A7">
        <w:rPr>
          <w:rFonts w:cs="Arial"/>
          <w:lang w:val="ru-RU"/>
        </w:rPr>
        <w:t>на  место предвиђено за печат и потпис понуђач печатом оверава и потписује образац структуре цене.</w:t>
      </w:r>
    </w:p>
    <w:p w14:paraId="0951870B" w14:textId="12B35835" w:rsidR="00537552" w:rsidRPr="00C958A7" w:rsidRDefault="00537552" w:rsidP="00874F5B">
      <w:pPr>
        <w:rPr>
          <w:rFonts w:eastAsia="TimesNewRomanPS-BoldMT" w:cs="Arial"/>
          <w:lang w:val="ru-RU"/>
        </w:rPr>
      </w:pPr>
    </w:p>
    <w:p w14:paraId="35D07649" w14:textId="77777777" w:rsidR="00537552" w:rsidRPr="00C958A7" w:rsidRDefault="00537552" w:rsidP="00537552">
      <w:pPr>
        <w:rPr>
          <w:rFonts w:eastAsia="TimesNewRomanPS-BoldMT" w:cs="Arial"/>
          <w:lang w:val="ru-RU"/>
        </w:rPr>
      </w:pPr>
    </w:p>
    <w:p w14:paraId="6A911D99" w14:textId="77777777" w:rsidR="007E7BB8" w:rsidRPr="00C958A7" w:rsidRDefault="007E7BB8" w:rsidP="00537552">
      <w:pPr>
        <w:rPr>
          <w:rFonts w:eastAsia="TimesNewRomanPS-BoldMT" w:cs="Arial"/>
          <w:lang w:val="ru-RU"/>
        </w:rPr>
      </w:pPr>
    </w:p>
    <w:p w14:paraId="7E14F245" w14:textId="77777777" w:rsidR="007E7BB8" w:rsidRPr="00C958A7" w:rsidRDefault="007E7BB8" w:rsidP="00537552">
      <w:pPr>
        <w:rPr>
          <w:rFonts w:eastAsia="TimesNewRomanPS-BoldMT" w:cs="Arial"/>
          <w:lang w:val="ru-RU"/>
        </w:rPr>
      </w:pPr>
    </w:p>
    <w:p w14:paraId="45908BFA" w14:textId="77777777" w:rsidR="000C6253" w:rsidRPr="00C958A7" w:rsidRDefault="000C6253" w:rsidP="00537552">
      <w:pPr>
        <w:rPr>
          <w:rFonts w:eastAsia="TimesNewRomanPS-BoldMT" w:cs="Arial"/>
          <w:lang w:val="ru-RU"/>
        </w:rPr>
        <w:sectPr w:rsidR="000C6253" w:rsidRPr="00C958A7" w:rsidSect="008551A5">
          <w:footnotePr>
            <w:pos w:val="beneathText"/>
          </w:footnotePr>
          <w:pgSz w:w="11909" w:h="16834" w:code="9"/>
          <w:pgMar w:top="1440" w:right="1440" w:bottom="1440" w:left="1440" w:header="142" w:footer="437" w:gutter="0"/>
          <w:cols w:space="708"/>
          <w:titlePg/>
          <w:docGrid w:linePitch="360"/>
        </w:sectPr>
      </w:pPr>
    </w:p>
    <w:p w14:paraId="054BAC18" w14:textId="19569CD3" w:rsidR="00537552" w:rsidRPr="00C958A7" w:rsidRDefault="00537552" w:rsidP="00874F5B">
      <w:pPr>
        <w:rPr>
          <w:rFonts w:eastAsia="TimesNewRomanPS-BoldMT" w:cs="Arial"/>
          <w:lang w:val="ru-RU"/>
        </w:rPr>
      </w:pPr>
    </w:p>
    <w:p w14:paraId="333D2296" w14:textId="66C8FEF1" w:rsidR="00343A18" w:rsidRPr="00C958A7" w:rsidRDefault="00343A18" w:rsidP="00343A18">
      <w:pPr>
        <w:pStyle w:val="KDObrazac"/>
        <w:spacing w:before="0"/>
        <w:rPr>
          <w:lang w:val="ru-RU"/>
        </w:rPr>
      </w:pPr>
      <w:bookmarkStart w:id="257" w:name="_Toc442559926"/>
      <w:r w:rsidRPr="00C958A7">
        <w:rPr>
          <w:lang w:val="ru-RU"/>
        </w:rPr>
        <w:t xml:space="preserve">ОБРАЗАЦ </w:t>
      </w:r>
      <w:r w:rsidR="00B568F5" w:rsidRPr="00C958A7">
        <w:rPr>
          <w:lang w:val="sr-Cyrl-RS"/>
        </w:rPr>
        <w:t>3</w:t>
      </w:r>
      <w:r w:rsidRPr="00C958A7">
        <w:rPr>
          <w:lang w:val="ru-RU"/>
        </w:rPr>
        <w:t>.</w:t>
      </w:r>
      <w:bookmarkEnd w:id="257"/>
    </w:p>
    <w:p w14:paraId="17B655CA" w14:textId="77777777" w:rsidR="00343A18" w:rsidRPr="00C958A7" w:rsidRDefault="00343A18" w:rsidP="00343A18">
      <w:pPr>
        <w:spacing w:before="0"/>
        <w:rPr>
          <w:rFonts w:cs="Arial"/>
          <w:lang w:val="sr-Cyrl-CS"/>
        </w:rPr>
      </w:pPr>
    </w:p>
    <w:p w14:paraId="573596D6" w14:textId="5C37FC3A" w:rsidR="00343A18" w:rsidRPr="00C958A7" w:rsidRDefault="00343A18" w:rsidP="00B568F5">
      <w:pPr>
        <w:tabs>
          <w:tab w:val="left" w:pos="6870"/>
        </w:tabs>
        <w:spacing w:before="0"/>
        <w:rPr>
          <w:rFonts w:cs="Arial"/>
          <w:lang w:val="ru-RU"/>
        </w:rPr>
      </w:pPr>
    </w:p>
    <w:p w14:paraId="3DE87B0B" w14:textId="77777777" w:rsidR="00343A18" w:rsidRPr="00C958A7" w:rsidRDefault="00343A18" w:rsidP="00343A18">
      <w:pPr>
        <w:ind w:right="-360"/>
        <w:rPr>
          <w:rFonts w:cs="Arial"/>
          <w:lang w:val="ru-RU"/>
        </w:rPr>
      </w:pPr>
      <w:r w:rsidRPr="00C958A7">
        <w:rPr>
          <w:rFonts w:cs="Arial"/>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1AC51822" w14:textId="77777777" w:rsidR="00343A18" w:rsidRPr="00C958A7" w:rsidRDefault="00343A18" w:rsidP="00343A18">
      <w:pPr>
        <w:rPr>
          <w:rFonts w:cs="Arial"/>
          <w:lang w:val="ru-RU"/>
        </w:rPr>
      </w:pPr>
    </w:p>
    <w:p w14:paraId="088CFC08" w14:textId="77777777" w:rsidR="00343A18" w:rsidRPr="00C958A7" w:rsidRDefault="00343A18" w:rsidP="00343A18">
      <w:pPr>
        <w:jc w:val="center"/>
        <w:rPr>
          <w:rFonts w:cs="Arial"/>
          <w:b/>
          <w:lang w:val="ru-RU"/>
        </w:rPr>
      </w:pPr>
      <w:r w:rsidRPr="00C958A7">
        <w:rPr>
          <w:rFonts w:cs="Arial"/>
          <w:b/>
          <w:lang w:val="ru-RU"/>
        </w:rPr>
        <w:t>ИЗЈАВУ О НЕЗАВИСНОЈ ПОНУДИ</w:t>
      </w:r>
    </w:p>
    <w:p w14:paraId="23AD6858" w14:textId="77777777" w:rsidR="00343A18" w:rsidRPr="00C958A7" w:rsidRDefault="00343A18" w:rsidP="00343A18">
      <w:pPr>
        <w:jc w:val="center"/>
        <w:rPr>
          <w:rFonts w:cs="Arial"/>
          <w:b/>
          <w:lang w:val="ru-RU"/>
        </w:rPr>
      </w:pPr>
    </w:p>
    <w:p w14:paraId="4E88BC9A" w14:textId="77777777" w:rsidR="00343A18" w:rsidRPr="00C958A7" w:rsidRDefault="00343A18" w:rsidP="00343A18">
      <w:pPr>
        <w:jc w:val="center"/>
        <w:rPr>
          <w:rFonts w:cs="Arial"/>
          <w:b/>
          <w:lang w:val="ru-RU"/>
        </w:rPr>
      </w:pPr>
    </w:p>
    <w:p w14:paraId="6EB84878" w14:textId="482BC92D" w:rsidR="00343A18" w:rsidRPr="00C958A7" w:rsidRDefault="00343A18" w:rsidP="00343A18">
      <w:pPr>
        <w:rPr>
          <w:rFonts w:cs="Arial"/>
          <w:lang w:val="ru-RU"/>
        </w:rPr>
      </w:pPr>
      <w:r w:rsidRPr="00C958A7">
        <w:rPr>
          <w:rFonts w:cs="Arial"/>
          <w:lang w:val="ru-RU"/>
        </w:rPr>
        <w:t>и под пуном материјалном и кривичном одговорношћу потврђује да је Понуду број:________ за јавну набавку добара</w:t>
      </w:r>
      <w:r w:rsidR="00CF05FD">
        <w:rPr>
          <w:rFonts w:cs="Arial"/>
          <w:lang w:val="ru-RU"/>
        </w:rPr>
        <w:t>:</w:t>
      </w:r>
      <w:r w:rsidR="001C0F2C" w:rsidRPr="00C958A7">
        <w:rPr>
          <w:rFonts w:cs="Arial"/>
          <w:lang w:val="ru-RU"/>
        </w:rPr>
        <w:t xml:space="preserve"> </w:t>
      </w:r>
      <w:r w:rsidR="00133523">
        <w:rPr>
          <w:rFonts w:eastAsia="TimesNewRomanPS-BoldMT" w:cs="Arial"/>
          <w:b/>
          <w:bCs/>
          <w:lang w:val="sr-Cyrl-CS"/>
        </w:rPr>
        <w:t>ЧЛАНАК ЛАНЦА ВЕДРИЦА ЗА БАГЕР ЕРС 710</w:t>
      </w:r>
      <w:r w:rsidR="009F443C" w:rsidRPr="00C958A7">
        <w:rPr>
          <w:rFonts w:eastAsia="TimesNewRomanPS-BoldMT" w:cs="Arial"/>
          <w:b/>
          <w:bCs/>
          <w:lang w:val="sr-Cyrl-CS"/>
        </w:rPr>
        <w:t xml:space="preserve"> </w:t>
      </w:r>
      <w:r w:rsidRPr="00C958A7">
        <w:rPr>
          <w:rFonts w:cs="Arial"/>
          <w:lang w:val="ru-RU"/>
        </w:rPr>
        <w:t>ЈН бр.</w:t>
      </w:r>
      <w:r w:rsidR="00510E27">
        <w:rPr>
          <w:rFonts w:cs="Arial"/>
          <w:lang w:val="sr-Latn-RS"/>
        </w:rPr>
        <w:t>ЈН/3100/0578/2019</w:t>
      </w:r>
      <w:r w:rsidR="00CF05FD">
        <w:rPr>
          <w:rFonts w:cs="Arial"/>
          <w:lang w:val="sr-Latn-RS"/>
        </w:rPr>
        <w:t>,</w:t>
      </w:r>
      <w:r w:rsidR="0013284F" w:rsidRPr="00C958A7">
        <w:rPr>
          <w:rFonts w:cs="Arial"/>
          <w:lang w:val="sr-Cyrl-RS"/>
        </w:rPr>
        <w:t xml:space="preserve"> </w:t>
      </w:r>
      <w:r w:rsidR="0013284F" w:rsidRPr="00CF05FD">
        <w:rPr>
          <w:rFonts w:cs="Arial"/>
          <w:b/>
          <w:lang w:val="sr-Cyrl-RS"/>
        </w:rPr>
        <w:t>ПАРТИЈА</w:t>
      </w:r>
      <w:r w:rsidR="0013284F" w:rsidRPr="00C958A7">
        <w:rPr>
          <w:rFonts w:cs="Arial"/>
          <w:lang w:val="sr-Cyrl-RS"/>
        </w:rPr>
        <w:t xml:space="preserve"> _____</w:t>
      </w:r>
      <w:r w:rsidR="000C6253" w:rsidRPr="00C958A7">
        <w:rPr>
          <w:rFonts w:cs="Arial"/>
          <w:lang w:val="sr-Latn-RS"/>
        </w:rPr>
        <w:t xml:space="preserve"> </w:t>
      </w:r>
      <w:r w:rsidRPr="00C958A7">
        <w:rPr>
          <w:rFonts w:cs="Arial"/>
          <w:lang w:val="ru-RU"/>
        </w:rPr>
        <w:t xml:space="preserve">Наручиоца </w:t>
      </w:r>
      <w:r w:rsidRPr="00C958A7">
        <w:rPr>
          <w:rFonts w:eastAsia="Arial Unicode MS" w:cs="Arial"/>
          <w:kern w:val="1"/>
          <w:lang w:val="ru-RU" w:eastAsia="ar-SA"/>
        </w:rPr>
        <w:t>Јавно предузеће „Електропривреда Србије“ Београд</w:t>
      </w:r>
      <w:r w:rsidR="002479F9" w:rsidRPr="00C958A7">
        <w:rPr>
          <w:rFonts w:eastAsia="Arial Unicode MS" w:cs="Arial"/>
          <w:kern w:val="1"/>
          <w:lang w:val="sr-Cyrl-RS" w:eastAsia="ar-SA"/>
        </w:rPr>
        <w:t xml:space="preserve"> </w:t>
      </w:r>
      <w:r w:rsidRPr="00C958A7">
        <w:rPr>
          <w:rFonts w:cs="Arial"/>
          <w:lang w:val="ru-RU"/>
        </w:rPr>
        <w:t>по Позиву за подношење понуда објављеном на</w:t>
      </w:r>
      <w:r w:rsidR="000F683D" w:rsidRPr="00C958A7">
        <w:rPr>
          <w:rFonts w:cs="Arial"/>
          <w:lang w:val="ru-RU"/>
        </w:rPr>
        <w:t xml:space="preserve"> </w:t>
      </w:r>
      <w:r w:rsidRPr="00C958A7">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14:paraId="2EC10C58" w14:textId="77777777" w:rsidR="00343A18" w:rsidRPr="00C958A7" w:rsidRDefault="00343A18" w:rsidP="00343A18">
      <w:pPr>
        <w:tabs>
          <w:tab w:val="left" w:pos="0"/>
        </w:tabs>
        <w:rPr>
          <w:rFonts w:cs="Arial"/>
          <w:lang w:val="ru-RU"/>
        </w:rPr>
      </w:pPr>
      <w:r w:rsidRPr="00C958A7">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3F036369" w14:textId="77777777" w:rsidR="00343A18" w:rsidRPr="00C958A7" w:rsidRDefault="00343A18" w:rsidP="00343A18">
      <w:pPr>
        <w:rPr>
          <w:rFonts w:cs="Arial"/>
          <w:b/>
          <w:lang w:val="ru-RU"/>
        </w:rPr>
      </w:pPr>
    </w:p>
    <w:p w14:paraId="00098C04" w14:textId="77777777" w:rsidR="00343A18" w:rsidRPr="00C958A7"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C958A7" w:rsidRPr="00C958A7" w14:paraId="693ABD32" w14:textId="77777777" w:rsidTr="00BC01DC">
        <w:trPr>
          <w:jc w:val="center"/>
        </w:trPr>
        <w:tc>
          <w:tcPr>
            <w:tcW w:w="3882" w:type="dxa"/>
          </w:tcPr>
          <w:p w14:paraId="094D12E7" w14:textId="77777777" w:rsidR="00343A18" w:rsidRPr="00C958A7" w:rsidRDefault="00343A18" w:rsidP="00BC01DC">
            <w:pPr>
              <w:spacing w:before="0"/>
              <w:jc w:val="center"/>
              <w:rPr>
                <w:rFonts w:cs="Arial"/>
              </w:rPr>
            </w:pPr>
            <w:r w:rsidRPr="00C958A7">
              <w:rPr>
                <w:rFonts w:cs="Arial"/>
              </w:rPr>
              <w:t>Датум:</w:t>
            </w:r>
          </w:p>
        </w:tc>
        <w:tc>
          <w:tcPr>
            <w:tcW w:w="2127" w:type="dxa"/>
          </w:tcPr>
          <w:p w14:paraId="6CDAEA27" w14:textId="77777777" w:rsidR="00343A18" w:rsidRPr="00C958A7" w:rsidRDefault="00343A18" w:rsidP="00BC01DC">
            <w:pPr>
              <w:spacing w:before="0"/>
              <w:jc w:val="center"/>
              <w:rPr>
                <w:rFonts w:cs="Arial"/>
                <w:lang w:val="ru-RU"/>
              </w:rPr>
            </w:pPr>
          </w:p>
        </w:tc>
        <w:tc>
          <w:tcPr>
            <w:tcW w:w="4022" w:type="dxa"/>
          </w:tcPr>
          <w:p w14:paraId="2555D78B" w14:textId="6D201212" w:rsidR="00343A18" w:rsidRPr="00C958A7" w:rsidRDefault="00343A18" w:rsidP="002479F9">
            <w:pPr>
              <w:spacing w:before="0"/>
              <w:jc w:val="center"/>
              <w:rPr>
                <w:rFonts w:cs="Arial"/>
              </w:rPr>
            </w:pPr>
            <w:r w:rsidRPr="00C958A7">
              <w:rPr>
                <w:rFonts w:cs="Arial"/>
                <w:lang w:val="sr-Cyrl-CS"/>
              </w:rPr>
              <w:t>П</w:t>
            </w:r>
            <w:r w:rsidRPr="00C958A7">
              <w:rPr>
                <w:rFonts w:cs="Arial"/>
              </w:rPr>
              <w:t>онуђач</w:t>
            </w:r>
          </w:p>
        </w:tc>
      </w:tr>
      <w:tr w:rsidR="00C958A7" w:rsidRPr="00C958A7" w14:paraId="644BFE48" w14:textId="77777777" w:rsidTr="00BC01DC">
        <w:trPr>
          <w:jc w:val="center"/>
        </w:trPr>
        <w:tc>
          <w:tcPr>
            <w:tcW w:w="3882" w:type="dxa"/>
          </w:tcPr>
          <w:p w14:paraId="0D790EDE" w14:textId="77777777" w:rsidR="00343A18" w:rsidRPr="00C958A7" w:rsidRDefault="00343A18" w:rsidP="00BC01DC">
            <w:pPr>
              <w:spacing w:before="0"/>
              <w:jc w:val="center"/>
              <w:rPr>
                <w:rFonts w:cs="Arial"/>
              </w:rPr>
            </w:pPr>
          </w:p>
        </w:tc>
        <w:tc>
          <w:tcPr>
            <w:tcW w:w="2127" w:type="dxa"/>
          </w:tcPr>
          <w:p w14:paraId="783C1D1B" w14:textId="77777777" w:rsidR="00343A18" w:rsidRPr="00C958A7" w:rsidRDefault="00343A18" w:rsidP="00BC01DC">
            <w:pPr>
              <w:spacing w:before="0"/>
              <w:jc w:val="center"/>
              <w:rPr>
                <w:rFonts w:cs="Arial"/>
              </w:rPr>
            </w:pPr>
            <w:r w:rsidRPr="00C958A7">
              <w:rPr>
                <w:rFonts w:cs="Arial"/>
              </w:rPr>
              <w:t>М.П.</w:t>
            </w:r>
          </w:p>
        </w:tc>
        <w:tc>
          <w:tcPr>
            <w:tcW w:w="4022" w:type="dxa"/>
          </w:tcPr>
          <w:p w14:paraId="3535996F" w14:textId="77777777" w:rsidR="00343A18" w:rsidRPr="00C958A7" w:rsidRDefault="00343A18" w:rsidP="00BC01DC">
            <w:pPr>
              <w:spacing w:before="0"/>
              <w:jc w:val="center"/>
              <w:rPr>
                <w:rFonts w:cs="Arial"/>
                <w:lang w:val="ru-RU"/>
              </w:rPr>
            </w:pPr>
          </w:p>
        </w:tc>
      </w:tr>
      <w:tr w:rsidR="00C958A7" w:rsidRPr="00C958A7" w14:paraId="41423700" w14:textId="77777777" w:rsidTr="00BC01DC">
        <w:trPr>
          <w:jc w:val="center"/>
        </w:trPr>
        <w:tc>
          <w:tcPr>
            <w:tcW w:w="3882" w:type="dxa"/>
            <w:tcBorders>
              <w:bottom w:val="single" w:sz="4" w:space="0" w:color="auto"/>
            </w:tcBorders>
          </w:tcPr>
          <w:p w14:paraId="5266EA85" w14:textId="77777777" w:rsidR="00343A18" w:rsidRPr="00C958A7" w:rsidRDefault="00343A18" w:rsidP="00BC01DC">
            <w:pPr>
              <w:spacing w:before="0"/>
              <w:jc w:val="center"/>
              <w:rPr>
                <w:rFonts w:cs="Arial"/>
              </w:rPr>
            </w:pPr>
          </w:p>
        </w:tc>
        <w:tc>
          <w:tcPr>
            <w:tcW w:w="2127" w:type="dxa"/>
          </w:tcPr>
          <w:p w14:paraId="513FCC67" w14:textId="77777777" w:rsidR="00343A18" w:rsidRPr="00C958A7" w:rsidRDefault="00343A18" w:rsidP="00BC01DC">
            <w:pPr>
              <w:spacing w:before="0"/>
              <w:jc w:val="center"/>
              <w:rPr>
                <w:rFonts w:cs="Arial"/>
                <w:lang w:val="ru-RU"/>
              </w:rPr>
            </w:pPr>
          </w:p>
        </w:tc>
        <w:tc>
          <w:tcPr>
            <w:tcW w:w="4022" w:type="dxa"/>
            <w:tcBorders>
              <w:bottom w:val="single" w:sz="4" w:space="0" w:color="auto"/>
            </w:tcBorders>
          </w:tcPr>
          <w:p w14:paraId="17916E53" w14:textId="77777777" w:rsidR="00343A18" w:rsidRPr="00C958A7" w:rsidRDefault="00343A18" w:rsidP="00BC01DC">
            <w:pPr>
              <w:spacing w:before="0"/>
              <w:jc w:val="center"/>
              <w:rPr>
                <w:rFonts w:cs="Arial"/>
                <w:lang w:val="ru-RU"/>
              </w:rPr>
            </w:pPr>
          </w:p>
        </w:tc>
      </w:tr>
      <w:tr w:rsidR="00343A18" w:rsidRPr="00C958A7" w14:paraId="7B645E74" w14:textId="77777777" w:rsidTr="00BC01DC">
        <w:trPr>
          <w:trHeight w:val="389"/>
          <w:jc w:val="center"/>
        </w:trPr>
        <w:tc>
          <w:tcPr>
            <w:tcW w:w="3882" w:type="dxa"/>
            <w:tcBorders>
              <w:top w:val="single" w:sz="4" w:space="0" w:color="auto"/>
            </w:tcBorders>
          </w:tcPr>
          <w:p w14:paraId="2444D477" w14:textId="77777777" w:rsidR="00343A18" w:rsidRPr="00C958A7" w:rsidRDefault="00343A18" w:rsidP="00BC01DC">
            <w:pPr>
              <w:spacing w:before="0"/>
              <w:jc w:val="center"/>
              <w:rPr>
                <w:rFonts w:cs="Arial"/>
              </w:rPr>
            </w:pPr>
          </w:p>
          <w:p w14:paraId="7F97AE6C" w14:textId="77777777" w:rsidR="00343A18" w:rsidRPr="00C958A7" w:rsidRDefault="00343A18" w:rsidP="00BC01DC">
            <w:pPr>
              <w:spacing w:before="0"/>
              <w:jc w:val="center"/>
              <w:rPr>
                <w:rFonts w:cs="Arial"/>
              </w:rPr>
            </w:pPr>
          </w:p>
        </w:tc>
        <w:tc>
          <w:tcPr>
            <w:tcW w:w="2127" w:type="dxa"/>
          </w:tcPr>
          <w:p w14:paraId="790B533A" w14:textId="77777777" w:rsidR="00343A18" w:rsidRPr="00C958A7" w:rsidRDefault="00343A18" w:rsidP="00BC01DC">
            <w:pPr>
              <w:spacing w:before="0"/>
              <w:jc w:val="center"/>
              <w:rPr>
                <w:rFonts w:cs="Arial"/>
                <w:lang w:val="ru-RU"/>
              </w:rPr>
            </w:pPr>
          </w:p>
        </w:tc>
        <w:tc>
          <w:tcPr>
            <w:tcW w:w="4022" w:type="dxa"/>
            <w:tcBorders>
              <w:top w:val="single" w:sz="4" w:space="0" w:color="auto"/>
            </w:tcBorders>
          </w:tcPr>
          <w:p w14:paraId="4284CAC9" w14:textId="77777777" w:rsidR="00343A18" w:rsidRPr="00C958A7" w:rsidRDefault="00343A18" w:rsidP="00BC01DC">
            <w:pPr>
              <w:spacing w:before="0"/>
              <w:jc w:val="center"/>
              <w:rPr>
                <w:rFonts w:cs="Arial"/>
                <w:lang w:val="ru-RU"/>
              </w:rPr>
            </w:pPr>
          </w:p>
        </w:tc>
      </w:tr>
    </w:tbl>
    <w:p w14:paraId="54887563" w14:textId="77777777" w:rsidR="00343A18" w:rsidRPr="00C958A7" w:rsidRDefault="00343A18" w:rsidP="00343A18">
      <w:pPr>
        <w:tabs>
          <w:tab w:val="left" w:pos="6028"/>
        </w:tabs>
        <w:autoSpaceDE w:val="0"/>
        <w:autoSpaceDN w:val="0"/>
        <w:adjustRightInd w:val="0"/>
        <w:ind w:left="360"/>
        <w:rPr>
          <w:rFonts w:eastAsia="Calibri" w:cs="Arial"/>
          <w:bCs/>
          <w:iCs/>
        </w:rPr>
      </w:pPr>
    </w:p>
    <w:p w14:paraId="120C2A83" w14:textId="77777777" w:rsidR="00343A18" w:rsidRPr="00C958A7" w:rsidRDefault="00343A18" w:rsidP="00343A18">
      <w:pPr>
        <w:jc w:val="center"/>
        <w:rPr>
          <w:rFonts w:cs="Arial"/>
          <w:b/>
          <w:lang w:val="ru-RU"/>
        </w:rPr>
      </w:pPr>
    </w:p>
    <w:p w14:paraId="77C7AB5E" w14:textId="77777777" w:rsidR="00343A18" w:rsidRPr="00C958A7" w:rsidRDefault="00343A18" w:rsidP="00343A18">
      <w:pPr>
        <w:jc w:val="center"/>
        <w:rPr>
          <w:rFonts w:cs="Arial"/>
          <w:b/>
          <w:lang w:val="ru-RU"/>
        </w:rPr>
      </w:pPr>
    </w:p>
    <w:p w14:paraId="420635CD" w14:textId="77777777" w:rsidR="00343A18" w:rsidRPr="00C958A7" w:rsidRDefault="00343A18" w:rsidP="00343A18">
      <w:pPr>
        <w:rPr>
          <w:rFonts w:cs="Arial"/>
          <w:i/>
          <w:lang w:val="sr-Cyrl-CS"/>
        </w:rPr>
      </w:pPr>
      <w:r w:rsidRPr="00C958A7">
        <w:rPr>
          <w:rFonts w:cs="Arial"/>
          <w:b/>
          <w:i/>
          <w:lang w:val="ru-RU"/>
        </w:rPr>
        <w:t>Напомена:</w:t>
      </w:r>
      <w:r w:rsidRPr="00C958A7">
        <w:rPr>
          <w:rFonts w:cs="Arial"/>
          <w:i/>
          <w:lang w:val="ru-RU"/>
        </w:rPr>
        <w:t xml:space="preserve">Уколико </w:t>
      </w:r>
      <w:r w:rsidRPr="00C958A7">
        <w:rPr>
          <w:rFonts w:cs="Arial"/>
          <w:i/>
          <w:lang w:val="sr-Cyrl-CS"/>
        </w:rPr>
        <w:t xml:space="preserve">заједничку </w:t>
      </w:r>
      <w:r w:rsidRPr="00C958A7">
        <w:rPr>
          <w:rFonts w:cs="Arial"/>
          <w:i/>
          <w:lang w:val="ru-RU"/>
        </w:rPr>
        <w:t xml:space="preserve">понуду подноси група понуђача Изјава </w:t>
      </w:r>
      <w:r w:rsidRPr="00C958A7">
        <w:rPr>
          <w:rFonts w:cs="Arial"/>
          <w:i/>
          <w:lang w:val="sr-Cyrl-CS"/>
        </w:rPr>
        <w:t xml:space="preserve">се доставља за сваког члана групе понуђача. Изјава </w:t>
      </w:r>
      <w:r w:rsidRPr="00C958A7">
        <w:rPr>
          <w:rFonts w:cs="Arial"/>
          <w:i/>
          <w:lang w:val="ru-RU"/>
        </w:rPr>
        <w:t>мора бити попуњена, потписана од стране овлашћеног лица</w:t>
      </w:r>
      <w:r w:rsidRPr="00C958A7">
        <w:rPr>
          <w:rFonts w:cs="Arial"/>
          <w:i/>
          <w:lang w:val="sr-Cyrl-CS"/>
        </w:rPr>
        <w:t xml:space="preserve"> за заступање</w:t>
      </w:r>
      <w:r w:rsidRPr="00C958A7">
        <w:rPr>
          <w:rFonts w:cs="Arial"/>
          <w:i/>
          <w:lang w:val="ru-RU"/>
        </w:rPr>
        <w:t xml:space="preserve"> понуђача из групе понуђача и оверена печатом. </w:t>
      </w:r>
    </w:p>
    <w:p w14:paraId="67E73DC0" w14:textId="77777777" w:rsidR="00343A18" w:rsidRPr="00C958A7" w:rsidRDefault="00343A18" w:rsidP="00343A18">
      <w:pPr>
        <w:rPr>
          <w:rFonts w:cs="Arial"/>
          <w:i/>
          <w:lang w:val="ru-RU"/>
        </w:rPr>
      </w:pPr>
      <w:r w:rsidRPr="00C958A7">
        <w:rPr>
          <w:rFonts w:cs="Arial"/>
          <w:i/>
          <w:lang w:val="ru-RU"/>
        </w:rPr>
        <w:t>Приликом подношења понуде овај образац копирати у потребном броју примерака.</w:t>
      </w:r>
    </w:p>
    <w:p w14:paraId="2D38E178" w14:textId="77777777" w:rsidR="00343A18" w:rsidRPr="00C958A7" w:rsidRDefault="00343A18" w:rsidP="00343A18">
      <w:pPr>
        <w:rPr>
          <w:rFonts w:cs="Arial"/>
          <w:i/>
          <w:lang w:val="ru-RU"/>
        </w:rPr>
      </w:pPr>
    </w:p>
    <w:p w14:paraId="7A2E8697" w14:textId="77777777" w:rsidR="00343A18" w:rsidRPr="00C958A7" w:rsidRDefault="00343A18" w:rsidP="00343A18">
      <w:pPr>
        <w:rPr>
          <w:rFonts w:cs="Arial"/>
          <w:i/>
          <w:lang w:val="ru-RU"/>
        </w:rPr>
      </w:pPr>
    </w:p>
    <w:p w14:paraId="65EE526D" w14:textId="77777777" w:rsidR="00343A18" w:rsidRPr="00C958A7" w:rsidRDefault="00343A18" w:rsidP="00343A18">
      <w:pPr>
        <w:rPr>
          <w:rFonts w:cs="Arial"/>
          <w:i/>
          <w:lang w:val="ru-RU"/>
        </w:rPr>
      </w:pPr>
    </w:p>
    <w:p w14:paraId="02DD1E4E" w14:textId="77777777" w:rsidR="00343A18" w:rsidRPr="00C958A7" w:rsidRDefault="00343A18" w:rsidP="00343A18">
      <w:pPr>
        <w:rPr>
          <w:rFonts w:cs="Arial"/>
          <w:i/>
          <w:lang w:val="ru-RU"/>
        </w:rPr>
      </w:pPr>
    </w:p>
    <w:p w14:paraId="3557D58D" w14:textId="77777777" w:rsidR="00343A18" w:rsidRPr="00C958A7" w:rsidRDefault="00343A18" w:rsidP="00343A18">
      <w:pPr>
        <w:rPr>
          <w:rFonts w:cs="Arial"/>
          <w:i/>
          <w:lang w:val="ru-RU"/>
        </w:rPr>
      </w:pPr>
    </w:p>
    <w:p w14:paraId="6AD433C1" w14:textId="77777777" w:rsidR="00B568F5" w:rsidRPr="00C958A7" w:rsidRDefault="00B568F5" w:rsidP="00343A18">
      <w:pPr>
        <w:rPr>
          <w:rFonts w:cs="Arial"/>
          <w:i/>
          <w:lang w:val="ru-RU"/>
        </w:rPr>
      </w:pPr>
    </w:p>
    <w:p w14:paraId="69D26886" w14:textId="77777777" w:rsidR="00B568F5" w:rsidRPr="00C958A7" w:rsidRDefault="00B568F5" w:rsidP="00343A18">
      <w:pPr>
        <w:rPr>
          <w:rFonts w:cs="Arial"/>
          <w:i/>
          <w:lang w:val="ru-RU"/>
        </w:rPr>
      </w:pPr>
    </w:p>
    <w:p w14:paraId="4800CECC" w14:textId="77777777" w:rsidR="00B568F5" w:rsidRPr="00C958A7" w:rsidRDefault="00B568F5" w:rsidP="00343A18">
      <w:pPr>
        <w:rPr>
          <w:rFonts w:cs="Arial"/>
          <w:i/>
          <w:lang w:val="ru-RU"/>
        </w:rPr>
      </w:pPr>
    </w:p>
    <w:p w14:paraId="620A3416" w14:textId="77777777" w:rsidR="00B568F5" w:rsidRPr="00C958A7" w:rsidRDefault="00B568F5" w:rsidP="00343A18">
      <w:pPr>
        <w:rPr>
          <w:rFonts w:cs="Arial"/>
          <w:i/>
          <w:lang w:val="ru-RU"/>
        </w:rPr>
      </w:pPr>
    </w:p>
    <w:p w14:paraId="05A8650F" w14:textId="24FD35E5" w:rsidR="00343A18" w:rsidRPr="00C958A7" w:rsidRDefault="00343A18" w:rsidP="00343A18">
      <w:pPr>
        <w:pStyle w:val="KDObrazac"/>
        <w:spacing w:before="0"/>
        <w:rPr>
          <w:lang w:val="ru-RU"/>
        </w:rPr>
      </w:pPr>
      <w:bookmarkStart w:id="258" w:name="_Toc442559928"/>
      <w:r w:rsidRPr="00C958A7">
        <w:rPr>
          <w:lang w:val="ru-RU"/>
        </w:rPr>
        <w:t xml:space="preserve">ОБРАЗАЦ </w:t>
      </w:r>
      <w:r w:rsidR="00B568F5" w:rsidRPr="00C958A7">
        <w:rPr>
          <w:lang w:val="sr-Cyrl-RS"/>
        </w:rPr>
        <w:t>4</w:t>
      </w:r>
      <w:r w:rsidRPr="00C958A7">
        <w:rPr>
          <w:lang w:val="ru-RU"/>
        </w:rPr>
        <w:t>.</w:t>
      </w:r>
      <w:bookmarkEnd w:id="258"/>
    </w:p>
    <w:p w14:paraId="283993F8" w14:textId="77777777" w:rsidR="00343A18" w:rsidRPr="00C958A7" w:rsidRDefault="00343A18" w:rsidP="00343A18">
      <w:pPr>
        <w:pStyle w:val="KDParagraf"/>
        <w:spacing w:before="0"/>
        <w:rPr>
          <w:rFonts w:cs="Arial"/>
          <w:lang w:val="ru-RU"/>
        </w:rPr>
      </w:pPr>
    </w:p>
    <w:p w14:paraId="2759203F" w14:textId="77777777" w:rsidR="00343A18" w:rsidRPr="00C958A7" w:rsidRDefault="00343A18" w:rsidP="00343A18">
      <w:pPr>
        <w:pStyle w:val="KDParagraf"/>
        <w:spacing w:before="0"/>
        <w:rPr>
          <w:rFonts w:cs="Arial"/>
          <w:lang w:val="ru-RU"/>
        </w:rPr>
      </w:pPr>
    </w:p>
    <w:p w14:paraId="2136DC0B" w14:textId="77777777" w:rsidR="00343A18" w:rsidRPr="00C958A7" w:rsidRDefault="00343A18" w:rsidP="00343A18">
      <w:pPr>
        <w:pStyle w:val="Title"/>
        <w:spacing w:before="0"/>
        <w:jc w:val="right"/>
        <w:rPr>
          <w:rFonts w:cs="Arial"/>
          <w:b w:val="0"/>
          <w:caps/>
          <w:sz w:val="22"/>
          <w:szCs w:val="22"/>
        </w:rPr>
      </w:pPr>
    </w:p>
    <w:p w14:paraId="50A44C97" w14:textId="77777777" w:rsidR="00343A18" w:rsidRPr="00C958A7" w:rsidRDefault="00343A18" w:rsidP="00343A18">
      <w:pPr>
        <w:rPr>
          <w:rFonts w:cs="Arial"/>
          <w:lang w:val="ru-RU"/>
        </w:rPr>
      </w:pPr>
      <w:r w:rsidRPr="00C958A7">
        <w:rPr>
          <w:rFonts w:cs="Arial"/>
          <w:lang w:val="ru-RU"/>
        </w:rPr>
        <w:t>На основу члана 75. став 2. Закона о јавним набавкама („Службени гласник РС“ бр.124/2012, 14/15  и 68/15) као понуђач/подизвођач дајем:</w:t>
      </w:r>
    </w:p>
    <w:p w14:paraId="0C81B97F" w14:textId="77777777" w:rsidR="00343A18" w:rsidRPr="00C958A7" w:rsidRDefault="00343A18" w:rsidP="00343A18">
      <w:pPr>
        <w:rPr>
          <w:rFonts w:cs="Arial"/>
          <w:lang w:val="ru-RU"/>
        </w:rPr>
      </w:pPr>
    </w:p>
    <w:p w14:paraId="67B5E239" w14:textId="77777777" w:rsidR="00343A18" w:rsidRPr="00C958A7" w:rsidRDefault="00343A18" w:rsidP="00B02E86">
      <w:pPr>
        <w:jc w:val="center"/>
        <w:rPr>
          <w:rFonts w:cs="Arial"/>
          <w:b/>
          <w:lang w:val="ru-RU"/>
        </w:rPr>
      </w:pPr>
      <w:bookmarkStart w:id="259" w:name="_Toc442559929"/>
      <w:r w:rsidRPr="00C958A7">
        <w:rPr>
          <w:rFonts w:cs="Arial"/>
          <w:b/>
          <w:lang w:val="ru-RU"/>
        </w:rPr>
        <w:t>И З Ј А В У</w:t>
      </w:r>
      <w:bookmarkEnd w:id="259"/>
    </w:p>
    <w:p w14:paraId="47B4A18A" w14:textId="77777777" w:rsidR="00343A18" w:rsidRPr="00C958A7" w:rsidRDefault="00343A18" w:rsidP="00874F5B">
      <w:pPr>
        <w:rPr>
          <w:rFonts w:cs="Arial"/>
          <w:lang w:val="ru-RU"/>
        </w:rPr>
      </w:pPr>
    </w:p>
    <w:p w14:paraId="77A5F622" w14:textId="77777777" w:rsidR="00343A18" w:rsidRPr="00C958A7" w:rsidRDefault="00343A18" w:rsidP="00874F5B">
      <w:pPr>
        <w:rPr>
          <w:rFonts w:cs="Arial"/>
          <w:lang w:val="ru-RU"/>
        </w:rPr>
      </w:pPr>
    </w:p>
    <w:p w14:paraId="34E06FBD" w14:textId="50E0D114" w:rsidR="00343A18" w:rsidRPr="00C958A7" w:rsidRDefault="00343A18" w:rsidP="00343A18">
      <w:pPr>
        <w:rPr>
          <w:rFonts w:cs="Arial"/>
          <w:lang w:val="ru-RU"/>
        </w:rPr>
      </w:pPr>
      <w:r w:rsidRPr="00C958A7">
        <w:rPr>
          <w:rFonts w:cs="Arial"/>
          <w:lang w:val="ru-RU"/>
        </w:rPr>
        <w:t xml:space="preserve">којом изричито наводимо да смо у свом досадашњем раду и при састављању Понуде  број: </w:t>
      </w:r>
      <w:r w:rsidR="007E7BB8" w:rsidRPr="00C958A7">
        <w:rPr>
          <w:rFonts w:cs="Arial"/>
          <w:lang w:val="sr-Cyrl-RS"/>
        </w:rPr>
        <w:t>______________</w:t>
      </w:r>
      <w:r w:rsidRPr="00C958A7">
        <w:rPr>
          <w:rFonts w:cs="Arial"/>
          <w:lang w:val="ru-RU"/>
        </w:rPr>
        <w:t xml:space="preserve"> за јавну набавку добара</w:t>
      </w:r>
      <w:r w:rsidR="00CF05FD">
        <w:rPr>
          <w:rFonts w:cs="Arial"/>
          <w:lang w:val="ru-RU"/>
        </w:rPr>
        <w:t>:</w:t>
      </w:r>
      <w:r w:rsidR="001C0F2C" w:rsidRPr="00C958A7">
        <w:rPr>
          <w:rFonts w:cs="Arial"/>
          <w:lang w:val="ru-RU"/>
        </w:rPr>
        <w:t xml:space="preserve"> </w:t>
      </w:r>
      <w:r w:rsidR="00133523">
        <w:rPr>
          <w:rFonts w:eastAsia="TimesNewRomanPS-BoldMT" w:cs="Arial"/>
          <w:b/>
          <w:bCs/>
          <w:lang w:val="sr-Cyrl-CS"/>
        </w:rPr>
        <w:t>ЧЛАНАК ЛАНЦА ВЕДРИЦА ЗА БАГЕР ЕРС 710</w:t>
      </w:r>
      <w:r w:rsidRPr="00C958A7">
        <w:rPr>
          <w:rFonts w:cs="Arial"/>
          <w:lang w:val="ru-RU"/>
        </w:rPr>
        <w:t xml:space="preserve"> </w:t>
      </w:r>
      <w:r w:rsidR="000C6253" w:rsidRPr="00C958A7">
        <w:rPr>
          <w:rFonts w:cs="Arial"/>
          <w:lang w:val="sr-Cyrl-RS"/>
        </w:rPr>
        <w:t xml:space="preserve">бр. </w:t>
      </w:r>
      <w:r w:rsidR="00510E27">
        <w:rPr>
          <w:rFonts w:cs="Arial"/>
          <w:lang w:val="sr-Cyrl-RS"/>
        </w:rPr>
        <w:t>ЈН/3100/0578/2019</w:t>
      </w:r>
      <w:r w:rsidR="00CF05FD">
        <w:rPr>
          <w:rFonts w:cs="Arial"/>
          <w:lang w:val="sr-Latn-RS"/>
        </w:rPr>
        <w:t>,</w:t>
      </w:r>
      <w:r w:rsidR="00CF05FD">
        <w:rPr>
          <w:rFonts w:cs="Arial"/>
          <w:lang w:val="ru-RU"/>
        </w:rPr>
        <w:t xml:space="preserve"> </w:t>
      </w:r>
      <w:r w:rsidR="0013284F" w:rsidRPr="00CF05FD">
        <w:rPr>
          <w:rFonts w:cs="Arial"/>
          <w:b/>
          <w:lang w:val="ru-RU"/>
        </w:rPr>
        <w:t>ПАРТИЈА</w:t>
      </w:r>
      <w:r w:rsidR="0013284F" w:rsidRPr="00C958A7">
        <w:rPr>
          <w:rFonts w:cs="Arial"/>
          <w:lang w:val="ru-RU"/>
        </w:rPr>
        <w:t xml:space="preserve"> _____</w:t>
      </w:r>
      <w:r w:rsidRPr="00C958A7">
        <w:rPr>
          <w:rFonts w:cs="Arial"/>
          <w:lang w:val="ru-RU"/>
        </w:rPr>
        <w:t xml:space="preserve"> у </w:t>
      </w:r>
      <w:r w:rsidR="0008263C" w:rsidRPr="00C958A7">
        <w:rPr>
          <w:rFonts w:cs="Arial"/>
          <w:lang w:val="sr-Cyrl-RS"/>
        </w:rPr>
        <w:t xml:space="preserve">отвореном </w:t>
      </w:r>
      <w:r w:rsidRPr="00C958A7">
        <w:rPr>
          <w:rFonts w:cs="Arial"/>
          <w:lang w:val="ru-RU"/>
        </w:rPr>
        <w:t>поступку</w:t>
      </w:r>
      <w:r w:rsidR="000F683D" w:rsidRPr="00C958A7">
        <w:rPr>
          <w:rFonts w:cs="Arial"/>
          <w:lang w:val="sr-Cyrl-RS"/>
        </w:rPr>
        <w:t xml:space="preserve"> </w:t>
      </w:r>
      <w:r w:rsidRPr="00C958A7">
        <w:rPr>
          <w:rFonts w:cs="Arial"/>
          <w:lang w:val="ru-RU"/>
        </w:rPr>
        <w:t>јавне набавке ЈН бр.</w:t>
      </w:r>
      <w:r w:rsidR="007E7BB8" w:rsidRPr="00C958A7">
        <w:rPr>
          <w:rFonts w:cs="Arial"/>
          <w:lang w:val="ru-RU"/>
        </w:rPr>
        <w:t>_____________</w:t>
      </w:r>
      <w:r w:rsidRPr="00C958A7">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212B6307" w14:textId="77777777" w:rsidR="00343A18" w:rsidRPr="00C958A7" w:rsidRDefault="00343A18" w:rsidP="00343A18">
      <w:pPr>
        <w:rPr>
          <w:rFonts w:cs="Arial"/>
          <w:lang w:val="ru-RU"/>
        </w:rPr>
      </w:pPr>
    </w:p>
    <w:p w14:paraId="1882D452" w14:textId="77777777" w:rsidR="00343A18" w:rsidRPr="00C958A7" w:rsidRDefault="00343A18" w:rsidP="00343A18">
      <w:pPr>
        <w:tabs>
          <w:tab w:val="left" w:pos="6028"/>
        </w:tabs>
        <w:autoSpaceDE w:val="0"/>
        <w:autoSpaceDN w:val="0"/>
        <w:adjustRightInd w:val="0"/>
        <w:ind w:left="360"/>
        <w:rPr>
          <w:rFonts w:eastAsia="Calibri" w:cs="Arial"/>
          <w:bCs/>
          <w:iCs/>
          <w:lang w:val="ru-RU"/>
        </w:rPr>
      </w:pPr>
    </w:p>
    <w:p w14:paraId="6E17F9EB" w14:textId="77777777" w:rsidR="00343A18" w:rsidRPr="00C958A7" w:rsidRDefault="00343A18" w:rsidP="00343A18">
      <w:pPr>
        <w:tabs>
          <w:tab w:val="left" w:pos="6028"/>
        </w:tabs>
        <w:autoSpaceDE w:val="0"/>
        <w:autoSpaceDN w:val="0"/>
        <w:adjustRightInd w:val="0"/>
        <w:ind w:left="360"/>
        <w:rPr>
          <w:rFonts w:eastAsia="Calibri" w:cs="Arial"/>
          <w:bCs/>
          <w:iCs/>
          <w:lang w:val="ru-RU"/>
        </w:rPr>
      </w:pPr>
    </w:p>
    <w:p w14:paraId="28DBAC0D" w14:textId="77777777" w:rsidR="00343A18" w:rsidRPr="00C958A7" w:rsidRDefault="00343A18" w:rsidP="00343A18">
      <w:pPr>
        <w:tabs>
          <w:tab w:val="left" w:pos="6028"/>
        </w:tabs>
        <w:autoSpaceDE w:val="0"/>
        <w:autoSpaceDN w:val="0"/>
        <w:adjustRightInd w:val="0"/>
        <w:ind w:left="360"/>
        <w:rPr>
          <w:rFonts w:eastAsia="Calibri" w:cs="Arial"/>
          <w:bCs/>
          <w:iCs/>
          <w:lang w:val="ru-RU"/>
        </w:rPr>
      </w:pPr>
    </w:p>
    <w:tbl>
      <w:tblPr>
        <w:tblW w:w="10031" w:type="dxa"/>
        <w:jc w:val="center"/>
        <w:tblLayout w:type="fixed"/>
        <w:tblLook w:val="0000" w:firstRow="0" w:lastRow="0" w:firstColumn="0" w:lastColumn="0" w:noHBand="0" w:noVBand="0"/>
      </w:tblPr>
      <w:tblGrid>
        <w:gridCol w:w="3882"/>
        <w:gridCol w:w="2127"/>
        <w:gridCol w:w="4022"/>
      </w:tblGrid>
      <w:tr w:rsidR="00C958A7" w:rsidRPr="00C958A7" w14:paraId="53957420" w14:textId="77777777" w:rsidTr="00BC01DC">
        <w:trPr>
          <w:jc w:val="center"/>
        </w:trPr>
        <w:tc>
          <w:tcPr>
            <w:tcW w:w="3882" w:type="dxa"/>
          </w:tcPr>
          <w:p w14:paraId="0E6435FC" w14:textId="77777777" w:rsidR="00343A18" w:rsidRPr="00C958A7" w:rsidRDefault="00343A18" w:rsidP="00BC01DC">
            <w:pPr>
              <w:spacing w:before="0"/>
              <w:jc w:val="center"/>
              <w:rPr>
                <w:rFonts w:cs="Arial"/>
              </w:rPr>
            </w:pPr>
            <w:r w:rsidRPr="00C958A7">
              <w:rPr>
                <w:rFonts w:cs="Arial"/>
              </w:rPr>
              <w:t>Датум:</w:t>
            </w:r>
          </w:p>
        </w:tc>
        <w:tc>
          <w:tcPr>
            <w:tcW w:w="2127" w:type="dxa"/>
          </w:tcPr>
          <w:p w14:paraId="3577AE0F" w14:textId="77777777" w:rsidR="00343A18" w:rsidRPr="00C958A7" w:rsidRDefault="00343A18" w:rsidP="00BC01DC">
            <w:pPr>
              <w:spacing w:before="0"/>
              <w:jc w:val="center"/>
              <w:rPr>
                <w:rFonts w:cs="Arial"/>
                <w:lang w:val="ru-RU"/>
              </w:rPr>
            </w:pPr>
          </w:p>
        </w:tc>
        <w:tc>
          <w:tcPr>
            <w:tcW w:w="4022" w:type="dxa"/>
          </w:tcPr>
          <w:p w14:paraId="4B5D410D" w14:textId="45F91A67" w:rsidR="00343A18" w:rsidRPr="00C958A7" w:rsidRDefault="00343A18" w:rsidP="007E7BB8">
            <w:pPr>
              <w:spacing w:before="0"/>
              <w:jc w:val="center"/>
              <w:rPr>
                <w:rFonts w:cs="Arial"/>
                <w:lang w:val="sr-Cyrl-CS"/>
              </w:rPr>
            </w:pPr>
            <w:r w:rsidRPr="00C958A7">
              <w:rPr>
                <w:rFonts w:cs="Arial"/>
                <w:lang w:val="sr-Cyrl-CS"/>
              </w:rPr>
              <w:t>П</w:t>
            </w:r>
            <w:r w:rsidRPr="00C958A7">
              <w:rPr>
                <w:rFonts w:cs="Arial"/>
              </w:rPr>
              <w:t>онуђач</w:t>
            </w:r>
            <w:r w:rsidRPr="00C958A7">
              <w:rPr>
                <w:rFonts w:cs="Arial"/>
                <w:lang w:val="sr-Cyrl-CS"/>
              </w:rPr>
              <w:t>/члан групе</w:t>
            </w:r>
          </w:p>
        </w:tc>
      </w:tr>
      <w:tr w:rsidR="00C958A7" w:rsidRPr="00C958A7" w14:paraId="1B5F0C4B" w14:textId="77777777" w:rsidTr="00BC01DC">
        <w:trPr>
          <w:jc w:val="center"/>
        </w:trPr>
        <w:tc>
          <w:tcPr>
            <w:tcW w:w="3882" w:type="dxa"/>
          </w:tcPr>
          <w:p w14:paraId="2794D8C0" w14:textId="77777777" w:rsidR="00343A18" w:rsidRPr="00C958A7" w:rsidRDefault="00343A18" w:rsidP="00BC01DC">
            <w:pPr>
              <w:spacing w:before="0"/>
              <w:jc w:val="center"/>
              <w:rPr>
                <w:rFonts w:cs="Arial"/>
              </w:rPr>
            </w:pPr>
          </w:p>
        </w:tc>
        <w:tc>
          <w:tcPr>
            <w:tcW w:w="2127" w:type="dxa"/>
          </w:tcPr>
          <w:p w14:paraId="144C1186" w14:textId="77777777" w:rsidR="00343A18" w:rsidRPr="00C958A7" w:rsidRDefault="00343A18" w:rsidP="00BC01DC">
            <w:pPr>
              <w:spacing w:before="0"/>
              <w:jc w:val="center"/>
              <w:rPr>
                <w:rFonts w:cs="Arial"/>
              </w:rPr>
            </w:pPr>
            <w:r w:rsidRPr="00C958A7">
              <w:rPr>
                <w:rFonts w:cs="Arial"/>
              </w:rPr>
              <w:t>М.П.</w:t>
            </w:r>
          </w:p>
        </w:tc>
        <w:tc>
          <w:tcPr>
            <w:tcW w:w="4022" w:type="dxa"/>
          </w:tcPr>
          <w:p w14:paraId="4548F801" w14:textId="77777777" w:rsidR="00343A18" w:rsidRPr="00C958A7" w:rsidRDefault="00343A18" w:rsidP="00BC01DC">
            <w:pPr>
              <w:spacing w:before="0"/>
              <w:jc w:val="center"/>
              <w:rPr>
                <w:rFonts w:cs="Arial"/>
                <w:lang w:val="ru-RU"/>
              </w:rPr>
            </w:pPr>
          </w:p>
        </w:tc>
      </w:tr>
      <w:tr w:rsidR="00C958A7" w:rsidRPr="00C958A7" w14:paraId="1E4E397C" w14:textId="77777777" w:rsidTr="00BC01DC">
        <w:trPr>
          <w:jc w:val="center"/>
        </w:trPr>
        <w:tc>
          <w:tcPr>
            <w:tcW w:w="3882" w:type="dxa"/>
            <w:tcBorders>
              <w:bottom w:val="single" w:sz="4" w:space="0" w:color="auto"/>
            </w:tcBorders>
          </w:tcPr>
          <w:p w14:paraId="28674921" w14:textId="77777777" w:rsidR="00343A18" w:rsidRPr="00C958A7" w:rsidRDefault="00343A18" w:rsidP="00BC01DC">
            <w:pPr>
              <w:spacing w:before="0"/>
              <w:jc w:val="center"/>
              <w:rPr>
                <w:rFonts w:cs="Arial"/>
              </w:rPr>
            </w:pPr>
          </w:p>
        </w:tc>
        <w:tc>
          <w:tcPr>
            <w:tcW w:w="2127" w:type="dxa"/>
          </w:tcPr>
          <w:p w14:paraId="1D6D2D17" w14:textId="77777777" w:rsidR="00343A18" w:rsidRPr="00C958A7" w:rsidRDefault="00343A18" w:rsidP="00BC01DC">
            <w:pPr>
              <w:spacing w:before="0"/>
              <w:jc w:val="center"/>
              <w:rPr>
                <w:rFonts w:cs="Arial"/>
                <w:lang w:val="ru-RU"/>
              </w:rPr>
            </w:pPr>
          </w:p>
        </w:tc>
        <w:tc>
          <w:tcPr>
            <w:tcW w:w="4022" w:type="dxa"/>
            <w:tcBorders>
              <w:bottom w:val="single" w:sz="4" w:space="0" w:color="auto"/>
            </w:tcBorders>
          </w:tcPr>
          <w:p w14:paraId="00678461" w14:textId="77777777" w:rsidR="00343A18" w:rsidRPr="00C958A7" w:rsidRDefault="00343A18" w:rsidP="00BC01DC">
            <w:pPr>
              <w:spacing w:before="0"/>
              <w:jc w:val="center"/>
              <w:rPr>
                <w:rFonts w:cs="Arial"/>
                <w:lang w:val="ru-RU"/>
              </w:rPr>
            </w:pPr>
          </w:p>
        </w:tc>
      </w:tr>
      <w:tr w:rsidR="00C958A7" w:rsidRPr="00C958A7" w14:paraId="7AE02D67" w14:textId="77777777" w:rsidTr="00BC01DC">
        <w:trPr>
          <w:trHeight w:val="389"/>
          <w:jc w:val="center"/>
        </w:trPr>
        <w:tc>
          <w:tcPr>
            <w:tcW w:w="3882" w:type="dxa"/>
            <w:tcBorders>
              <w:top w:val="single" w:sz="4" w:space="0" w:color="auto"/>
            </w:tcBorders>
          </w:tcPr>
          <w:p w14:paraId="39FFFF06" w14:textId="77777777" w:rsidR="00343A18" w:rsidRPr="00C958A7" w:rsidRDefault="00343A18" w:rsidP="00BC01DC">
            <w:pPr>
              <w:spacing w:before="0"/>
              <w:jc w:val="center"/>
              <w:rPr>
                <w:rFonts w:cs="Arial"/>
              </w:rPr>
            </w:pPr>
          </w:p>
          <w:p w14:paraId="2CE75B27" w14:textId="77777777" w:rsidR="00343A18" w:rsidRPr="00C958A7" w:rsidRDefault="00343A18" w:rsidP="00BC01DC">
            <w:pPr>
              <w:spacing w:before="0"/>
              <w:jc w:val="center"/>
              <w:rPr>
                <w:rFonts w:cs="Arial"/>
              </w:rPr>
            </w:pPr>
          </w:p>
        </w:tc>
        <w:tc>
          <w:tcPr>
            <w:tcW w:w="2127" w:type="dxa"/>
          </w:tcPr>
          <w:p w14:paraId="42A0B611" w14:textId="77777777" w:rsidR="00343A18" w:rsidRPr="00C958A7" w:rsidRDefault="00343A18" w:rsidP="00BC01DC">
            <w:pPr>
              <w:spacing w:before="0"/>
              <w:jc w:val="center"/>
              <w:rPr>
                <w:rFonts w:cs="Arial"/>
                <w:lang w:val="ru-RU"/>
              </w:rPr>
            </w:pPr>
          </w:p>
        </w:tc>
        <w:tc>
          <w:tcPr>
            <w:tcW w:w="4022" w:type="dxa"/>
            <w:tcBorders>
              <w:top w:val="single" w:sz="4" w:space="0" w:color="auto"/>
            </w:tcBorders>
          </w:tcPr>
          <w:p w14:paraId="2A758E48" w14:textId="77777777" w:rsidR="00343A18" w:rsidRPr="00C958A7" w:rsidRDefault="00343A18" w:rsidP="00BC01DC">
            <w:pPr>
              <w:spacing w:before="0"/>
              <w:jc w:val="center"/>
              <w:rPr>
                <w:rFonts w:cs="Arial"/>
                <w:lang w:val="ru-RU"/>
              </w:rPr>
            </w:pPr>
          </w:p>
        </w:tc>
      </w:tr>
    </w:tbl>
    <w:p w14:paraId="5318BEAC" w14:textId="77777777" w:rsidR="00343A18" w:rsidRPr="00C958A7" w:rsidRDefault="00343A18" w:rsidP="00343A18">
      <w:pPr>
        <w:rPr>
          <w:rFonts w:cs="Arial"/>
          <w:i/>
          <w:lang w:val="sr-Cyrl-CS"/>
        </w:rPr>
      </w:pPr>
      <w:r w:rsidRPr="00C958A7">
        <w:rPr>
          <w:rFonts w:cs="Arial"/>
          <w:b/>
          <w:i/>
          <w:lang w:val="ru-RU"/>
        </w:rPr>
        <w:t>Напомена:</w:t>
      </w:r>
      <w:r w:rsidRPr="00C958A7">
        <w:rPr>
          <w:rFonts w:cs="Arial"/>
          <w:i/>
          <w:lang w:val="ru-RU"/>
        </w:rPr>
        <w:t xml:space="preserve"> Уколико </w:t>
      </w:r>
      <w:r w:rsidRPr="00C958A7">
        <w:rPr>
          <w:rFonts w:cs="Arial"/>
          <w:i/>
          <w:lang w:val="sr-Cyrl-CS"/>
        </w:rPr>
        <w:t xml:space="preserve">заједничку </w:t>
      </w:r>
      <w:r w:rsidRPr="00C958A7">
        <w:rPr>
          <w:rFonts w:cs="Arial"/>
          <w:i/>
          <w:lang w:val="ru-RU"/>
        </w:rPr>
        <w:t xml:space="preserve">понуду подноси група понуђача Изјава </w:t>
      </w:r>
      <w:r w:rsidRPr="00C958A7">
        <w:rPr>
          <w:rFonts w:cs="Arial"/>
          <w:i/>
          <w:lang w:val="sr-Cyrl-CS"/>
        </w:rPr>
        <w:t xml:space="preserve">се доставља за сваког члана групе понуђача. Изјава </w:t>
      </w:r>
      <w:r w:rsidRPr="00C958A7">
        <w:rPr>
          <w:rFonts w:cs="Arial"/>
          <w:i/>
          <w:lang w:val="ru-RU"/>
        </w:rPr>
        <w:t>мора бити попуњена, потписана од стране овлашћеног лица</w:t>
      </w:r>
      <w:r w:rsidRPr="00C958A7">
        <w:rPr>
          <w:rFonts w:cs="Arial"/>
          <w:i/>
          <w:lang w:val="sr-Cyrl-CS"/>
        </w:rPr>
        <w:t xml:space="preserve"> за заступање</w:t>
      </w:r>
      <w:r w:rsidRPr="00C958A7">
        <w:rPr>
          <w:rFonts w:cs="Arial"/>
          <w:i/>
          <w:lang w:val="ru-RU"/>
        </w:rPr>
        <w:t xml:space="preserve"> понуђача из групе понуђача и оверена печатом. </w:t>
      </w:r>
    </w:p>
    <w:p w14:paraId="7757A233" w14:textId="77777777" w:rsidR="00343A18" w:rsidRPr="00C958A7" w:rsidRDefault="00343A18" w:rsidP="00343A18">
      <w:pPr>
        <w:rPr>
          <w:rFonts w:cs="Arial"/>
          <w:i/>
          <w:lang w:val="ru-RU"/>
        </w:rPr>
      </w:pPr>
      <w:r w:rsidRPr="00C958A7">
        <w:rPr>
          <w:rFonts w:eastAsia="Calibri" w:cs="Arial"/>
          <w:i/>
          <w:lang w:val="ru-RU"/>
        </w:rPr>
        <w:t xml:space="preserve">У случају да понуђач подноси понуду са подизвођачем, Изјава </w:t>
      </w:r>
      <w:r w:rsidRPr="00C958A7">
        <w:rPr>
          <w:rFonts w:eastAsia="Calibri" w:cs="Arial"/>
          <w:i/>
          <w:lang w:val="sr-Cyrl-CS"/>
        </w:rPr>
        <w:t xml:space="preserve">се доставља за понуђача и сваког подизвођача. Изјава </w:t>
      </w:r>
      <w:r w:rsidRPr="00C958A7">
        <w:rPr>
          <w:rFonts w:eastAsia="Calibri" w:cs="Arial"/>
          <w:i/>
          <w:lang w:val="ru-RU"/>
        </w:rPr>
        <w:t xml:space="preserve">мора бити </w:t>
      </w:r>
      <w:r w:rsidRPr="00C958A7">
        <w:rPr>
          <w:rFonts w:eastAsia="Calibri" w:cs="Arial"/>
          <w:i/>
          <w:lang w:val="sr-Cyrl-CS"/>
        </w:rPr>
        <w:t>попуњена,</w:t>
      </w:r>
      <w:r w:rsidRPr="00C958A7">
        <w:rPr>
          <w:rFonts w:eastAsia="Calibri" w:cs="Arial"/>
          <w:i/>
          <w:lang w:val="ru-RU"/>
        </w:rPr>
        <w:t xml:space="preserve"> потписана</w:t>
      </w:r>
      <w:r w:rsidRPr="00C958A7">
        <w:rPr>
          <w:rFonts w:eastAsia="Calibri" w:cs="Arial"/>
          <w:i/>
          <w:lang w:val="sr-Cyrl-CS"/>
        </w:rPr>
        <w:t xml:space="preserve"> и оверена</w:t>
      </w:r>
      <w:r w:rsidRPr="00C958A7">
        <w:rPr>
          <w:rFonts w:eastAsia="Calibri" w:cs="Arial"/>
          <w:i/>
          <w:lang w:val="ru-RU"/>
        </w:rPr>
        <w:t xml:space="preserve"> од стране овлашћеног лица за заступање </w:t>
      </w:r>
      <w:r w:rsidRPr="00C958A7">
        <w:rPr>
          <w:rFonts w:eastAsia="Calibri" w:cs="Arial"/>
          <w:i/>
          <w:lang w:val="sr-Cyrl-CS"/>
        </w:rPr>
        <w:t>понуђача/подизво</w:t>
      </w:r>
      <w:r w:rsidRPr="00C958A7">
        <w:rPr>
          <w:rFonts w:eastAsia="Calibri" w:cs="Arial"/>
          <w:i/>
          <w:lang w:val="ru-RU"/>
        </w:rPr>
        <w:t>ђача</w:t>
      </w:r>
      <w:r w:rsidRPr="00C958A7">
        <w:rPr>
          <w:rFonts w:eastAsia="Calibri" w:cs="Arial"/>
          <w:i/>
          <w:lang w:val="sr-Cyrl-CS"/>
        </w:rPr>
        <w:t xml:space="preserve"> и оверена печатом.</w:t>
      </w:r>
    </w:p>
    <w:p w14:paraId="77F68266" w14:textId="77777777" w:rsidR="00343A18" w:rsidRPr="00C958A7" w:rsidRDefault="00343A18" w:rsidP="00343A18">
      <w:pPr>
        <w:rPr>
          <w:rFonts w:cs="Arial"/>
          <w:lang w:val="sr-Cyrl-CS"/>
        </w:rPr>
      </w:pPr>
      <w:r w:rsidRPr="00C958A7">
        <w:rPr>
          <w:rFonts w:cs="Arial"/>
          <w:i/>
          <w:lang w:val="ru-RU"/>
        </w:rPr>
        <w:t>Приликом подношења понуде овај образац копирати у потребном броју примерака.</w:t>
      </w:r>
    </w:p>
    <w:p w14:paraId="46F57745" w14:textId="77777777" w:rsidR="00343A18" w:rsidRPr="00C958A7" w:rsidRDefault="00343A18" w:rsidP="00874F5B">
      <w:pPr>
        <w:rPr>
          <w:rFonts w:cs="Arial"/>
          <w:lang w:val="ru-RU"/>
        </w:rPr>
      </w:pPr>
    </w:p>
    <w:p w14:paraId="339F174A" w14:textId="77777777" w:rsidR="000F683D" w:rsidRPr="00C958A7" w:rsidRDefault="000F683D" w:rsidP="00874F5B">
      <w:pPr>
        <w:rPr>
          <w:rFonts w:cs="Arial"/>
          <w:lang w:val="ru-RU"/>
        </w:rPr>
      </w:pPr>
    </w:p>
    <w:p w14:paraId="2B62AD68" w14:textId="77777777" w:rsidR="0042687E" w:rsidRPr="00C958A7" w:rsidRDefault="0042687E" w:rsidP="00874F5B">
      <w:pPr>
        <w:rPr>
          <w:rFonts w:cs="Arial"/>
          <w:lang w:val="ru-RU"/>
        </w:rPr>
      </w:pPr>
    </w:p>
    <w:p w14:paraId="03A32901" w14:textId="77777777" w:rsidR="0042687E" w:rsidRPr="00C958A7" w:rsidRDefault="0042687E" w:rsidP="00874F5B">
      <w:pPr>
        <w:rPr>
          <w:rFonts w:cs="Arial"/>
          <w:lang w:val="ru-RU"/>
        </w:rPr>
      </w:pPr>
    </w:p>
    <w:p w14:paraId="2568C403" w14:textId="77777777" w:rsidR="0042687E" w:rsidRPr="00C958A7" w:rsidRDefault="0042687E" w:rsidP="00874F5B">
      <w:pPr>
        <w:rPr>
          <w:rFonts w:cs="Arial"/>
          <w:lang w:val="ru-RU"/>
        </w:rPr>
      </w:pPr>
    </w:p>
    <w:p w14:paraId="210967D6" w14:textId="77777777" w:rsidR="00B568F5" w:rsidRPr="00C958A7" w:rsidRDefault="00B568F5" w:rsidP="00874F5B">
      <w:pPr>
        <w:rPr>
          <w:rFonts w:cs="Arial"/>
          <w:lang w:val="ru-RU"/>
        </w:rPr>
      </w:pPr>
    </w:p>
    <w:p w14:paraId="00E147D3" w14:textId="77777777" w:rsidR="00B568F5" w:rsidRPr="00C958A7" w:rsidRDefault="00B568F5" w:rsidP="00874F5B">
      <w:pPr>
        <w:rPr>
          <w:rFonts w:cs="Arial"/>
          <w:lang w:val="ru-RU"/>
        </w:rPr>
      </w:pPr>
    </w:p>
    <w:p w14:paraId="5D8D1D47" w14:textId="77777777" w:rsidR="00B568F5" w:rsidRPr="00C958A7" w:rsidRDefault="00B568F5" w:rsidP="00874F5B">
      <w:pPr>
        <w:rPr>
          <w:rFonts w:cs="Arial"/>
          <w:lang w:val="ru-RU"/>
        </w:rPr>
      </w:pPr>
    </w:p>
    <w:p w14:paraId="09A90C68" w14:textId="77777777" w:rsidR="00B568F5" w:rsidRPr="00C958A7" w:rsidRDefault="00B568F5" w:rsidP="00874F5B">
      <w:pPr>
        <w:rPr>
          <w:rFonts w:cs="Arial"/>
          <w:lang w:val="ru-RU"/>
        </w:rPr>
      </w:pPr>
    </w:p>
    <w:p w14:paraId="354DA808" w14:textId="77777777" w:rsidR="00B568F5" w:rsidRPr="00C958A7" w:rsidRDefault="00B568F5" w:rsidP="00874F5B">
      <w:pPr>
        <w:rPr>
          <w:rFonts w:cs="Arial"/>
          <w:lang w:val="ru-RU"/>
        </w:rPr>
      </w:pPr>
    </w:p>
    <w:p w14:paraId="58DFB7C4" w14:textId="77777777" w:rsidR="000C088E" w:rsidRDefault="000C088E" w:rsidP="007E7BB8">
      <w:pPr>
        <w:pStyle w:val="KDObrazac"/>
        <w:spacing w:before="0"/>
        <w:rPr>
          <w:lang w:val="ru-RU"/>
        </w:rPr>
      </w:pPr>
    </w:p>
    <w:p w14:paraId="38BEF83B" w14:textId="69B91A23" w:rsidR="007E7BB8" w:rsidRPr="00EA3207" w:rsidRDefault="007E7BB8" w:rsidP="007E7BB8">
      <w:pPr>
        <w:pStyle w:val="KDObrazac"/>
        <w:spacing w:before="0"/>
      </w:pPr>
      <w:r w:rsidRPr="00C958A7">
        <w:rPr>
          <w:lang w:val="ru-RU"/>
        </w:rPr>
        <w:lastRenderedPageBreak/>
        <w:t xml:space="preserve">ОБРАЗАЦ </w:t>
      </w:r>
      <w:r w:rsidR="00D835CE">
        <w:rPr>
          <w:lang w:val="sr-Cyrl-RS"/>
        </w:rPr>
        <w:t>5</w:t>
      </w:r>
      <w:r w:rsidR="00EA3207">
        <w:t>.</w:t>
      </w:r>
    </w:p>
    <w:p w14:paraId="1145C335" w14:textId="77777777" w:rsidR="007E7BB8" w:rsidRPr="00C958A7" w:rsidRDefault="007E7BB8" w:rsidP="007E7BB8">
      <w:pPr>
        <w:spacing w:before="0"/>
        <w:rPr>
          <w:rFonts w:cs="Arial"/>
          <w:lang w:val="sr-Cyrl-CS"/>
        </w:rPr>
      </w:pPr>
    </w:p>
    <w:p w14:paraId="3C5E7E94" w14:textId="77777777" w:rsidR="007E7BB8" w:rsidRPr="00C958A7" w:rsidRDefault="007E7BB8" w:rsidP="007E7BB8">
      <w:pPr>
        <w:spacing w:before="0"/>
        <w:jc w:val="center"/>
        <w:rPr>
          <w:rFonts w:cs="Arial"/>
          <w:b/>
          <w:lang w:val="ru-RU"/>
        </w:rPr>
      </w:pPr>
      <w:r w:rsidRPr="00C958A7">
        <w:rPr>
          <w:rFonts w:cs="Arial"/>
          <w:b/>
          <w:lang w:val="ru-RU"/>
        </w:rPr>
        <w:t>ОБРАЗАЦ ТРОШКОВА ПРИПРЕМЕ ПОНУДЕ</w:t>
      </w:r>
    </w:p>
    <w:p w14:paraId="3D5C938E" w14:textId="5A217C51" w:rsidR="001E28FF" w:rsidRDefault="007E7BB8" w:rsidP="007E7BB8">
      <w:pPr>
        <w:spacing w:after="120"/>
        <w:jc w:val="center"/>
        <w:rPr>
          <w:rFonts w:eastAsia="TimesNewRomanPS-BoldMT" w:cs="Arial"/>
          <w:b/>
          <w:bCs/>
          <w:lang w:val="sr-Cyrl-CS"/>
        </w:rPr>
      </w:pPr>
      <w:r w:rsidRPr="00C958A7">
        <w:rPr>
          <w:rFonts w:cs="Arial"/>
          <w:lang w:val="ru-RU"/>
        </w:rPr>
        <w:t>за јавну набавку добара</w:t>
      </w:r>
      <w:r w:rsidR="001C0F2C" w:rsidRPr="00C958A7">
        <w:rPr>
          <w:rFonts w:eastAsia="TimesNewRomanPS-BoldMT" w:cs="Arial"/>
          <w:bCs/>
          <w:lang w:val="sr-Cyrl-CS"/>
        </w:rPr>
        <w:t xml:space="preserve">: </w:t>
      </w:r>
      <w:r w:rsidR="00133523">
        <w:rPr>
          <w:rFonts w:eastAsia="TimesNewRomanPS-BoldMT" w:cs="Arial"/>
          <w:b/>
          <w:bCs/>
          <w:lang w:val="sr-Cyrl-CS"/>
        </w:rPr>
        <w:t>ЧЛАНАК ЛАНЦА ВЕДРИЦА ЗА БАГЕР ЕРС 710</w:t>
      </w:r>
      <w:r w:rsidR="0013284F" w:rsidRPr="00C958A7">
        <w:rPr>
          <w:rFonts w:eastAsia="TimesNewRomanPS-BoldMT" w:cs="Arial"/>
          <w:b/>
          <w:bCs/>
          <w:lang w:val="sr-Cyrl-CS"/>
        </w:rPr>
        <w:t xml:space="preserve"> </w:t>
      </w:r>
    </w:p>
    <w:p w14:paraId="5355798B" w14:textId="23957CB3" w:rsidR="007E7BB8" w:rsidRPr="00C958A7" w:rsidRDefault="0013284F" w:rsidP="007E7BB8">
      <w:pPr>
        <w:spacing w:after="120"/>
        <w:jc w:val="center"/>
        <w:rPr>
          <w:rFonts w:cs="Arial"/>
          <w:lang w:val="ru-RU"/>
        </w:rPr>
      </w:pPr>
      <w:r w:rsidRPr="00C958A7">
        <w:rPr>
          <w:rFonts w:eastAsia="TimesNewRomanPS-BoldMT" w:cs="Arial"/>
          <w:b/>
          <w:bCs/>
          <w:lang w:val="sr-Cyrl-CS"/>
        </w:rPr>
        <w:t>ПАРТИЈА _____</w:t>
      </w:r>
    </w:p>
    <w:p w14:paraId="1124A5F6" w14:textId="36F047EB" w:rsidR="007E7BB8" w:rsidRPr="00C958A7" w:rsidRDefault="007E7BB8" w:rsidP="007E7BB8">
      <w:pPr>
        <w:spacing w:after="120"/>
        <w:jc w:val="center"/>
        <w:rPr>
          <w:rFonts w:cs="Arial"/>
          <w:lang w:val="sr-Cyrl-RS"/>
        </w:rPr>
      </w:pPr>
      <w:r w:rsidRPr="00C958A7">
        <w:rPr>
          <w:rFonts w:cs="Arial"/>
          <w:lang w:val="ru-RU"/>
        </w:rPr>
        <w:t xml:space="preserve">ЈН бр. </w:t>
      </w:r>
      <w:r w:rsidR="00510E27">
        <w:rPr>
          <w:rFonts w:cs="Arial"/>
          <w:lang w:val="sr-Cyrl-RS"/>
        </w:rPr>
        <w:t>ЈН/3100/0578/2019</w:t>
      </w:r>
    </w:p>
    <w:p w14:paraId="76F9C391" w14:textId="77777777" w:rsidR="007E7BB8" w:rsidRPr="00C958A7" w:rsidRDefault="007E7BB8" w:rsidP="007E7BB8">
      <w:pPr>
        <w:tabs>
          <w:tab w:val="left" w:pos="0"/>
        </w:tabs>
        <w:rPr>
          <w:rFonts w:cs="Arial"/>
          <w:lang w:val="ru-RU"/>
        </w:rPr>
      </w:pPr>
      <w:r w:rsidRPr="00C958A7">
        <w:rPr>
          <w:rFonts w:cs="Arial"/>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66D09360" w14:textId="77777777" w:rsidR="007E7BB8" w:rsidRPr="00C958A7" w:rsidRDefault="007E7BB8" w:rsidP="007E7BB8">
      <w:pPr>
        <w:tabs>
          <w:tab w:val="left" w:pos="0"/>
        </w:tabs>
        <w:jc w:val="center"/>
        <w:rPr>
          <w:rFonts w:cs="Arial"/>
          <w:lang w:val="ru-RU"/>
        </w:rPr>
      </w:pPr>
      <w:r w:rsidRPr="00C958A7">
        <w:rPr>
          <w:rFonts w:cs="Arial"/>
          <w:lang w:val="ru-RU"/>
        </w:rPr>
        <w:t>СТРУКТУРУ ТРОШКОВА ПРИПРЕМЕ ПОНУДЕ</w:t>
      </w:r>
    </w:p>
    <w:tbl>
      <w:tblPr>
        <w:tblW w:w="9072"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678"/>
        <w:gridCol w:w="3394"/>
      </w:tblGrid>
      <w:tr w:rsidR="00C958A7" w:rsidRPr="00C958A7" w14:paraId="648706D8" w14:textId="77777777" w:rsidTr="00CF05FD">
        <w:trPr>
          <w:trHeight w:val="749"/>
          <w:tblCellSpacing w:w="20" w:type="dxa"/>
        </w:trPr>
        <w:tc>
          <w:tcPr>
            <w:tcW w:w="5618" w:type="dxa"/>
            <w:shd w:val="clear" w:color="auto" w:fill="auto"/>
            <w:vAlign w:val="center"/>
          </w:tcPr>
          <w:p w14:paraId="28A25D37" w14:textId="77777777" w:rsidR="007E7BB8" w:rsidRPr="00C958A7" w:rsidRDefault="007E7BB8" w:rsidP="00BE2EA9">
            <w:pPr>
              <w:jc w:val="center"/>
              <w:rPr>
                <w:rFonts w:cs="Arial"/>
              </w:rPr>
            </w:pPr>
            <w:r w:rsidRPr="00C958A7">
              <w:rPr>
                <w:rFonts w:cs="Arial"/>
              </w:rPr>
              <w:t>трошкови прибављања средстава обезбеђења</w:t>
            </w:r>
          </w:p>
        </w:tc>
        <w:tc>
          <w:tcPr>
            <w:tcW w:w="3334" w:type="dxa"/>
            <w:shd w:val="clear" w:color="auto" w:fill="auto"/>
          </w:tcPr>
          <w:p w14:paraId="77DED67A" w14:textId="77777777" w:rsidR="007E7BB8" w:rsidRPr="00C958A7" w:rsidRDefault="007E7BB8" w:rsidP="00BE2EA9">
            <w:pPr>
              <w:rPr>
                <w:rFonts w:cs="Arial"/>
              </w:rPr>
            </w:pPr>
          </w:p>
          <w:p w14:paraId="3AD6FBCF" w14:textId="63FCF86B" w:rsidR="007E7BB8" w:rsidRPr="00C958A7" w:rsidRDefault="007E7BB8" w:rsidP="007E7BB8">
            <w:pPr>
              <w:rPr>
                <w:rFonts w:cs="Arial"/>
              </w:rPr>
            </w:pPr>
            <w:r w:rsidRPr="00C958A7">
              <w:rPr>
                <w:rFonts w:cs="Arial"/>
              </w:rPr>
              <w:t xml:space="preserve">__________ динара </w:t>
            </w:r>
          </w:p>
        </w:tc>
      </w:tr>
      <w:tr w:rsidR="00C958A7" w:rsidRPr="00C958A7" w14:paraId="432C0770" w14:textId="77777777" w:rsidTr="00CF05FD">
        <w:trPr>
          <w:trHeight w:val="307"/>
          <w:tblCellSpacing w:w="20" w:type="dxa"/>
        </w:trPr>
        <w:tc>
          <w:tcPr>
            <w:tcW w:w="5618" w:type="dxa"/>
            <w:shd w:val="clear" w:color="auto" w:fill="auto"/>
            <w:vAlign w:val="center"/>
          </w:tcPr>
          <w:p w14:paraId="2B1E73B9" w14:textId="77777777" w:rsidR="007E7BB8" w:rsidRPr="00C958A7" w:rsidRDefault="007E7BB8" w:rsidP="00BE2EA9">
            <w:pPr>
              <w:jc w:val="center"/>
              <w:rPr>
                <w:rFonts w:cs="Arial"/>
              </w:rPr>
            </w:pPr>
            <w:r w:rsidRPr="00C958A7">
              <w:rPr>
                <w:rFonts w:cs="Arial"/>
              </w:rPr>
              <w:t>Укупни трошкови без ПДВ</w:t>
            </w:r>
          </w:p>
        </w:tc>
        <w:tc>
          <w:tcPr>
            <w:tcW w:w="3334" w:type="dxa"/>
            <w:shd w:val="clear" w:color="auto" w:fill="auto"/>
          </w:tcPr>
          <w:p w14:paraId="4A4A3F39" w14:textId="77777777" w:rsidR="007E7BB8" w:rsidRPr="00C958A7" w:rsidRDefault="007E7BB8" w:rsidP="00BE2EA9">
            <w:pPr>
              <w:rPr>
                <w:rFonts w:cs="Arial"/>
              </w:rPr>
            </w:pPr>
          </w:p>
          <w:p w14:paraId="1D683E55" w14:textId="77777777" w:rsidR="007E7BB8" w:rsidRPr="00C958A7" w:rsidRDefault="007E7BB8" w:rsidP="00BE2EA9">
            <w:pPr>
              <w:rPr>
                <w:rFonts w:cs="Arial"/>
              </w:rPr>
            </w:pPr>
            <w:r w:rsidRPr="00C958A7">
              <w:rPr>
                <w:rFonts w:cs="Arial"/>
              </w:rPr>
              <w:t>__________ динара</w:t>
            </w:r>
          </w:p>
        </w:tc>
      </w:tr>
      <w:tr w:rsidR="00C958A7" w:rsidRPr="00C958A7" w14:paraId="0F76DC20" w14:textId="77777777" w:rsidTr="00CF05FD">
        <w:trPr>
          <w:trHeight w:val="433"/>
          <w:tblCellSpacing w:w="20" w:type="dxa"/>
        </w:trPr>
        <w:tc>
          <w:tcPr>
            <w:tcW w:w="5618" w:type="dxa"/>
            <w:shd w:val="clear" w:color="auto" w:fill="auto"/>
            <w:vAlign w:val="center"/>
          </w:tcPr>
          <w:p w14:paraId="0B26353F" w14:textId="77777777" w:rsidR="007E7BB8" w:rsidRPr="00C958A7" w:rsidRDefault="007E7BB8" w:rsidP="00BE2EA9">
            <w:pPr>
              <w:autoSpaceDE w:val="0"/>
              <w:autoSpaceDN w:val="0"/>
              <w:adjustRightInd w:val="0"/>
              <w:jc w:val="center"/>
              <w:rPr>
                <w:rFonts w:cs="Arial"/>
              </w:rPr>
            </w:pPr>
            <w:r w:rsidRPr="00C958A7">
              <w:rPr>
                <w:rFonts w:cs="Arial"/>
              </w:rPr>
              <w:t>ПДВ</w:t>
            </w:r>
          </w:p>
        </w:tc>
        <w:tc>
          <w:tcPr>
            <w:tcW w:w="3334" w:type="dxa"/>
            <w:shd w:val="clear" w:color="auto" w:fill="auto"/>
          </w:tcPr>
          <w:p w14:paraId="53D57865" w14:textId="77777777" w:rsidR="007E7BB8" w:rsidRPr="00C958A7" w:rsidRDefault="007E7BB8" w:rsidP="00BE2EA9">
            <w:pPr>
              <w:rPr>
                <w:rFonts w:cs="Arial"/>
              </w:rPr>
            </w:pPr>
          </w:p>
          <w:p w14:paraId="3F78919C" w14:textId="77777777" w:rsidR="007E7BB8" w:rsidRPr="00C958A7" w:rsidRDefault="007E7BB8" w:rsidP="00BE2EA9">
            <w:pPr>
              <w:rPr>
                <w:rFonts w:cs="Arial"/>
              </w:rPr>
            </w:pPr>
            <w:r w:rsidRPr="00C958A7">
              <w:rPr>
                <w:rFonts w:cs="Arial"/>
              </w:rPr>
              <w:t>__________ динара</w:t>
            </w:r>
          </w:p>
        </w:tc>
      </w:tr>
      <w:tr w:rsidR="00C958A7" w:rsidRPr="00C958A7" w14:paraId="21C6C381" w14:textId="77777777" w:rsidTr="00CF05FD">
        <w:trPr>
          <w:trHeight w:val="190"/>
          <w:tblCellSpacing w:w="20" w:type="dxa"/>
        </w:trPr>
        <w:tc>
          <w:tcPr>
            <w:tcW w:w="5618" w:type="dxa"/>
            <w:shd w:val="clear" w:color="auto" w:fill="auto"/>
          </w:tcPr>
          <w:p w14:paraId="5DE771EB" w14:textId="77777777" w:rsidR="007E7BB8" w:rsidRPr="00C958A7" w:rsidRDefault="007E7BB8" w:rsidP="00BE2EA9">
            <w:pPr>
              <w:jc w:val="center"/>
              <w:rPr>
                <w:rFonts w:cs="Arial"/>
              </w:rPr>
            </w:pPr>
          </w:p>
          <w:p w14:paraId="130A2A5A" w14:textId="77777777" w:rsidR="007E7BB8" w:rsidRPr="00C958A7" w:rsidRDefault="007E7BB8" w:rsidP="00BE2EA9">
            <w:pPr>
              <w:jc w:val="center"/>
              <w:rPr>
                <w:rFonts w:cs="Arial"/>
              </w:rPr>
            </w:pPr>
            <w:r w:rsidRPr="00C958A7">
              <w:rPr>
                <w:rFonts w:cs="Arial"/>
              </w:rPr>
              <w:t>Укупни  трошкови са ПДВ</w:t>
            </w:r>
          </w:p>
        </w:tc>
        <w:tc>
          <w:tcPr>
            <w:tcW w:w="3334" w:type="dxa"/>
            <w:shd w:val="clear" w:color="auto" w:fill="auto"/>
          </w:tcPr>
          <w:p w14:paraId="08077A58" w14:textId="77777777" w:rsidR="007E7BB8" w:rsidRPr="00C958A7" w:rsidRDefault="007E7BB8" w:rsidP="00BE2EA9">
            <w:pPr>
              <w:rPr>
                <w:rFonts w:cs="Arial"/>
              </w:rPr>
            </w:pPr>
          </w:p>
          <w:p w14:paraId="21ED2590" w14:textId="77777777" w:rsidR="007E7BB8" w:rsidRPr="00C958A7" w:rsidRDefault="007E7BB8" w:rsidP="00BE2EA9">
            <w:pPr>
              <w:rPr>
                <w:rFonts w:cs="Arial"/>
              </w:rPr>
            </w:pPr>
            <w:r w:rsidRPr="00C958A7">
              <w:rPr>
                <w:rFonts w:cs="Arial"/>
              </w:rPr>
              <w:t>__________ динара</w:t>
            </w:r>
          </w:p>
        </w:tc>
      </w:tr>
    </w:tbl>
    <w:p w14:paraId="6146FC8F" w14:textId="77777777" w:rsidR="007E7BB8" w:rsidRPr="00C958A7" w:rsidRDefault="007E7BB8" w:rsidP="007E7BB8">
      <w:pPr>
        <w:tabs>
          <w:tab w:val="left" w:pos="0"/>
        </w:tabs>
        <w:rPr>
          <w:rFonts w:cs="Arial"/>
          <w:lang w:val="ru-RU"/>
        </w:rPr>
      </w:pPr>
      <w:r w:rsidRPr="00C958A7">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7B53EBD6" w14:textId="77777777" w:rsidR="007E7BB8" w:rsidRPr="00C958A7" w:rsidRDefault="007E7BB8" w:rsidP="007E7BB8">
      <w:pPr>
        <w:tabs>
          <w:tab w:val="left" w:pos="0"/>
        </w:tabs>
        <w:rPr>
          <w:rFonts w:cs="Arial"/>
          <w:lang w:val="ru-RU"/>
        </w:rPr>
      </w:pPr>
    </w:p>
    <w:tbl>
      <w:tblPr>
        <w:tblW w:w="10031" w:type="dxa"/>
        <w:jc w:val="center"/>
        <w:tblLayout w:type="fixed"/>
        <w:tblLook w:val="0000" w:firstRow="0" w:lastRow="0" w:firstColumn="0" w:lastColumn="0" w:noHBand="0" w:noVBand="0"/>
      </w:tblPr>
      <w:tblGrid>
        <w:gridCol w:w="3882"/>
        <w:gridCol w:w="2127"/>
        <w:gridCol w:w="4022"/>
      </w:tblGrid>
      <w:tr w:rsidR="00C958A7" w:rsidRPr="00C958A7" w14:paraId="162EF3F4" w14:textId="77777777" w:rsidTr="00BE2EA9">
        <w:trPr>
          <w:jc w:val="center"/>
        </w:trPr>
        <w:tc>
          <w:tcPr>
            <w:tcW w:w="3882" w:type="dxa"/>
          </w:tcPr>
          <w:p w14:paraId="5D8B748A" w14:textId="77777777" w:rsidR="007E7BB8" w:rsidRPr="00C958A7" w:rsidRDefault="007E7BB8" w:rsidP="00BE2EA9">
            <w:pPr>
              <w:spacing w:before="0"/>
              <w:jc w:val="center"/>
              <w:rPr>
                <w:rFonts w:cs="Arial"/>
              </w:rPr>
            </w:pPr>
            <w:r w:rsidRPr="00C958A7">
              <w:rPr>
                <w:rFonts w:cs="Arial"/>
              </w:rPr>
              <w:t>Датум:</w:t>
            </w:r>
          </w:p>
        </w:tc>
        <w:tc>
          <w:tcPr>
            <w:tcW w:w="2127" w:type="dxa"/>
          </w:tcPr>
          <w:p w14:paraId="4A02BF74" w14:textId="77777777" w:rsidR="007E7BB8" w:rsidRPr="00C958A7" w:rsidRDefault="007E7BB8" w:rsidP="00BE2EA9">
            <w:pPr>
              <w:spacing w:before="0"/>
              <w:jc w:val="center"/>
              <w:rPr>
                <w:rFonts w:cs="Arial"/>
                <w:lang w:val="ru-RU"/>
              </w:rPr>
            </w:pPr>
          </w:p>
        </w:tc>
        <w:tc>
          <w:tcPr>
            <w:tcW w:w="4022" w:type="dxa"/>
          </w:tcPr>
          <w:p w14:paraId="66779F81" w14:textId="77777777" w:rsidR="007E7BB8" w:rsidRPr="00C958A7" w:rsidRDefault="007E7BB8" w:rsidP="00BE2EA9">
            <w:pPr>
              <w:spacing w:before="0"/>
              <w:jc w:val="center"/>
              <w:rPr>
                <w:rFonts w:cs="Arial"/>
                <w:lang w:val="sr-Cyrl-CS"/>
              </w:rPr>
            </w:pPr>
            <w:r w:rsidRPr="00C958A7">
              <w:rPr>
                <w:rFonts w:cs="Arial"/>
                <w:lang w:val="sr-Cyrl-CS"/>
              </w:rPr>
              <w:t>П</w:t>
            </w:r>
            <w:r w:rsidRPr="00C958A7">
              <w:rPr>
                <w:rFonts w:cs="Arial"/>
              </w:rPr>
              <w:t>онуђач</w:t>
            </w:r>
          </w:p>
        </w:tc>
      </w:tr>
      <w:tr w:rsidR="00C958A7" w:rsidRPr="00C958A7" w14:paraId="57404BB8" w14:textId="77777777" w:rsidTr="00BE2EA9">
        <w:trPr>
          <w:jc w:val="center"/>
        </w:trPr>
        <w:tc>
          <w:tcPr>
            <w:tcW w:w="3882" w:type="dxa"/>
          </w:tcPr>
          <w:p w14:paraId="2251942F" w14:textId="77777777" w:rsidR="007E7BB8" w:rsidRPr="00C958A7" w:rsidRDefault="007E7BB8" w:rsidP="00BE2EA9">
            <w:pPr>
              <w:spacing w:before="0"/>
              <w:jc w:val="center"/>
              <w:rPr>
                <w:rFonts w:cs="Arial"/>
              </w:rPr>
            </w:pPr>
          </w:p>
        </w:tc>
        <w:tc>
          <w:tcPr>
            <w:tcW w:w="2127" w:type="dxa"/>
          </w:tcPr>
          <w:p w14:paraId="2EAE9FEC" w14:textId="77777777" w:rsidR="007E7BB8" w:rsidRPr="00C958A7" w:rsidRDefault="007E7BB8" w:rsidP="00BE2EA9">
            <w:pPr>
              <w:spacing w:before="0"/>
              <w:jc w:val="center"/>
              <w:rPr>
                <w:rFonts w:cs="Arial"/>
              </w:rPr>
            </w:pPr>
            <w:r w:rsidRPr="00C958A7">
              <w:rPr>
                <w:rFonts w:cs="Arial"/>
              </w:rPr>
              <w:t>М.П.</w:t>
            </w:r>
          </w:p>
        </w:tc>
        <w:tc>
          <w:tcPr>
            <w:tcW w:w="4022" w:type="dxa"/>
          </w:tcPr>
          <w:p w14:paraId="7C39FA32" w14:textId="77777777" w:rsidR="007E7BB8" w:rsidRPr="00C958A7" w:rsidRDefault="007E7BB8" w:rsidP="00BE2EA9">
            <w:pPr>
              <w:spacing w:before="0"/>
              <w:jc w:val="center"/>
              <w:rPr>
                <w:rFonts w:cs="Arial"/>
                <w:lang w:val="ru-RU"/>
              </w:rPr>
            </w:pPr>
          </w:p>
        </w:tc>
      </w:tr>
      <w:tr w:rsidR="00C958A7" w:rsidRPr="00C958A7" w14:paraId="2F43E4C4" w14:textId="77777777" w:rsidTr="00BE2EA9">
        <w:trPr>
          <w:jc w:val="center"/>
        </w:trPr>
        <w:tc>
          <w:tcPr>
            <w:tcW w:w="3882" w:type="dxa"/>
            <w:tcBorders>
              <w:bottom w:val="single" w:sz="4" w:space="0" w:color="auto"/>
            </w:tcBorders>
          </w:tcPr>
          <w:p w14:paraId="58A5BFEA" w14:textId="77777777" w:rsidR="007E7BB8" w:rsidRPr="00C958A7" w:rsidRDefault="007E7BB8" w:rsidP="00BE2EA9">
            <w:pPr>
              <w:spacing w:before="0"/>
              <w:jc w:val="center"/>
              <w:rPr>
                <w:rFonts w:cs="Arial"/>
              </w:rPr>
            </w:pPr>
          </w:p>
        </w:tc>
        <w:tc>
          <w:tcPr>
            <w:tcW w:w="2127" w:type="dxa"/>
          </w:tcPr>
          <w:p w14:paraId="69C04753" w14:textId="77777777" w:rsidR="007E7BB8" w:rsidRPr="00C958A7" w:rsidRDefault="007E7BB8" w:rsidP="00BE2EA9">
            <w:pPr>
              <w:spacing w:before="0"/>
              <w:jc w:val="center"/>
              <w:rPr>
                <w:rFonts w:cs="Arial"/>
                <w:lang w:val="ru-RU"/>
              </w:rPr>
            </w:pPr>
          </w:p>
        </w:tc>
        <w:tc>
          <w:tcPr>
            <w:tcW w:w="4022" w:type="dxa"/>
            <w:tcBorders>
              <w:bottom w:val="single" w:sz="4" w:space="0" w:color="auto"/>
            </w:tcBorders>
          </w:tcPr>
          <w:p w14:paraId="107D3AC2" w14:textId="77777777" w:rsidR="007E7BB8" w:rsidRPr="00C958A7" w:rsidRDefault="007E7BB8" w:rsidP="00BE2EA9">
            <w:pPr>
              <w:spacing w:before="0"/>
              <w:jc w:val="center"/>
              <w:rPr>
                <w:rFonts w:cs="Arial"/>
                <w:lang w:val="ru-RU"/>
              </w:rPr>
            </w:pPr>
          </w:p>
        </w:tc>
      </w:tr>
      <w:tr w:rsidR="00C958A7" w:rsidRPr="00C958A7" w14:paraId="09E8C2E6" w14:textId="77777777" w:rsidTr="00BE2EA9">
        <w:trPr>
          <w:trHeight w:val="389"/>
          <w:jc w:val="center"/>
        </w:trPr>
        <w:tc>
          <w:tcPr>
            <w:tcW w:w="3882" w:type="dxa"/>
            <w:tcBorders>
              <w:top w:val="single" w:sz="4" w:space="0" w:color="auto"/>
            </w:tcBorders>
          </w:tcPr>
          <w:p w14:paraId="149CFAC2" w14:textId="77777777" w:rsidR="007E7BB8" w:rsidRPr="00C958A7" w:rsidRDefault="007E7BB8" w:rsidP="00BE2EA9">
            <w:pPr>
              <w:spacing w:before="0"/>
              <w:jc w:val="center"/>
              <w:rPr>
                <w:rFonts w:cs="Arial"/>
              </w:rPr>
            </w:pPr>
          </w:p>
        </w:tc>
        <w:tc>
          <w:tcPr>
            <w:tcW w:w="2127" w:type="dxa"/>
          </w:tcPr>
          <w:p w14:paraId="654CA609" w14:textId="77777777" w:rsidR="007E7BB8" w:rsidRPr="00C958A7" w:rsidRDefault="007E7BB8" w:rsidP="00BE2EA9">
            <w:pPr>
              <w:spacing w:before="0"/>
              <w:jc w:val="center"/>
              <w:rPr>
                <w:rFonts w:cs="Arial"/>
                <w:lang w:val="ru-RU"/>
              </w:rPr>
            </w:pPr>
          </w:p>
        </w:tc>
        <w:tc>
          <w:tcPr>
            <w:tcW w:w="4022" w:type="dxa"/>
            <w:tcBorders>
              <w:top w:val="single" w:sz="4" w:space="0" w:color="auto"/>
            </w:tcBorders>
          </w:tcPr>
          <w:p w14:paraId="488AA500" w14:textId="77777777" w:rsidR="007E7BB8" w:rsidRPr="00C958A7" w:rsidRDefault="007E7BB8" w:rsidP="00BE2EA9">
            <w:pPr>
              <w:spacing w:before="0"/>
              <w:jc w:val="center"/>
              <w:rPr>
                <w:rFonts w:cs="Arial"/>
                <w:lang w:val="ru-RU"/>
              </w:rPr>
            </w:pPr>
          </w:p>
        </w:tc>
      </w:tr>
    </w:tbl>
    <w:p w14:paraId="4189B97C" w14:textId="77777777" w:rsidR="007E7BB8" w:rsidRPr="00C958A7" w:rsidRDefault="007E7BB8" w:rsidP="007E7BB8">
      <w:pPr>
        <w:tabs>
          <w:tab w:val="left" w:pos="0"/>
        </w:tabs>
        <w:spacing w:before="0"/>
        <w:rPr>
          <w:rFonts w:cs="Arial"/>
          <w:b/>
          <w:i/>
          <w:lang w:val="ru-RU"/>
        </w:rPr>
      </w:pPr>
      <w:r w:rsidRPr="00C958A7">
        <w:rPr>
          <w:rFonts w:cs="Arial"/>
          <w:b/>
          <w:i/>
          <w:lang w:val="ru-RU"/>
        </w:rPr>
        <w:t>Напомена:</w:t>
      </w:r>
    </w:p>
    <w:p w14:paraId="5B9DB245" w14:textId="77777777" w:rsidR="007E7BB8" w:rsidRPr="00C958A7" w:rsidRDefault="007E7BB8" w:rsidP="007E7BB8">
      <w:pPr>
        <w:spacing w:before="0"/>
        <w:rPr>
          <w:rFonts w:cs="Arial"/>
          <w:i/>
          <w:lang w:val="ru-RU"/>
        </w:rPr>
      </w:pPr>
      <w:r w:rsidRPr="00C958A7">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4BCCF44E" w14:textId="77777777" w:rsidR="007E7BB8" w:rsidRPr="00C958A7" w:rsidRDefault="007E7BB8" w:rsidP="007E7BB8">
      <w:pPr>
        <w:tabs>
          <w:tab w:val="left" w:pos="0"/>
        </w:tabs>
        <w:spacing w:before="0"/>
        <w:rPr>
          <w:rFonts w:cs="Arial"/>
          <w:i/>
          <w:lang w:val="ru-RU"/>
        </w:rPr>
      </w:pPr>
      <w:r w:rsidRPr="00C958A7">
        <w:rPr>
          <w:rFonts w:cs="Arial"/>
          <w:i/>
          <w:lang w:val="ru-RU"/>
        </w:rPr>
        <w:t>-</w:t>
      </w:r>
      <w:r w:rsidRPr="00C958A7">
        <w:rPr>
          <w:rFonts w:cs="Arial"/>
          <w:i/>
          <w:lang w:val="sr-Latn-CS"/>
        </w:rPr>
        <w:t>остале трошкове припреме и подношења понуде</w:t>
      </w:r>
      <w:r w:rsidRPr="00C958A7">
        <w:rPr>
          <w:rFonts w:cs="Arial"/>
          <w:i/>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10C53C1D" w14:textId="77777777" w:rsidR="007E7BB8" w:rsidRPr="00C958A7" w:rsidRDefault="007E7BB8" w:rsidP="007E7BB8">
      <w:pPr>
        <w:spacing w:before="0"/>
        <w:rPr>
          <w:rFonts w:cs="Arial"/>
          <w:i/>
          <w:lang w:val="ru-RU"/>
        </w:rPr>
      </w:pPr>
      <w:r w:rsidRPr="00C958A7">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799FEDF6" w14:textId="77777777" w:rsidR="007E7BB8" w:rsidRPr="00C958A7" w:rsidRDefault="007E7BB8" w:rsidP="007E7BB8">
      <w:pPr>
        <w:pStyle w:val="KDKomentar"/>
        <w:spacing w:before="0"/>
        <w:rPr>
          <w:rFonts w:eastAsia="TimesNewRomanPS-BoldMT" w:cs="Arial"/>
          <w:color w:val="auto"/>
          <w:sz w:val="22"/>
          <w:szCs w:val="22"/>
        </w:rPr>
      </w:pPr>
      <w:r w:rsidRPr="00C958A7">
        <w:rPr>
          <w:rFonts w:eastAsia="TimesNewRomanPS-BoldMT" w:cs="Arial"/>
          <w:color w:val="auto"/>
          <w:sz w:val="22"/>
          <w:szCs w:val="22"/>
        </w:rPr>
        <w:t xml:space="preserve">-Уколико </w:t>
      </w:r>
      <w:r w:rsidRPr="00C958A7">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C958A7">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2A018F99" w14:textId="7D2CB170" w:rsidR="00925E05" w:rsidRPr="00EA3207" w:rsidRDefault="007E7BB8" w:rsidP="00925E05">
      <w:pPr>
        <w:pStyle w:val="KDObrazac"/>
        <w:spacing w:before="0"/>
      </w:pPr>
      <w:r w:rsidRPr="00C958A7">
        <w:rPr>
          <w:lang w:val="sr-Latn-CS"/>
        </w:rPr>
        <w:br w:type="page"/>
      </w:r>
      <w:r w:rsidR="00CE62D0" w:rsidRPr="00C958A7">
        <w:rPr>
          <w:lang w:val="ru-RU"/>
        </w:rPr>
        <w:lastRenderedPageBreak/>
        <w:t>ОБРАЗАЦ</w:t>
      </w:r>
      <w:r w:rsidR="00CE62D0">
        <w:rPr>
          <w:lang w:val="ru-RU"/>
        </w:rPr>
        <w:t xml:space="preserve"> </w:t>
      </w:r>
      <w:r w:rsidR="00D835CE">
        <w:rPr>
          <w:lang w:val="sr-Cyrl-RS"/>
        </w:rPr>
        <w:t>6</w:t>
      </w:r>
      <w:r w:rsidR="00EA3207">
        <w:t>.</w:t>
      </w:r>
    </w:p>
    <w:p w14:paraId="76CE019D" w14:textId="77777777" w:rsidR="00932668" w:rsidRPr="00C958A7" w:rsidRDefault="00932668" w:rsidP="00932668">
      <w:pPr>
        <w:pStyle w:val="NoSpacing"/>
        <w:suppressAutoHyphens w:val="0"/>
        <w:spacing w:before="0"/>
        <w:jc w:val="center"/>
        <w:rPr>
          <w:rFonts w:cs="Arial"/>
          <w:sz w:val="22"/>
          <w:szCs w:val="22"/>
          <w:lang w:val="sr-Latn-CS"/>
        </w:rPr>
      </w:pPr>
    </w:p>
    <w:p w14:paraId="01D23F0C" w14:textId="77777777" w:rsidR="00932668" w:rsidRPr="00C958A7" w:rsidRDefault="00932668" w:rsidP="00932668">
      <w:pPr>
        <w:pStyle w:val="NoSpacing"/>
        <w:suppressAutoHyphens w:val="0"/>
        <w:spacing w:before="0"/>
        <w:jc w:val="center"/>
        <w:rPr>
          <w:rFonts w:cs="Arial"/>
          <w:sz w:val="22"/>
          <w:szCs w:val="22"/>
          <w:lang w:val="sr-Latn-CS"/>
        </w:rPr>
      </w:pPr>
    </w:p>
    <w:p w14:paraId="245DA396" w14:textId="68F8E662" w:rsidR="00932668" w:rsidRPr="00C958A7" w:rsidRDefault="00932668" w:rsidP="00932668">
      <w:pPr>
        <w:pStyle w:val="NoSpacing"/>
        <w:suppressAutoHyphens w:val="0"/>
        <w:spacing w:before="0"/>
        <w:jc w:val="center"/>
        <w:rPr>
          <w:rFonts w:cs="Arial"/>
          <w:b/>
          <w:sz w:val="22"/>
          <w:szCs w:val="22"/>
          <w:lang w:val="sr-Cyrl-RS"/>
        </w:rPr>
      </w:pPr>
      <w:r w:rsidRPr="00C958A7">
        <w:rPr>
          <w:rFonts w:cs="Arial"/>
          <w:b/>
          <w:sz w:val="22"/>
          <w:szCs w:val="22"/>
        </w:rPr>
        <w:t>СПОРАЗУМ  УЧЕСНИКА ЗАЈЕДНИЧКЕ ПОНУДЕ</w:t>
      </w:r>
      <w:r w:rsidR="0013284F" w:rsidRPr="00C958A7">
        <w:rPr>
          <w:rFonts w:cs="Arial"/>
          <w:b/>
          <w:sz w:val="22"/>
          <w:szCs w:val="22"/>
          <w:lang w:val="sr-Cyrl-RS"/>
        </w:rPr>
        <w:t xml:space="preserve"> ПАРТИЈА _____</w:t>
      </w:r>
    </w:p>
    <w:p w14:paraId="0CB7809F" w14:textId="77777777" w:rsidR="00932668" w:rsidRPr="00C958A7" w:rsidRDefault="00932668" w:rsidP="00932668">
      <w:pPr>
        <w:pStyle w:val="NoSpacing"/>
        <w:suppressAutoHyphens w:val="0"/>
        <w:spacing w:before="0"/>
        <w:jc w:val="center"/>
        <w:rPr>
          <w:rFonts w:cs="Arial"/>
          <w:b/>
          <w:sz w:val="22"/>
          <w:szCs w:val="22"/>
        </w:rPr>
      </w:pPr>
    </w:p>
    <w:p w14:paraId="7D0D1E0B" w14:textId="77777777" w:rsidR="00932668" w:rsidRPr="00C958A7" w:rsidRDefault="00932668" w:rsidP="00932668">
      <w:pPr>
        <w:pStyle w:val="NoSpacing"/>
        <w:rPr>
          <w:rFonts w:cs="Arial"/>
          <w:i/>
          <w:sz w:val="22"/>
          <w:szCs w:val="22"/>
        </w:rPr>
      </w:pPr>
      <w:r w:rsidRPr="00C958A7">
        <w:rPr>
          <w:rFonts w:cs="Arial"/>
          <w:i/>
          <w:sz w:val="22"/>
          <w:szCs w:val="22"/>
        </w:rPr>
        <w:t xml:space="preserve">На основу члана 81. Закона о јавним набавкама </w:t>
      </w:r>
      <w:r w:rsidRPr="00C958A7">
        <w:rPr>
          <w:rFonts w:eastAsia="TimesNewRomanPSMT" w:cs="Arial"/>
          <w:i/>
          <w:sz w:val="22"/>
          <w:szCs w:val="22"/>
          <w:lang w:val="ru-RU" w:eastAsia="en-US"/>
        </w:rPr>
        <w:t xml:space="preserve">(„Сл. </w:t>
      </w:r>
      <w:r w:rsidRPr="00C958A7">
        <w:rPr>
          <w:rFonts w:eastAsia="TimesNewRomanPSMT" w:cs="Arial"/>
          <w:i/>
          <w:sz w:val="22"/>
          <w:szCs w:val="22"/>
          <w:lang w:val="sr-Cyrl-RS" w:eastAsia="en-US"/>
        </w:rPr>
        <w:t>г</w:t>
      </w:r>
      <w:r w:rsidRPr="00C958A7">
        <w:rPr>
          <w:rFonts w:eastAsia="TimesNewRomanPSMT" w:cs="Arial"/>
          <w:i/>
          <w:sz w:val="22"/>
          <w:szCs w:val="22"/>
          <w:lang w:val="ru-RU" w:eastAsia="en-US"/>
        </w:rPr>
        <w:t>ласник РС” бр. 1</w:t>
      </w:r>
      <w:r w:rsidRPr="00C958A7">
        <w:rPr>
          <w:rFonts w:eastAsia="TimesNewRomanPSMT" w:cs="Arial"/>
          <w:i/>
          <w:sz w:val="22"/>
          <w:szCs w:val="22"/>
          <w:lang w:val="sr-Cyrl-RS" w:eastAsia="en-US"/>
        </w:rPr>
        <w:t>24</w:t>
      </w:r>
      <w:r w:rsidRPr="00C958A7">
        <w:rPr>
          <w:rFonts w:eastAsia="TimesNewRomanPSMT" w:cs="Arial"/>
          <w:i/>
          <w:sz w:val="22"/>
          <w:szCs w:val="22"/>
          <w:lang w:val="ru-RU" w:eastAsia="en-US"/>
        </w:rPr>
        <w:t>/20</w:t>
      </w:r>
      <w:r w:rsidRPr="00C958A7">
        <w:rPr>
          <w:rFonts w:eastAsia="TimesNewRomanPSMT" w:cs="Arial"/>
          <w:i/>
          <w:sz w:val="22"/>
          <w:szCs w:val="22"/>
          <w:lang w:val="sr-Cyrl-RS" w:eastAsia="en-US"/>
        </w:rPr>
        <w:t>12</w:t>
      </w:r>
      <w:r w:rsidRPr="00C958A7">
        <w:rPr>
          <w:rFonts w:eastAsia="TimesNewRomanPSMT" w:cs="Arial"/>
          <w:i/>
          <w:sz w:val="22"/>
          <w:szCs w:val="22"/>
          <w:lang w:val="ru-RU" w:eastAsia="en-US"/>
        </w:rPr>
        <w:t>, 14/15, 68/15</w:t>
      </w:r>
      <w:r w:rsidRPr="00C958A7">
        <w:rPr>
          <w:rFonts w:cs="Arial"/>
          <w:i/>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C958A7" w:rsidRPr="006121D1" w14:paraId="751E106E"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7B46969C" w14:textId="77777777" w:rsidR="00932668" w:rsidRPr="00C958A7" w:rsidRDefault="00932668" w:rsidP="00BE2EA9">
            <w:pPr>
              <w:pStyle w:val="NoSpacing"/>
              <w:rPr>
                <w:rFonts w:cs="Arial"/>
                <w:sz w:val="22"/>
                <w:szCs w:val="22"/>
              </w:rPr>
            </w:pPr>
            <w:r w:rsidRPr="00C958A7">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5E0CE05F" w14:textId="77777777" w:rsidR="00932668" w:rsidRPr="00C958A7" w:rsidRDefault="00932668" w:rsidP="00BE2EA9">
            <w:pPr>
              <w:pStyle w:val="NoSpacing"/>
              <w:rPr>
                <w:rFonts w:cs="Arial"/>
                <w:sz w:val="22"/>
                <w:szCs w:val="22"/>
              </w:rPr>
            </w:pPr>
            <w:r w:rsidRPr="00C958A7">
              <w:rPr>
                <w:rFonts w:cs="Arial"/>
                <w:sz w:val="22"/>
                <w:szCs w:val="22"/>
              </w:rPr>
              <w:t>НАЗИВ И СЕДИШТЕ ЧЛАНА ГРУПЕ ПОНУЂАЧА</w:t>
            </w:r>
          </w:p>
          <w:p w14:paraId="2F088689" w14:textId="77777777" w:rsidR="00932668" w:rsidRPr="00C958A7" w:rsidRDefault="00932668" w:rsidP="00BE2EA9">
            <w:pPr>
              <w:pStyle w:val="NoSpacing"/>
              <w:rPr>
                <w:rFonts w:cs="Arial"/>
                <w:sz w:val="22"/>
                <w:szCs w:val="22"/>
              </w:rPr>
            </w:pPr>
          </w:p>
        </w:tc>
      </w:tr>
      <w:tr w:rsidR="00C958A7" w:rsidRPr="006121D1" w14:paraId="6DD3BBBF"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1D6943EC" w14:textId="77777777" w:rsidR="00932668" w:rsidRPr="00C958A7" w:rsidRDefault="00932668" w:rsidP="00BE2EA9">
            <w:pPr>
              <w:pStyle w:val="NoSpacing"/>
              <w:rPr>
                <w:rFonts w:cs="Arial"/>
                <w:i/>
                <w:sz w:val="22"/>
                <w:szCs w:val="22"/>
              </w:rPr>
            </w:pPr>
            <w:r w:rsidRPr="00C958A7">
              <w:rPr>
                <w:rFonts w:cs="Arial"/>
                <w:i/>
                <w:sz w:val="22"/>
                <w:szCs w:val="22"/>
              </w:rPr>
              <w:t>1. Члан</w:t>
            </w:r>
            <w:r w:rsidRPr="00C958A7">
              <w:rPr>
                <w:rFonts w:cs="Arial"/>
                <w:i/>
                <w:sz w:val="22"/>
                <w:szCs w:val="22"/>
                <w:lang w:val="sr-Cyrl-RS"/>
              </w:rPr>
              <w:t>у</w:t>
            </w:r>
            <w:r w:rsidRPr="00C958A7">
              <w:rPr>
                <w:rFonts w:cs="Arial"/>
                <w:i/>
                <w:sz w:val="22"/>
                <w:szCs w:val="22"/>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6A5F873A" w14:textId="77777777" w:rsidR="00932668" w:rsidRPr="00C958A7" w:rsidRDefault="00932668" w:rsidP="00BE2EA9">
            <w:pPr>
              <w:pStyle w:val="NoSpacing"/>
              <w:rPr>
                <w:rFonts w:cs="Arial"/>
                <w:sz w:val="22"/>
                <w:szCs w:val="22"/>
              </w:rPr>
            </w:pPr>
          </w:p>
        </w:tc>
      </w:tr>
      <w:tr w:rsidR="00C958A7" w:rsidRPr="006121D1" w14:paraId="333331A6" w14:textId="77777777" w:rsidTr="008576CB">
        <w:trPr>
          <w:trHeight w:val="1280"/>
        </w:trPr>
        <w:tc>
          <w:tcPr>
            <w:tcW w:w="3651" w:type="dxa"/>
            <w:tcBorders>
              <w:top w:val="single" w:sz="4" w:space="0" w:color="auto"/>
              <w:left w:val="single" w:sz="4" w:space="0" w:color="auto"/>
              <w:bottom w:val="single" w:sz="4" w:space="0" w:color="auto"/>
              <w:right w:val="single" w:sz="4" w:space="0" w:color="auto"/>
            </w:tcBorders>
          </w:tcPr>
          <w:p w14:paraId="6ED67C01" w14:textId="77777777" w:rsidR="00932668" w:rsidRPr="00C958A7" w:rsidRDefault="00932668" w:rsidP="00BE2EA9">
            <w:pPr>
              <w:pStyle w:val="NoSpacing"/>
              <w:rPr>
                <w:rFonts w:cs="Arial"/>
                <w:i/>
                <w:sz w:val="22"/>
                <w:szCs w:val="22"/>
              </w:rPr>
            </w:pPr>
            <w:r w:rsidRPr="00C958A7">
              <w:rPr>
                <w:rFonts w:cs="Arial"/>
                <w:i/>
                <w:sz w:val="22"/>
                <w:szCs w:val="22"/>
                <w:lang w:val="sr-Cyrl-RS"/>
              </w:rPr>
              <w:t>2.</w:t>
            </w:r>
            <w:r w:rsidRPr="00C958A7">
              <w:rPr>
                <w:rFonts w:cs="Arial"/>
                <w:i/>
                <w:sz w:val="22"/>
                <w:szCs w:val="22"/>
              </w:rPr>
              <w:t xml:space="preserve"> O</w:t>
            </w:r>
            <w:r w:rsidRPr="00C958A7">
              <w:rPr>
                <w:rFonts w:cs="Arial"/>
                <w:i/>
                <w:sz w:val="22"/>
                <w:szCs w:val="22"/>
                <w:lang w:val="sr-Cyrl-RS"/>
              </w:rPr>
              <w:t>пис послова</w:t>
            </w:r>
            <w:r w:rsidRPr="00C958A7">
              <w:rPr>
                <w:rFonts w:cs="Arial"/>
                <w:i/>
                <w:sz w:val="22"/>
                <w:szCs w:val="22"/>
              </w:rPr>
              <w:t xml:space="preserve"> сваког од понуђача из групе понуђача </w:t>
            </w:r>
            <w:r w:rsidRPr="00C958A7">
              <w:rPr>
                <w:rFonts w:cs="Arial"/>
                <w:i/>
                <w:sz w:val="22"/>
                <w:szCs w:val="22"/>
                <w:lang w:val="sr-Cyrl-RS"/>
              </w:rPr>
              <w:t>у</w:t>
            </w:r>
            <w:r w:rsidRPr="00C958A7">
              <w:rPr>
                <w:rFonts w:cs="Arial"/>
                <w:i/>
                <w:sz w:val="22"/>
                <w:szCs w:val="22"/>
              </w:rPr>
              <w:t xml:space="preserve"> извршењ</w:t>
            </w:r>
            <w:r w:rsidRPr="00C958A7">
              <w:rPr>
                <w:rFonts w:cs="Arial"/>
                <w:i/>
                <w:sz w:val="22"/>
                <w:szCs w:val="22"/>
                <w:lang w:val="sr-Cyrl-RS"/>
              </w:rPr>
              <w:t>у</w:t>
            </w:r>
            <w:r w:rsidRPr="00C958A7">
              <w:rPr>
                <w:rFonts w:cs="Arial"/>
                <w:i/>
                <w:sz w:val="22"/>
                <w:szCs w:val="22"/>
              </w:rPr>
              <w:t xml:space="preserve"> уговора:</w:t>
            </w:r>
          </w:p>
          <w:p w14:paraId="356028AD" w14:textId="77777777" w:rsidR="00932668" w:rsidRPr="00C958A7" w:rsidRDefault="00932668" w:rsidP="00BE2EA9">
            <w:pPr>
              <w:pStyle w:val="NoSpacing"/>
              <w:rPr>
                <w:rFonts w:cs="Arial"/>
                <w:i/>
                <w:sz w:val="22"/>
                <w:szCs w:val="22"/>
                <w:lang w:val="sr-Cyrl-RS"/>
              </w:rPr>
            </w:pPr>
          </w:p>
          <w:p w14:paraId="4505477E" w14:textId="77777777" w:rsidR="00932668" w:rsidRPr="00C958A7" w:rsidRDefault="00932668" w:rsidP="00BE2EA9">
            <w:pPr>
              <w:pStyle w:val="NoSpacing"/>
              <w:rPr>
                <w:rFonts w:cs="Arial"/>
                <w:i/>
                <w:sz w:val="22"/>
                <w:szCs w:val="22"/>
                <w:lang w:val="sr-Cyrl-RS"/>
              </w:rPr>
            </w:pPr>
          </w:p>
          <w:p w14:paraId="76949406" w14:textId="77777777" w:rsidR="00932668" w:rsidRPr="00C958A7" w:rsidRDefault="00932668" w:rsidP="00BE2EA9">
            <w:pPr>
              <w:pStyle w:val="NoSpacing"/>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14:paraId="3CFF8F8F" w14:textId="77777777" w:rsidR="00932668" w:rsidRPr="00C958A7" w:rsidRDefault="00932668" w:rsidP="00BE2EA9">
            <w:pPr>
              <w:pStyle w:val="NoSpacing"/>
              <w:rPr>
                <w:rFonts w:cs="Arial"/>
                <w:sz w:val="22"/>
                <w:szCs w:val="22"/>
              </w:rPr>
            </w:pPr>
          </w:p>
        </w:tc>
      </w:tr>
      <w:tr w:rsidR="00C958A7" w:rsidRPr="00C958A7" w14:paraId="24D1AA21" w14:textId="77777777" w:rsidTr="008576CB">
        <w:trPr>
          <w:trHeight w:val="1433"/>
        </w:trPr>
        <w:tc>
          <w:tcPr>
            <w:tcW w:w="3651" w:type="dxa"/>
            <w:tcBorders>
              <w:top w:val="single" w:sz="4" w:space="0" w:color="auto"/>
              <w:left w:val="single" w:sz="4" w:space="0" w:color="auto"/>
              <w:bottom w:val="single" w:sz="4" w:space="0" w:color="auto"/>
              <w:right w:val="single" w:sz="4" w:space="0" w:color="auto"/>
            </w:tcBorders>
          </w:tcPr>
          <w:p w14:paraId="4E0478D5" w14:textId="77777777" w:rsidR="00932668" w:rsidRPr="00C958A7" w:rsidRDefault="00932668" w:rsidP="00BE2EA9">
            <w:pPr>
              <w:pStyle w:val="NoSpacing"/>
              <w:rPr>
                <w:rFonts w:cs="Arial"/>
                <w:i/>
                <w:sz w:val="22"/>
                <w:szCs w:val="22"/>
                <w:lang w:val="sr-Cyrl-RS"/>
              </w:rPr>
            </w:pPr>
            <w:r w:rsidRPr="00C958A7">
              <w:rPr>
                <w:rFonts w:cs="Arial"/>
                <w:i/>
                <w:sz w:val="22"/>
                <w:szCs w:val="22"/>
                <w:lang w:val="sr-Cyrl-RS"/>
              </w:rPr>
              <w:t>3.Друго:</w:t>
            </w:r>
          </w:p>
          <w:p w14:paraId="1C9C60D1" w14:textId="77777777" w:rsidR="00932668" w:rsidRPr="00C958A7" w:rsidRDefault="00932668" w:rsidP="00BE2EA9">
            <w:pPr>
              <w:pStyle w:val="NoSpacing"/>
              <w:rPr>
                <w:rFonts w:cs="Arial"/>
                <w:i/>
                <w:sz w:val="22"/>
                <w:szCs w:val="22"/>
                <w:lang w:val="sr-Cyrl-RS"/>
              </w:rPr>
            </w:pPr>
          </w:p>
          <w:p w14:paraId="363AF8CF" w14:textId="77777777" w:rsidR="00932668" w:rsidRPr="00C958A7" w:rsidRDefault="00932668" w:rsidP="00BE2EA9">
            <w:pPr>
              <w:pStyle w:val="NoSpacing"/>
              <w:rPr>
                <w:rFonts w:cs="Arial"/>
                <w:i/>
                <w:sz w:val="22"/>
                <w:szCs w:val="22"/>
                <w:lang w:val="sr-Cyrl-RS"/>
              </w:rPr>
            </w:pPr>
          </w:p>
          <w:p w14:paraId="0F67F099" w14:textId="77777777" w:rsidR="00932668" w:rsidRPr="00C958A7" w:rsidRDefault="00932668" w:rsidP="00BE2EA9">
            <w:pPr>
              <w:pStyle w:val="NoSpacing"/>
              <w:rPr>
                <w:rFonts w:cs="Arial"/>
                <w:i/>
                <w:sz w:val="22"/>
                <w:szCs w:val="22"/>
                <w:lang w:val="sr-Cyrl-RS"/>
              </w:rPr>
            </w:pPr>
          </w:p>
          <w:p w14:paraId="2185D76E" w14:textId="77777777" w:rsidR="00932668" w:rsidRPr="00C958A7" w:rsidRDefault="00932668" w:rsidP="00BE2EA9">
            <w:pPr>
              <w:pStyle w:val="NoSpacing"/>
              <w:rPr>
                <w:rFonts w:cs="Arial"/>
                <w:i/>
                <w:sz w:val="22"/>
                <w:szCs w:val="22"/>
                <w:lang w:val="sr-Cyrl-RS"/>
              </w:rPr>
            </w:pPr>
          </w:p>
          <w:p w14:paraId="26A65321" w14:textId="77777777" w:rsidR="00932668" w:rsidRPr="00C958A7" w:rsidRDefault="00932668" w:rsidP="00BE2EA9">
            <w:pPr>
              <w:pStyle w:val="NoSpacing"/>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14:paraId="55CFED5B" w14:textId="77777777" w:rsidR="00932668" w:rsidRPr="00C958A7" w:rsidRDefault="00932668" w:rsidP="00BE2EA9">
            <w:pPr>
              <w:pStyle w:val="NoSpacing"/>
              <w:rPr>
                <w:rFonts w:cs="Arial"/>
                <w:sz w:val="22"/>
                <w:szCs w:val="22"/>
              </w:rPr>
            </w:pPr>
          </w:p>
        </w:tc>
      </w:tr>
    </w:tbl>
    <w:p w14:paraId="1CEBBAF1" w14:textId="77777777" w:rsidR="00932668" w:rsidRPr="00C958A7" w:rsidRDefault="00932668" w:rsidP="00932668">
      <w:pPr>
        <w:tabs>
          <w:tab w:val="num" w:pos="360"/>
        </w:tabs>
        <w:rPr>
          <w:rFonts w:cs="Arial"/>
          <w:i/>
          <w:spacing w:val="2"/>
          <w:lang w:val="sr-Cyrl-RS"/>
        </w:rPr>
      </w:pPr>
    </w:p>
    <w:p w14:paraId="1A6F6FD8" w14:textId="77777777" w:rsidR="00932668" w:rsidRPr="00C958A7" w:rsidRDefault="00932668" w:rsidP="00932668">
      <w:pPr>
        <w:pStyle w:val="NoSpacing"/>
        <w:framePr w:hSpace="180" w:wrap="around" w:vAnchor="text" w:hAnchor="margin" w:y="194"/>
        <w:rPr>
          <w:rFonts w:cs="Arial"/>
          <w:i/>
          <w:sz w:val="22"/>
          <w:szCs w:val="22"/>
        </w:rPr>
      </w:pPr>
      <w:r w:rsidRPr="00C958A7">
        <w:rPr>
          <w:rFonts w:cs="Arial"/>
          <w:i/>
          <w:sz w:val="22"/>
          <w:szCs w:val="22"/>
        </w:rPr>
        <w:t>Потпис одговорног лица члана групе понуђача:</w:t>
      </w:r>
    </w:p>
    <w:p w14:paraId="40225F1A" w14:textId="77777777" w:rsidR="00932668" w:rsidRPr="00C958A7" w:rsidRDefault="00932668" w:rsidP="00932668">
      <w:pPr>
        <w:pStyle w:val="NoSpacing"/>
        <w:framePr w:hSpace="180" w:wrap="around" w:vAnchor="text" w:hAnchor="margin" w:y="194"/>
        <w:rPr>
          <w:rFonts w:cs="Arial"/>
          <w:i/>
          <w:sz w:val="22"/>
          <w:szCs w:val="22"/>
        </w:rPr>
      </w:pPr>
      <w:r w:rsidRPr="00C958A7">
        <w:rPr>
          <w:rFonts w:cs="Arial"/>
          <w:i/>
          <w:sz w:val="22"/>
          <w:szCs w:val="22"/>
        </w:rPr>
        <w:t>______________________</w:t>
      </w:r>
    </w:p>
    <w:p w14:paraId="01A733AD" w14:textId="77777777" w:rsidR="00932668" w:rsidRPr="00C958A7" w:rsidRDefault="00932668" w:rsidP="00932668">
      <w:pPr>
        <w:tabs>
          <w:tab w:val="num" w:pos="360"/>
        </w:tabs>
        <w:rPr>
          <w:rFonts w:cs="Arial"/>
          <w:i/>
          <w:lang w:val="sr-Cyrl-CS"/>
        </w:rPr>
      </w:pPr>
      <w:r w:rsidRPr="00C958A7">
        <w:rPr>
          <w:rFonts w:cs="Arial"/>
          <w:i/>
          <w:lang w:val="sr-Cyrl-CS"/>
        </w:rPr>
        <w:t xml:space="preserve">                                       м.п.</w:t>
      </w:r>
    </w:p>
    <w:p w14:paraId="0676356A" w14:textId="77777777" w:rsidR="00932668" w:rsidRPr="00C958A7" w:rsidRDefault="00932668" w:rsidP="00932668">
      <w:pPr>
        <w:pStyle w:val="NoSpacing"/>
        <w:framePr w:hSpace="180" w:wrap="around" w:vAnchor="text" w:hAnchor="margin" w:y="194"/>
        <w:rPr>
          <w:rFonts w:cs="Arial"/>
          <w:i/>
          <w:sz w:val="22"/>
          <w:szCs w:val="22"/>
        </w:rPr>
      </w:pPr>
      <w:r w:rsidRPr="00C958A7">
        <w:rPr>
          <w:rFonts w:cs="Arial"/>
          <w:i/>
          <w:sz w:val="22"/>
          <w:szCs w:val="22"/>
        </w:rPr>
        <w:t>Потпис одговорног лица члана групе понуђача:</w:t>
      </w:r>
    </w:p>
    <w:p w14:paraId="7FEBD482" w14:textId="77777777" w:rsidR="00932668" w:rsidRPr="00C958A7" w:rsidRDefault="00932668" w:rsidP="00932668">
      <w:pPr>
        <w:pStyle w:val="NoSpacing"/>
        <w:framePr w:hSpace="180" w:wrap="around" w:vAnchor="text" w:hAnchor="margin" w:y="194"/>
        <w:rPr>
          <w:rFonts w:cs="Arial"/>
          <w:i/>
          <w:sz w:val="22"/>
          <w:szCs w:val="22"/>
        </w:rPr>
      </w:pPr>
      <w:r w:rsidRPr="00C958A7">
        <w:rPr>
          <w:rFonts w:cs="Arial"/>
          <w:i/>
          <w:sz w:val="22"/>
          <w:szCs w:val="22"/>
        </w:rPr>
        <w:t>______________________</w:t>
      </w:r>
    </w:p>
    <w:p w14:paraId="154482FC" w14:textId="77777777" w:rsidR="00932668" w:rsidRPr="00C958A7" w:rsidRDefault="00932668" w:rsidP="00932668">
      <w:pPr>
        <w:tabs>
          <w:tab w:val="num" w:pos="360"/>
        </w:tabs>
        <w:rPr>
          <w:rFonts w:cs="Arial"/>
          <w:i/>
          <w:lang w:val="sr-Cyrl-CS"/>
        </w:rPr>
      </w:pPr>
      <w:r w:rsidRPr="00C958A7">
        <w:rPr>
          <w:rFonts w:cs="Arial"/>
          <w:i/>
          <w:lang w:val="sr-Cyrl-CS"/>
        </w:rPr>
        <w:t xml:space="preserve">                                       м.п.</w:t>
      </w:r>
    </w:p>
    <w:p w14:paraId="15B0D824" w14:textId="77777777" w:rsidR="00932668" w:rsidRPr="00C958A7" w:rsidRDefault="00932668" w:rsidP="00932668">
      <w:pPr>
        <w:spacing w:after="120"/>
        <w:rPr>
          <w:rFonts w:cs="Arial"/>
          <w:spacing w:val="4"/>
          <w:lang w:val="sr-Cyrl-RS"/>
        </w:rPr>
      </w:pPr>
      <w:r w:rsidRPr="00C958A7">
        <w:rPr>
          <w:rFonts w:cs="Arial"/>
          <w:lang w:val="sr-Cyrl-CS"/>
        </w:rPr>
        <w:t xml:space="preserve">        </w:t>
      </w:r>
      <w:r w:rsidRPr="00C958A7">
        <w:rPr>
          <w:rFonts w:cs="Arial"/>
          <w:spacing w:val="4"/>
          <w:lang w:val="sr-Cyrl-CS"/>
        </w:rPr>
        <w:t xml:space="preserve">Датум:                                                                                                  </w:t>
      </w:r>
      <w:r w:rsidRPr="00C958A7">
        <w:rPr>
          <w:rFonts w:cs="Arial"/>
          <w:spacing w:val="2"/>
          <w:lang w:val="sr-Latn-CS"/>
        </w:rPr>
        <w:t xml:space="preserve">    </w:t>
      </w:r>
    </w:p>
    <w:p w14:paraId="3C6091C1" w14:textId="77777777" w:rsidR="00932668" w:rsidRPr="00C958A7" w:rsidRDefault="00932668" w:rsidP="00932668">
      <w:pPr>
        <w:tabs>
          <w:tab w:val="num" w:pos="360"/>
        </w:tabs>
        <w:rPr>
          <w:rFonts w:cs="Arial"/>
          <w:spacing w:val="2"/>
          <w:lang w:val="sr-Cyrl-RS"/>
        </w:rPr>
      </w:pPr>
      <w:r w:rsidRPr="00C958A7">
        <w:rPr>
          <w:rFonts w:cs="Arial"/>
          <w:spacing w:val="2"/>
          <w:lang w:val="sr-Cyrl-CS"/>
        </w:rPr>
        <w:t xml:space="preserve">___________                                     </w:t>
      </w:r>
      <w:r w:rsidRPr="00C958A7">
        <w:rPr>
          <w:rFonts w:cs="Arial"/>
          <w:spacing w:val="2"/>
          <w:lang w:val="sr-Latn-CS"/>
        </w:rPr>
        <w:t xml:space="preserve">                  </w:t>
      </w:r>
    </w:p>
    <w:p w14:paraId="5CC59E7A" w14:textId="77777777" w:rsidR="00932668" w:rsidRDefault="00932668" w:rsidP="00B02E86">
      <w:pPr>
        <w:rPr>
          <w:rFonts w:cs="Arial"/>
          <w:lang w:val="sr-Cyrl-CS"/>
        </w:rPr>
      </w:pPr>
    </w:p>
    <w:p w14:paraId="5ACF67F4" w14:textId="77777777" w:rsidR="000C088E" w:rsidRPr="00C958A7" w:rsidRDefault="000C088E" w:rsidP="00B02E86">
      <w:pPr>
        <w:rPr>
          <w:rFonts w:cs="Arial"/>
          <w:lang w:val="sr-Cyrl-CS"/>
        </w:rPr>
      </w:pPr>
    </w:p>
    <w:p w14:paraId="3A9031D0" w14:textId="77777777" w:rsidR="00B568F5" w:rsidRPr="00C958A7" w:rsidRDefault="00B568F5" w:rsidP="00B02E86">
      <w:pPr>
        <w:rPr>
          <w:rFonts w:cs="Arial"/>
          <w:lang w:val="sr-Cyrl-CS"/>
        </w:rPr>
      </w:pPr>
    </w:p>
    <w:p w14:paraId="66275537" w14:textId="36A01823" w:rsidR="00CE62D0" w:rsidRPr="00EA3207" w:rsidRDefault="00CE62D0" w:rsidP="00CE62D0">
      <w:pPr>
        <w:pStyle w:val="KDObrazac"/>
        <w:spacing w:before="0"/>
      </w:pPr>
      <w:r w:rsidRPr="00C958A7">
        <w:rPr>
          <w:lang w:val="ru-RU"/>
        </w:rPr>
        <w:lastRenderedPageBreak/>
        <w:t xml:space="preserve">ОБРАЗАЦ </w:t>
      </w:r>
      <w:r w:rsidR="00D835CE">
        <w:rPr>
          <w:lang w:val="sr-Cyrl-RS"/>
        </w:rPr>
        <w:t>7</w:t>
      </w:r>
      <w:r w:rsidR="00EA3207">
        <w:t>.</w:t>
      </w:r>
    </w:p>
    <w:p w14:paraId="1759C5A0" w14:textId="77777777" w:rsidR="0013284F" w:rsidRPr="00C958A7" w:rsidRDefault="0013284F" w:rsidP="0013284F">
      <w:pPr>
        <w:rPr>
          <w:rFonts w:cs="Arial"/>
          <w:noProof/>
          <w:lang w:val="ru-RU"/>
        </w:rPr>
      </w:pPr>
    </w:p>
    <w:p w14:paraId="69FF4FD5" w14:textId="77777777" w:rsidR="0013284F" w:rsidRPr="00C958A7" w:rsidRDefault="0013284F" w:rsidP="0013284F">
      <w:pPr>
        <w:spacing w:before="0"/>
        <w:rPr>
          <w:rFonts w:cs="Arial"/>
          <w:noProof/>
          <w:lang w:val="ru-RU"/>
        </w:rPr>
      </w:pPr>
    </w:p>
    <w:p w14:paraId="02A69961" w14:textId="77777777" w:rsidR="0013284F" w:rsidRPr="00C958A7" w:rsidRDefault="0013284F" w:rsidP="0013284F">
      <w:pPr>
        <w:spacing w:before="0"/>
        <w:rPr>
          <w:rFonts w:cs="Arial"/>
          <w:noProof/>
          <w:lang w:val="ru-RU"/>
        </w:rPr>
      </w:pPr>
      <w:r w:rsidRPr="00C958A7">
        <w:rPr>
          <w:rFonts w:cs="Arial"/>
          <w:noProof/>
          <w:lang w:val="sr-Cyrl-RS"/>
        </w:rPr>
        <w:t>На основу одредби Закона о меници (Сл. лист ФНРЈ бр. 104/46 и 18/58; Сл. лист СФРЈ бр. 16/65, 54/70 и 57/89; Сл. лист СРЈ бр. 46/96, Сл. лист СЦГ бр. 01/03 Уст. Повеља, Сл.лист РС 80/15) и Закона о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4C56C4C0" w14:textId="77777777" w:rsidR="0013284F" w:rsidRPr="00C958A7" w:rsidRDefault="0013284F" w:rsidP="0013284F">
      <w:pPr>
        <w:spacing w:before="0"/>
        <w:rPr>
          <w:rFonts w:cs="Arial"/>
          <w:noProof/>
          <w:lang w:val="ru-RU"/>
        </w:rPr>
      </w:pPr>
    </w:p>
    <w:p w14:paraId="37C6E187" w14:textId="77777777" w:rsidR="0013284F" w:rsidRPr="00C958A7" w:rsidRDefault="0013284F" w:rsidP="0013284F">
      <w:pPr>
        <w:spacing w:before="0"/>
        <w:rPr>
          <w:rFonts w:cs="Arial"/>
          <w:noProof/>
          <w:lang w:val="ru-RU"/>
        </w:rPr>
      </w:pPr>
      <w:r w:rsidRPr="00C958A7">
        <w:rPr>
          <w:rFonts w:cs="Arial"/>
          <w:noProof/>
          <w:lang w:val="sr-Cyrl-RS"/>
        </w:rPr>
        <w:t xml:space="preserve">ДУЖНИК:  </w:t>
      </w:r>
      <w:r w:rsidRPr="00C958A7">
        <w:rPr>
          <w:rFonts w:cs="Arial"/>
          <w:noProof/>
          <w:lang w:val="ru-RU"/>
        </w:rPr>
        <w:t>…………………………………………………………………………........................</w:t>
      </w:r>
    </w:p>
    <w:p w14:paraId="63C6D879" w14:textId="77777777" w:rsidR="0013284F" w:rsidRPr="00C958A7" w:rsidRDefault="0013284F" w:rsidP="0013284F">
      <w:pPr>
        <w:spacing w:before="0"/>
        <w:rPr>
          <w:rFonts w:cs="Arial"/>
          <w:noProof/>
          <w:lang w:val="ru-RU"/>
        </w:rPr>
      </w:pPr>
      <w:r w:rsidRPr="00C958A7">
        <w:rPr>
          <w:rFonts w:cs="Arial"/>
          <w:noProof/>
          <w:lang w:val="sr-Cyrl-RS"/>
        </w:rPr>
        <w:t>(назив и седиште Понуђача)</w:t>
      </w:r>
    </w:p>
    <w:p w14:paraId="5E6B9164" w14:textId="77777777" w:rsidR="0013284F" w:rsidRPr="00C958A7" w:rsidRDefault="0013284F" w:rsidP="0013284F">
      <w:pPr>
        <w:spacing w:before="0"/>
        <w:rPr>
          <w:rFonts w:cs="Arial"/>
          <w:noProof/>
          <w:lang w:val="ru-RU"/>
        </w:rPr>
      </w:pPr>
      <w:r w:rsidRPr="00C958A7">
        <w:rPr>
          <w:rFonts w:cs="Arial"/>
          <w:noProof/>
          <w:lang w:val="sr-Cyrl-RS"/>
        </w:rPr>
        <w:t>МАТИЧНИ БРОЈ ДУЖНИКА (Понуђача): ..................................................................</w:t>
      </w:r>
    </w:p>
    <w:p w14:paraId="5FB597B2" w14:textId="77777777" w:rsidR="0013284F" w:rsidRPr="00C958A7" w:rsidRDefault="0013284F" w:rsidP="0013284F">
      <w:pPr>
        <w:spacing w:before="0"/>
        <w:rPr>
          <w:rFonts w:cs="Arial"/>
          <w:noProof/>
          <w:lang w:val="ru-RU"/>
        </w:rPr>
      </w:pPr>
      <w:r w:rsidRPr="00C958A7">
        <w:rPr>
          <w:rFonts w:cs="Arial"/>
          <w:noProof/>
          <w:lang w:val="sr-Cyrl-RS"/>
        </w:rPr>
        <w:t>ТЕКУЋИ РАЧУН ДУЖНИКА (Понуђача): ...................................................................</w:t>
      </w:r>
    </w:p>
    <w:p w14:paraId="548976DB" w14:textId="77777777" w:rsidR="0013284F" w:rsidRPr="00C958A7" w:rsidRDefault="0013284F" w:rsidP="0013284F">
      <w:pPr>
        <w:spacing w:before="0"/>
        <w:rPr>
          <w:rFonts w:cs="Arial"/>
          <w:noProof/>
          <w:lang w:val="ru-RU"/>
        </w:rPr>
      </w:pPr>
      <w:r w:rsidRPr="00C958A7">
        <w:rPr>
          <w:rFonts w:cs="Arial"/>
          <w:noProof/>
          <w:lang w:val="sr-Cyrl-RS"/>
        </w:rPr>
        <w:t>ПИБ ДУЖНИКА (Понуђача): ........................................................................................</w:t>
      </w:r>
    </w:p>
    <w:p w14:paraId="38A19EAE" w14:textId="77777777" w:rsidR="0013284F" w:rsidRPr="00C958A7" w:rsidRDefault="0013284F" w:rsidP="0013284F">
      <w:pPr>
        <w:spacing w:before="0"/>
        <w:rPr>
          <w:rFonts w:cs="Arial"/>
          <w:noProof/>
          <w:lang w:val="ru-RU"/>
        </w:rPr>
      </w:pPr>
    </w:p>
    <w:p w14:paraId="2B513B00" w14:textId="77777777" w:rsidR="0013284F" w:rsidRPr="00C958A7" w:rsidRDefault="0013284F" w:rsidP="0013284F">
      <w:pPr>
        <w:spacing w:before="0"/>
        <w:rPr>
          <w:rFonts w:cs="Arial"/>
          <w:noProof/>
          <w:lang w:val="ru-RU"/>
        </w:rPr>
      </w:pPr>
      <w:r w:rsidRPr="00C958A7">
        <w:rPr>
          <w:rFonts w:cs="Arial"/>
          <w:noProof/>
          <w:lang w:val="sr-Cyrl-RS"/>
        </w:rPr>
        <w:t>и з д а ј е  д а н а ............................ године</w:t>
      </w:r>
    </w:p>
    <w:p w14:paraId="665134E8" w14:textId="77777777" w:rsidR="0013284F" w:rsidRPr="00C958A7" w:rsidRDefault="0013284F" w:rsidP="0013284F">
      <w:pPr>
        <w:spacing w:before="0"/>
        <w:rPr>
          <w:rFonts w:cs="Arial"/>
          <w:noProof/>
          <w:lang w:val="ru-RU"/>
        </w:rPr>
      </w:pPr>
    </w:p>
    <w:p w14:paraId="5467942D" w14:textId="77777777" w:rsidR="0013284F" w:rsidRPr="00C958A7" w:rsidRDefault="0013284F" w:rsidP="0013284F">
      <w:pPr>
        <w:spacing w:before="0"/>
        <w:rPr>
          <w:rFonts w:cs="Arial"/>
          <w:noProof/>
          <w:lang w:val="ru-RU"/>
        </w:rPr>
      </w:pPr>
    </w:p>
    <w:p w14:paraId="24AC71C5" w14:textId="2B585A44" w:rsidR="0013284F" w:rsidRPr="00C958A7" w:rsidRDefault="0013284F" w:rsidP="0013284F">
      <w:pPr>
        <w:spacing w:before="0"/>
        <w:jc w:val="center"/>
        <w:rPr>
          <w:rFonts w:cs="Arial"/>
          <w:b/>
          <w:noProof/>
          <w:lang w:val="ru-RU"/>
        </w:rPr>
      </w:pPr>
      <w:r w:rsidRPr="00C958A7">
        <w:rPr>
          <w:rFonts w:cs="Arial"/>
          <w:b/>
          <w:noProof/>
          <w:lang w:val="sr-Cyrl-RS"/>
        </w:rPr>
        <w:t xml:space="preserve">МЕНИЧНО ПИСМО – ОВЛАШЋЕЊЕ ЗА КОРИСНИКА  БЛАНКО СОПСТВЕНЕ МЕНИЦЕ ПАРТИЈА </w:t>
      </w:r>
      <w:r w:rsidR="00A74DF6">
        <w:rPr>
          <w:rFonts w:cs="Arial"/>
          <w:b/>
          <w:noProof/>
          <w:lang w:val="sr-Cyrl-RS"/>
        </w:rPr>
        <w:t>___</w:t>
      </w:r>
    </w:p>
    <w:p w14:paraId="069549DE" w14:textId="77777777" w:rsidR="0013284F" w:rsidRPr="00C958A7" w:rsidRDefault="0013284F" w:rsidP="0013284F">
      <w:pPr>
        <w:spacing w:before="0"/>
        <w:jc w:val="center"/>
        <w:rPr>
          <w:rFonts w:cs="Arial"/>
          <w:b/>
          <w:noProof/>
          <w:lang w:val="ru-RU"/>
        </w:rPr>
      </w:pPr>
    </w:p>
    <w:p w14:paraId="283F7F13" w14:textId="45A455C8" w:rsidR="0013284F" w:rsidRPr="00C958A7" w:rsidRDefault="0013284F" w:rsidP="0013284F">
      <w:pPr>
        <w:pStyle w:val="Bodytext60"/>
        <w:shd w:val="clear" w:color="auto" w:fill="auto"/>
        <w:tabs>
          <w:tab w:val="left" w:pos="1418"/>
          <w:tab w:val="left" w:leader="underscore" w:pos="9244"/>
        </w:tabs>
        <w:spacing w:before="0" w:after="0" w:line="240" w:lineRule="auto"/>
        <w:ind w:left="1440" w:hanging="1440"/>
        <w:jc w:val="both"/>
        <w:rPr>
          <w:rFonts w:cs="Arial"/>
          <w:b w:val="0"/>
          <w:noProof/>
          <w:sz w:val="22"/>
          <w:szCs w:val="22"/>
          <w:lang w:val="sr-Cyrl-RS"/>
        </w:rPr>
      </w:pPr>
      <w:r w:rsidRPr="00C958A7">
        <w:rPr>
          <w:rFonts w:cs="Arial"/>
          <w:b w:val="0"/>
          <w:noProof/>
          <w:sz w:val="22"/>
          <w:szCs w:val="22"/>
          <w:lang w:val="sr-Cyrl-RS"/>
        </w:rPr>
        <w:t xml:space="preserve">КОРИСНИК - ПОВЕРИЛАЦ:Јавно предузеће „Електроприведа Србије“ Београд, Улица </w:t>
      </w:r>
      <w:r w:rsidR="00A74DF6">
        <w:rPr>
          <w:rFonts w:cs="Arial"/>
          <w:b w:val="0"/>
          <w:noProof/>
          <w:sz w:val="22"/>
          <w:szCs w:val="22"/>
          <w:lang w:val="sr-Cyrl-RS"/>
        </w:rPr>
        <w:t xml:space="preserve">Балканска бр. 13 </w:t>
      </w:r>
      <w:r w:rsidRPr="00C958A7">
        <w:rPr>
          <w:rFonts w:cs="Arial"/>
          <w:b w:val="0"/>
          <w:noProof/>
          <w:sz w:val="22"/>
          <w:szCs w:val="22"/>
          <w:lang w:val="sr-Cyrl-RS"/>
        </w:rPr>
        <w:t xml:space="preserve">, огранак ТЕ-КО Костолац, улица Николе Тесле бр.5-7, 12208 Костолац, Матични број 20053658, ПИБ 103920327, бр. Тек. рачуна: 160-700-13 Банка Интеса, </w:t>
      </w:r>
    </w:p>
    <w:p w14:paraId="26FAC2F0" w14:textId="77777777" w:rsidR="0013284F" w:rsidRPr="00C958A7" w:rsidRDefault="0013284F" w:rsidP="0013284F">
      <w:pPr>
        <w:pStyle w:val="Bodytext60"/>
        <w:shd w:val="clear" w:color="auto" w:fill="auto"/>
        <w:tabs>
          <w:tab w:val="left" w:pos="1418"/>
          <w:tab w:val="left" w:leader="underscore" w:pos="9244"/>
        </w:tabs>
        <w:spacing w:before="0" w:after="0" w:line="240" w:lineRule="auto"/>
        <w:ind w:left="1440" w:hanging="1440"/>
        <w:jc w:val="both"/>
        <w:rPr>
          <w:rFonts w:cs="Arial"/>
          <w:b w:val="0"/>
          <w:noProof/>
          <w:sz w:val="22"/>
          <w:szCs w:val="22"/>
          <w:lang w:val="sr-Cyrl-RS"/>
        </w:rPr>
      </w:pPr>
    </w:p>
    <w:p w14:paraId="7D152C27" w14:textId="77777777" w:rsidR="0013284F" w:rsidRPr="00C958A7" w:rsidRDefault="0013284F" w:rsidP="0013284F">
      <w:pPr>
        <w:spacing w:before="0"/>
        <w:rPr>
          <w:rFonts w:cs="Arial"/>
          <w:noProof/>
          <w:lang w:val="sr-Cyrl-RS"/>
        </w:rPr>
      </w:pPr>
      <w:r w:rsidRPr="00C958A7">
        <w:rPr>
          <w:rFonts w:cs="Arial"/>
          <w:noProof/>
          <w:lang w:val="sr-Cyrl-RS"/>
        </w:rPr>
        <w:t>Предајемо вам бланко сопствену меницу за озбиљност понуде  која је неопозива, без права протеста и наплатива на први позив.</w:t>
      </w:r>
    </w:p>
    <w:p w14:paraId="304BD280" w14:textId="754A9B82" w:rsidR="0013284F" w:rsidRPr="00C958A7" w:rsidRDefault="0013284F" w:rsidP="0013284F">
      <w:pPr>
        <w:spacing w:before="0"/>
        <w:rPr>
          <w:rFonts w:cs="Arial"/>
          <w:noProof/>
          <w:lang w:val="ru-RU"/>
        </w:rPr>
      </w:pPr>
      <w:r w:rsidRPr="00C958A7">
        <w:rPr>
          <w:rFonts w:cs="Arial"/>
          <w:noProof/>
          <w:lang w:val="sr-Cyrl-RS"/>
        </w:rPr>
        <w:t>Овлашћујемо Повериоца, да предату меницу број _________________________(</w:t>
      </w:r>
      <w:r w:rsidRPr="00C958A7">
        <w:rPr>
          <w:rFonts w:cs="Arial"/>
          <w:i/>
          <w:iCs/>
          <w:noProof/>
          <w:lang w:val="sr-Cyrl-RS"/>
        </w:rPr>
        <w:t xml:space="preserve">уписати серијски број менице) </w:t>
      </w:r>
      <w:r w:rsidRPr="00C958A7">
        <w:rPr>
          <w:rFonts w:cs="Arial"/>
          <w:noProof/>
          <w:lang w:val="sr-Cyrl-RS"/>
        </w:rPr>
        <w:t xml:space="preserve">може попунити у износу </w:t>
      </w:r>
      <w:r w:rsidR="00B8497B">
        <w:rPr>
          <w:rFonts w:cs="Arial"/>
          <w:i/>
          <w:iCs/>
          <w:noProof/>
          <w:lang w:val="sr-Latn-RS"/>
        </w:rPr>
        <w:t>5</w:t>
      </w:r>
      <w:r w:rsidRPr="00C958A7">
        <w:rPr>
          <w:rFonts w:cs="Arial"/>
          <w:noProof/>
          <w:lang w:val="sr-Cyrl-RS"/>
        </w:rPr>
        <w:t xml:space="preserve">% </w:t>
      </w:r>
      <w:r w:rsidRPr="00C958A7">
        <w:rPr>
          <w:rFonts w:cs="Arial"/>
          <w:i/>
          <w:noProof/>
          <w:lang w:val="sr-Cyrl-RS"/>
        </w:rPr>
        <w:t>(уписати проценат</w:t>
      </w:r>
      <w:r w:rsidRPr="00C958A7">
        <w:rPr>
          <w:rFonts w:cs="Arial"/>
          <w:noProof/>
          <w:lang w:val="sr-Cyrl-RS"/>
        </w:rPr>
        <w:t xml:space="preserve">) од вредности понуде без ПДВ, за озбиљност понуде са роком важења минимално </w:t>
      </w:r>
      <w:r w:rsidRPr="00C958A7">
        <w:rPr>
          <w:rFonts w:cs="Arial"/>
          <w:i/>
          <w:noProof/>
          <w:lang w:val="sr-Cyrl-RS"/>
        </w:rPr>
        <w:t>_____(уписати број дана,мин.30 дана)</w:t>
      </w:r>
      <w:r w:rsidRPr="00C958A7">
        <w:rPr>
          <w:rFonts w:cs="Arial"/>
          <w:noProof/>
          <w:lang w:val="sr-Cyrl-RS"/>
        </w:rPr>
        <w:t xml:space="preserve"> дужим од рока важења понуде,</w:t>
      </w:r>
      <w:r w:rsidRPr="00C958A7">
        <w:rPr>
          <w:rFonts w:eastAsia="Calibri" w:cs="Arial"/>
          <w:noProof/>
          <w:lang w:val="sr-Cyrl-RS"/>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C958A7">
        <w:rPr>
          <w:rFonts w:cs="Arial"/>
          <w:noProof/>
          <w:lang w:val="sr-Cyrl-RS"/>
        </w:rPr>
        <w:t>.</w:t>
      </w:r>
    </w:p>
    <w:p w14:paraId="67D73591" w14:textId="77777777" w:rsidR="0013284F" w:rsidRPr="00C958A7" w:rsidRDefault="0013284F" w:rsidP="0013284F">
      <w:pPr>
        <w:spacing w:before="0"/>
        <w:rPr>
          <w:rFonts w:cs="Arial"/>
          <w:noProof/>
          <w:lang w:val="ru-RU"/>
        </w:rPr>
      </w:pPr>
    </w:p>
    <w:p w14:paraId="462ED6F0" w14:textId="77777777" w:rsidR="0013284F" w:rsidRPr="00C958A7" w:rsidRDefault="0013284F" w:rsidP="0013284F">
      <w:pPr>
        <w:pStyle w:val="Default"/>
        <w:spacing w:before="0"/>
        <w:rPr>
          <w:rFonts w:ascii="Arial" w:hAnsi="Arial" w:cs="Arial"/>
          <w:noProof/>
          <w:color w:val="auto"/>
          <w:sz w:val="22"/>
          <w:szCs w:val="22"/>
          <w:lang w:val="sr-Cyrl-RS"/>
        </w:rPr>
      </w:pPr>
      <w:r w:rsidRPr="00C958A7">
        <w:rPr>
          <w:rFonts w:ascii="Arial" w:hAnsi="Arial" w:cs="Arial"/>
          <w:noProof/>
          <w:color w:val="auto"/>
          <w:sz w:val="22"/>
          <w:szCs w:val="22"/>
          <w:lang w:val="sr-Cyrl-RS"/>
        </w:rPr>
        <w:t xml:space="preserve">Истовремено Овлашћујемо Повериоца да попуни меницу за наплату на износ од </w:t>
      </w:r>
      <w:r w:rsidRPr="00C958A7">
        <w:rPr>
          <w:rFonts w:ascii="Arial" w:hAnsi="Arial" w:cs="Arial"/>
          <w:i/>
          <w:iCs/>
          <w:noProof/>
          <w:color w:val="auto"/>
          <w:sz w:val="22"/>
          <w:szCs w:val="22"/>
          <w:lang w:val="sr-Cyrl-RS"/>
        </w:rPr>
        <w:t>__</w:t>
      </w:r>
      <w:r w:rsidRPr="00C958A7">
        <w:rPr>
          <w:rFonts w:ascii="Arial" w:hAnsi="Arial" w:cs="Arial"/>
          <w:noProof/>
          <w:color w:val="auto"/>
          <w:sz w:val="22"/>
          <w:szCs w:val="22"/>
          <w:lang w:val="sr-Cyrl-RS"/>
        </w:rPr>
        <w:t xml:space="preserve">% </w:t>
      </w:r>
      <w:r w:rsidRPr="00C958A7">
        <w:rPr>
          <w:rFonts w:ascii="Arial" w:hAnsi="Arial" w:cs="Arial"/>
          <w:i/>
          <w:noProof/>
          <w:color w:val="auto"/>
          <w:sz w:val="22"/>
          <w:szCs w:val="22"/>
          <w:lang w:val="sr-Cyrl-RS"/>
        </w:rPr>
        <w:t>(уписати проценат</w:t>
      </w:r>
      <w:r w:rsidRPr="00C958A7">
        <w:rPr>
          <w:rFonts w:ascii="Arial" w:hAnsi="Arial" w:cs="Arial"/>
          <w:noProof/>
          <w:color w:val="auto"/>
          <w:sz w:val="22"/>
          <w:szCs w:val="22"/>
          <w:lang w:val="sr-Cyrl-RS"/>
        </w:rPr>
        <w:t xml:space="preserve">) од вредности понуде без ПДВ и да безусловно и неопозиво, без протеста и трошкова, вансудски у складу са важећим прописима извршити наплату са свих рачуна Дужника ________________________________ </w:t>
      </w:r>
      <w:r w:rsidRPr="00C958A7">
        <w:rPr>
          <w:rFonts w:ascii="Arial" w:hAnsi="Arial" w:cs="Arial"/>
          <w:i/>
          <w:iCs/>
          <w:noProof/>
          <w:color w:val="auto"/>
          <w:sz w:val="22"/>
          <w:szCs w:val="22"/>
          <w:lang w:val="sr-Cyrl-RS"/>
        </w:rPr>
        <w:t xml:space="preserve">(унети одговарајуће податке дужника – издаваоца менице – назив, место и адресу) </w:t>
      </w:r>
      <w:r w:rsidRPr="00C958A7">
        <w:rPr>
          <w:rFonts w:ascii="Arial" w:hAnsi="Arial" w:cs="Arial"/>
          <w:noProof/>
          <w:color w:val="auto"/>
          <w:sz w:val="22"/>
          <w:szCs w:val="22"/>
          <w:lang w:val="sr-Cyrl-RS"/>
        </w:rPr>
        <w:t>код банке, а у корист повериоца. ______________________________ .</w:t>
      </w:r>
    </w:p>
    <w:p w14:paraId="0DF8982C" w14:textId="77777777" w:rsidR="0013284F" w:rsidRPr="00C958A7" w:rsidRDefault="0013284F" w:rsidP="0013284F">
      <w:pPr>
        <w:pStyle w:val="Default"/>
        <w:spacing w:before="0"/>
        <w:rPr>
          <w:rFonts w:ascii="Arial" w:hAnsi="Arial" w:cs="Arial"/>
          <w:noProof/>
          <w:color w:val="auto"/>
          <w:sz w:val="22"/>
          <w:szCs w:val="22"/>
          <w:lang w:val="sr-Cyrl-RS"/>
        </w:rPr>
      </w:pPr>
    </w:p>
    <w:p w14:paraId="14F28171" w14:textId="77777777" w:rsidR="0013284F" w:rsidRPr="00C958A7" w:rsidRDefault="0013284F" w:rsidP="0013284F">
      <w:pPr>
        <w:pStyle w:val="Default"/>
        <w:spacing w:before="0"/>
        <w:rPr>
          <w:rFonts w:ascii="Arial" w:hAnsi="Arial" w:cs="Arial"/>
          <w:noProof/>
          <w:color w:val="auto"/>
          <w:sz w:val="22"/>
          <w:szCs w:val="22"/>
          <w:lang w:val="sr-Cyrl-RS"/>
        </w:rPr>
      </w:pPr>
      <w:r w:rsidRPr="00C958A7">
        <w:rPr>
          <w:rFonts w:ascii="Arial" w:hAnsi="Arial" w:cs="Arial"/>
          <w:noProof/>
          <w:color w:val="auto"/>
          <w:sz w:val="22"/>
          <w:szCs w:val="22"/>
          <w:lang w:val="sr-Cyrl-RS"/>
        </w:rPr>
        <w:t xml:space="preserve">Овлашћујемо банке код којих имамо рачуне за наплату – плаћање изврше на терет свих наших рачуна, као и да поднети налог за наплату заведу у редослед чекања у случају да на рачунима уопште нема или нема довољно средстава или због поштовања приоритета у наплати са рачуна. </w:t>
      </w:r>
    </w:p>
    <w:p w14:paraId="365C7B08" w14:textId="77777777" w:rsidR="0013284F" w:rsidRPr="00C958A7" w:rsidRDefault="0013284F" w:rsidP="0013284F">
      <w:pPr>
        <w:pStyle w:val="Default"/>
        <w:spacing w:before="0"/>
        <w:rPr>
          <w:rFonts w:ascii="Arial" w:hAnsi="Arial" w:cs="Arial"/>
          <w:noProof/>
          <w:color w:val="auto"/>
          <w:sz w:val="22"/>
          <w:szCs w:val="22"/>
          <w:lang w:val="sr-Cyrl-RS"/>
        </w:rPr>
      </w:pPr>
    </w:p>
    <w:p w14:paraId="14E8B77A" w14:textId="77777777" w:rsidR="0013284F" w:rsidRPr="00C958A7" w:rsidRDefault="0013284F" w:rsidP="0013284F">
      <w:pPr>
        <w:pStyle w:val="Default"/>
        <w:spacing w:before="0"/>
        <w:rPr>
          <w:rFonts w:ascii="Arial" w:hAnsi="Arial" w:cs="Arial"/>
          <w:noProof/>
          <w:color w:val="auto"/>
          <w:sz w:val="22"/>
          <w:szCs w:val="22"/>
          <w:lang w:val="sr-Cyrl-RS"/>
        </w:rPr>
      </w:pPr>
      <w:r w:rsidRPr="00C958A7">
        <w:rPr>
          <w:rFonts w:ascii="Arial" w:hAnsi="Arial" w:cs="Arial"/>
          <w:noProof/>
          <w:color w:val="auto"/>
          <w:sz w:val="22"/>
          <w:szCs w:val="22"/>
          <w:lang w:val="sr-Cyrl-RS"/>
        </w:rPr>
        <w:t xml:space="preserve">Дужник се одриче права на повлачење овог овлашћења, на састављање приговора на задужење и на сторнирање задужења поовом основу за наплату. </w:t>
      </w:r>
    </w:p>
    <w:p w14:paraId="3ED3876E" w14:textId="77777777" w:rsidR="0013284F" w:rsidRPr="00C958A7" w:rsidRDefault="0013284F" w:rsidP="0013284F">
      <w:pPr>
        <w:pStyle w:val="Default"/>
        <w:spacing w:before="0"/>
        <w:rPr>
          <w:rFonts w:ascii="Arial" w:hAnsi="Arial" w:cs="Arial"/>
          <w:noProof/>
          <w:color w:val="auto"/>
          <w:sz w:val="22"/>
          <w:szCs w:val="22"/>
          <w:lang w:val="sr-Cyrl-RS"/>
        </w:rPr>
      </w:pPr>
    </w:p>
    <w:p w14:paraId="53FF6512" w14:textId="77777777" w:rsidR="0013284F" w:rsidRPr="00C958A7" w:rsidRDefault="0013284F" w:rsidP="0013284F">
      <w:pPr>
        <w:pStyle w:val="Default"/>
        <w:spacing w:before="0"/>
        <w:rPr>
          <w:rFonts w:ascii="Arial" w:hAnsi="Arial" w:cs="Arial"/>
          <w:noProof/>
          <w:color w:val="auto"/>
          <w:sz w:val="22"/>
          <w:szCs w:val="22"/>
          <w:lang w:val="sr-Cyrl-RS"/>
        </w:rPr>
      </w:pPr>
      <w:r w:rsidRPr="00C958A7">
        <w:rPr>
          <w:rFonts w:ascii="Arial" w:hAnsi="Arial" w:cs="Arial"/>
          <w:noProof/>
          <w:color w:val="auto"/>
          <w:sz w:val="22"/>
          <w:szCs w:val="22"/>
          <w:lang w:val="sr-Cyrl-RS"/>
        </w:rPr>
        <w:t xml:space="preserve">Меница је важећа и у случају да дође до промене лица овлашћеног за заступање Дужника, статусних промена илии оснивања нових правних субјеката од стране дужника. Меница је потписана од стране овлашћеног лица за заступање Дужника ________________________ </w:t>
      </w:r>
      <w:r w:rsidRPr="00C958A7">
        <w:rPr>
          <w:rFonts w:ascii="Arial" w:hAnsi="Arial" w:cs="Arial"/>
          <w:i/>
          <w:iCs/>
          <w:noProof/>
          <w:color w:val="auto"/>
          <w:sz w:val="22"/>
          <w:szCs w:val="22"/>
          <w:lang w:val="sr-Cyrl-RS"/>
        </w:rPr>
        <w:t xml:space="preserve">(унети име и презиме овлашћеног лица). </w:t>
      </w:r>
    </w:p>
    <w:p w14:paraId="07D542C7" w14:textId="77777777" w:rsidR="0013284F" w:rsidRPr="00C958A7" w:rsidRDefault="0013284F" w:rsidP="0013284F">
      <w:pPr>
        <w:pStyle w:val="Default"/>
        <w:spacing w:before="0"/>
        <w:rPr>
          <w:rFonts w:ascii="Arial" w:hAnsi="Arial" w:cs="Arial"/>
          <w:noProof/>
          <w:color w:val="auto"/>
          <w:sz w:val="22"/>
          <w:szCs w:val="22"/>
          <w:lang w:val="sr-Cyrl-RS"/>
        </w:rPr>
      </w:pPr>
    </w:p>
    <w:p w14:paraId="1B6F7A9A" w14:textId="77777777" w:rsidR="0013284F" w:rsidRPr="00C958A7" w:rsidRDefault="0013284F" w:rsidP="0013284F">
      <w:pPr>
        <w:pStyle w:val="Default"/>
        <w:spacing w:before="0"/>
        <w:rPr>
          <w:rFonts w:ascii="Arial" w:hAnsi="Arial" w:cs="Arial"/>
          <w:noProof/>
          <w:color w:val="auto"/>
          <w:sz w:val="22"/>
          <w:szCs w:val="22"/>
          <w:lang w:val="sr-Cyrl-RS"/>
        </w:rPr>
      </w:pPr>
      <w:r w:rsidRPr="00C958A7">
        <w:rPr>
          <w:rFonts w:ascii="Arial" w:hAnsi="Arial" w:cs="Arial"/>
          <w:noProof/>
          <w:color w:val="auto"/>
          <w:sz w:val="22"/>
          <w:szCs w:val="22"/>
          <w:lang w:val="sr-Cyrl-RS"/>
        </w:rPr>
        <w:t xml:space="preserve">Ово менично писмо – овлашћење сачињено је у 2 (два) истоветна примерка, од којих је 1 (један) примерак за Повериоца, а 1 (један) задржава Дужник. </w:t>
      </w:r>
    </w:p>
    <w:p w14:paraId="1EBF232A" w14:textId="77777777" w:rsidR="0013284F" w:rsidRPr="00C958A7" w:rsidRDefault="0013284F" w:rsidP="0013284F">
      <w:pPr>
        <w:pStyle w:val="Default"/>
        <w:spacing w:before="0"/>
        <w:rPr>
          <w:rFonts w:ascii="Arial" w:hAnsi="Arial" w:cs="Arial"/>
          <w:noProof/>
          <w:color w:val="auto"/>
          <w:sz w:val="22"/>
          <w:szCs w:val="22"/>
          <w:lang w:val="sr-Cyrl-RS"/>
        </w:rPr>
      </w:pPr>
    </w:p>
    <w:p w14:paraId="25B4C519" w14:textId="77777777" w:rsidR="0013284F" w:rsidRPr="00C958A7" w:rsidRDefault="0013284F" w:rsidP="0013284F">
      <w:pPr>
        <w:pStyle w:val="Default"/>
        <w:spacing w:before="0"/>
        <w:rPr>
          <w:rFonts w:ascii="Arial" w:hAnsi="Arial" w:cs="Arial"/>
          <w:noProof/>
          <w:color w:val="auto"/>
          <w:sz w:val="22"/>
          <w:szCs w:val="22"/>
          <w:lang w:val="sr-Cyrl-RS"/>
        </w:rPr>
      </w:pPr>
      <w:r w:rsidRPr="00C958A7">
        <w:rPr>
          <w:rFonts w:ascii="Arial" w:hAnsi="Arial" w:cs="Arial"/>
          <w:noProof/>
          <w:color w:val="auto"/>
          <w:sz w:val="22"/>
          <w:szCs w:val="22"/>
          <w:lang w:val="sr-Cyrl-RS"/>
        </w:rPr>
        <w:t>_______________________ Издавалац менице</w:t>
      </w:r>
    </w:p>
    <w:p w14:paraId="22FA0476" w14:textId="77777777" w:rsidR="0013284F" w:rsidRPr="00C958A7" w:rsidRDefault="0013284F" w:rsidP="0013284F">
      <w:pPr>
        <w:spacing w:before="0"/>
        <w:rPr>
          <w:rFonts w:cs="Arial"/>
          <w:noProof/>
          <w:lang w:val="ru-RU"/>
        </w:rPr>
      </w:pPr>
    </w:p>
    <w:p w14:paraId="6C89D511" w14:textId="77777777" w:rsidR="0013284F" w:rsidRPr="00C958A7" w:rsidRDefault="0013284F" w:rsidP="0013284F">
      <w:pPr>
        <w:spacing w:before="0"/>
        <w:rPr>
          <w:rFonts w:cs="Arial"/>
          <w:noProof/>
          <w:lang w:val="ru-RU"/>
        </w:rPr>
      </w:pPr>
      <w:r w:rsidRPr="00C958A7">
        <w:rPr>
          <w:rFonts w:cs="Arial"/>
          <w:noProof/>
          <w:lang w:val="sr-Cyrl-RS"/>
        </w:rPr>
        <w:t>Услови меничне обавезе:</w:t>
      </w:r>
    </w:p>
    <w:p w14:paraId="7EBFE1D6" w14:textId="77777777" w:rsidR="0013284F" w:rsidRPr="00C958A7" w:rsidRDefault="0013284F" w:rsidP="0013284F">
      <w:pPr>
        <w:numPr>
          <w:ilvl w:val="0"/>
          <w:numId w:val="6"/>
        </w:numPr>
        <w:spacing w:before="0"/>
        <w:rPr>
          <w:rFonts w:cs="Arial"/>
          <w:noProof/>
          <w:lang w:val="ru-RU"/>
        </w:rPr>
      </w:pPr>
      <w:r w:rsidRPr="00C958A7">
        <w:rPr>
          <w:rFonts w:cs="Arial"/>
          <w:noProof/>
          <w:lang w:val="sr-Cyrl-RS"/>
        </w:rPr>
        <w:t>Уколико као понуђач у поступку јавне набавке након истека рока за подношење понуда повучемо, изменимо или одустанемо од своје понуде у року њене важности (опције понуде)</w:t>
      </w:r>
    </w:p>
    <w:p w14:paraId="2247C7E7" w14:textId="77777777" w:rsidR="0013284F" w:rsidRPr="00C958A7" w:rsidRDefault="0013284F" w:rsidP="0013284F">
      <w:pPr>
        <w:numPr>
          <w:ilvl w:val="0"/>
          <w:numId w:val="6"/>
        </w:numPr>
        <w:spacing w:before="0"/>
        <w:rPr>
          <w:rFonts w:cs="Arial"/>
          <w:noProof/>
          <w:lang w:val="ru-RU"/>
        </w:rPr>
      </w:pPr>
      <w:r w:rsidRPr="00C958A7">
        <w:rPr>
          <w:rFonts w:cs="Arial"/>
          <w:noProof/>
          <w:lang w:val="sr-Cyrl-RS"/>
        </w:rPr>
        <w:t>Уколико као изабрани понуђач не потпишемо уговор са наручиоцем у року дефинисаном позивом за потписивање уговора или не обезбедимо или одбијемо да обезбедимо средство финансијског обезбеђења у року дефинисаном у конкурсној документацији.</w:t>
      </w:r>
    </w:p>
    <w:p w14:paraId="36CCB7D1" w14:textId="77777777" w:rsidR="0013284F" w:rsidRPr="00C958A7" w:rsidRDefault="0013284F" w:rsidP="0013284F">
      <w:pPr>
        <w:spacing w:before="0"/>
        <w:ind w:left="720"/>
        <w:jc w:val="center"/>
        <w:rPr>
          <w:rFonts w:cs="Arial"/>
          <w:noProof/>
          <w:lang w:val="ru-RU"/>
        </w:rPr>
      </w:pPr>
    </w:p>
    <w:tbl>
      <w:tblPr>
        <w:tblW w:w="10031" w:type="dxa"/>
        <w:jc w:val="center"/>
        <w:tblLayout w:type="fixed"/>
        <w:tblLook w:val="0000" w:firstRow="0" w:lastRow="0" w:firstColumn="0" w:lastColumn="0" w:noHBand="0" w:noVBand="0"/>
      </w:tblPr>
      <w:tblGrid>
        <w:gridCol w:w="3882"/>
        <w:gridCol w:w="2127"/>
        <w:gridCol w:w="4022"/>
      </w:tblGrid>
      <w:tr w:rsidR="00C958A7" w:rsidRPr="00C958A7" w14:paraId="61608935" w14:textId="77777777" w:rsidTr="001C7BF0">
        <w:trPr>
          <w:jc w:val="center"/>
        </w:trPr>
        <w:tc>
          <w:tcPr>
            <w:tcW w:w="3882" w:type="dxa"/>
          </w:tcPr>
          <w:p w14:paraId="66B4B107" w14:textId="77777777" w:rsidR="0013284F" w:rsidRPr="00C958A7" w:rsidRDefault="0013284F" w:rsidP="001C7BF0">
            <w:pPr>
              <w:spacing w:before="0"/>
              <w:jc w:val="center"/>
              <w:rPr>
                <w:rFonts w:cs="Arial"/>
                <w:noProof/>
              </w:rPr>
            </w:pPr>
            <w:r w:rsidRPr="00C958A7">
              <w:rPr>
                <w:rFonts w:cs="Arial"/>
                <w:noProof/>
                <w:lang w:val="sr-Cyrl-RS"/>
              </w:rPr>
              <w:t>Датум:</w:t>
            </w:r>
          </w:p>
        </w:tc>
        <w:tc>
          <w:tcPr>
            <w:tcW w:w="2127" w:type="dxa"/>
          </w:tcPr>
          <w:p w14:paraId="3CF84D28" w14:textId="77777777" w:rsidR="0013284F" w:rsidRPr="00C958A7" w:rsidRDefault="0013284F" w:rsidP="001C7BF0">
            <w:pPr>
              <w:spacing w:before="0"/>
              <w:jc w:val="center"/>
              <w:rPr>
                <w:rFonts w:cs="Arial"/>
                <w:noProof/>
                <w:lang w:val="ru-RU"/>
              </w:rPr>
            </w:pPr>
          </w:p>
        </w:tc>
        <w:tc>
          <w:tcPr>
            <w:tcW w:w="4022" w:type="dxa"/>
          </w:tcPr>
          <w:p w14:paraId="1CB4DBCA" w14:textId="77777777" w:rsidR="0013284F" w:rsidRPr="00C958A7" w:rsidRDefault="0013284F" w:rsidP="001C7BF0">
            <w:pPr>
              <w:spacing w:before="0"/>
              <w:jc w:val="center"/>
              <w:rPr>
                <w:rFonts w:cs="Arial"/>
                <w:noProof/>
                <w:lang w:val="ru-RU"/>
              </w:rPr>
            </w:pPr>
            <w:r w:rsidRPr="00C958A7">
              <w:rPr>
                <w:rFonts w:cs="Arial"/>
                <w:noProof/>
                <w:lang w:val="sr-Cyrl-RS"/>
              </w:rPr>
              <w:t>Понуђач</w:t>
            </w:r>
            <w:r w:rsidRPr="00C958A7">
              <w:rPr>
                <w:rFonts w:cs="Arial"/>
                <w:noProof/>
                <w:lang w:val="ru-RU"/>
              </w:rPr>
              <w:t>:</w:t>
            </w:r>
          </w:p>
        </w:tc>
      </w:tr>
      <w:tr w:rsidR="00C958A7" w:rsidRPr="00C958A7" w14:paraId="779BE219" w14:textId="77777777" w:rsidTr="001C7BF0">
        <w:trPr>
          <w:jc w:val="center"/>
        </w:trPr>
        <w:tc>
          <w:tcPr>
            <w:tcW w:w="3882" w:type="dxa"/>
          </w:tcPr>
          <w:p w14:paraId="4F7C9244" w14:textId="77777777" w:rsidR="0013284F" w:rsidRPr="00C958A7" w:rsidRDefault="0013284F" w:rsidP="001C7BF0">
            <w:pPr>
              <w:spacing w:before="0"/>
              <w:jc w:val="center"/>
              <w:rPr>
                <w:rFonts w:cs="Arial"/>
                <w:noProof/>
              </w:rPr>
            </w:pPr>
          </w:p>
        </w:tc>
        <w:tc>
          <w:tcPr>
            <w:tcW w:w="2127" w:type="dxa"/>
          </w:tcPr>
          <w:p w14:paraId="790416A3" w14:textId="77777777" w:rsidR="0013284F" w:rsidRPr="00C958A7" w:rsidRDefault="0013284F" w:rsidP="001C7BF0">
            <w:pPr>
              <w:spacing w:before="0"/>
              <w:jc w:val="center"/>
              <w:rPr>
                <w:rFonts w:cs="Arial"/>
                <w:noProof/>
              </w:rPr>
            </w:pPr>
            <w:r w:rsidRPr="00C958A7">
              <w:rPr>
                <w:rFonts w:cs="Arial"/>
                <w:noProof/>
                <w:lang w:val="sr-Cyrl-RS"/>
              </w:rPr>
              <w:t>М.П.</w:t>
            </w:r>
          </w:p>
        </w:tc>
        <w:tc>
          <w:tcPr>
            <w:tcW w:w="4022" w:type="dxa"/>
          </w:tcPr>
          <w:p w14:paraId="2CE5668C" w14:textId="77777777" w:rsidR="0013284F" w:rsidRPr="00C958A7" w:rsidRDefault="0013284F" w:rsidP="001C7BF0">
            <w:pPr>
              <w:spacing w:before="0"/>
              <w:jc w:val="center"/>
              <w:rPr>
                <w:rFonts w:cs="Arial"/>
                <w:noProof/>
                <w:lang w:val="ru-RU"/>
              </w:rPr>
            </w:pPr>
          </w:p>
        </w:tc>
      </w:tr>
      <w:tr w:rsidR="00C958A7" w:rsidRPr="00C958A7" w14:paraId="1E3480AB" w14:textId="77777777" w:rsidTr="001C7BF0">
        <w:trPr>
          <w:jc w:val="center"/>
        </w:trPr>
        <w:tc>
          <w:tcPr>
            <w:tcW w:w="3882" w:type="dxa"/>
            <w:tcBorders>
              <w:bottom w:val="single" w:sz="4" w:space="0" w:color="auto"/>
            </w:tcBorders>
          </w:tcPr>
          <w:p w14:paraId="323DBFBC" w14:textId="77777777" w:rsidR="0013284F" w:rsidRPr="00C958A7" w:rsidRDefault="0013284F" w:rsidP="001C7BF0">
            <w:pPr>
              <w:spacing w:before="0"/>
              <w:jc w:val="center"/>
              <w:rPr>
                <w:rFonts w:cs="Arial"/>
                <w:noProof/>
              </w:rPr>
            </w:pPr>
          </w:p>
        </w:tc>
        <w:tc>
          <w:tcPr>
            <w:tcW w:w="2127" w:type="dxa"/>
          </w:tcPr>
          <w:p w14:paraId="05F16372" w14:textId="77777777" w:rsidR="0013284F" w:rsidRPr="00C958A7" w:rsidRDefault="0013284F" w:rsidP="001C7BF0">
            <w:pPr>
              <w:spacing w:before="0"/>
              <w:jc w:val="center"/>
              <w:rPr>
                <w:rFonts w:cs="Arial"/>
                <w:noProof/>
                <w:lang w:val="ru-RU"/>
              </w:rPr>
            </w:pPr>
          </w:p>
        </w:tc>
        <w:tc>
          <w:tcPr>
            <w:tcW w:w="4022" w:type="dxa"/>
            <w:tcBorders>
              <w:bottom w:val="single" w:sz="4" w:space="0" w:color="auto"/>
            </w:tcBorders>
          </w:tcPr>
          <w:p w14:paraId="1880BF38" w14:textId="77777777" w:rsidR="0013284F" w:rsidRPr="00C958A7" w:rsidRDefault="0013284F" w:rsidP="001C7BF0">
            <w:pPr>
              <w:spacing w:before="0"/>
              <w:jc w:val="center"/>
              <w:rPr>
                <w:rFonts w:cs="Arial"/>
                <w:noProof/>
                <w:lang w:val="ru-RU"/>
              </w:rPr>
            </w:pPr>
          </w:p>
        </w:tc>
      </w:tr>
      <w:tr w:rsidR="0013284F" w:rsidRPr="00C958A7" w14:paraId="5ED8B0EC" w14:textId="77777777" w:rsidTr="001C7BF0">
        <w:trPr>
          <w:trHeight w:val="389"/>
          <w:jc w:val="center"/>
        </w:trPr>
        <w:tc>
          <w:tcPr>
            <w:tcW w:w="3882" w:type="dxa"/>
            <w:tcBorders>
              <w:top w:val="single" w:sz="4" w:space="0" w:color="auto"/>
            </w:tcBorders>
          </w:tcPr>
          <w:p w14:paraId="5F38D1DF" w14:textId="77777777" w:rsidR="0013284F" w:rsidRPr="00C958A7" w:rsidRDefault="0013284F" w:rsidP="001C7BF0">
            <w:pPr>
              <w:spacing w:before="0"/>
              <w:jc w:val="center"/>
              <w:rPr>
                <w:rFonts w:cs="Arial"/>
                <w:noProof/>
              </w:rPr>
            </w:pPr>
          </w:p>
        </w:tc>
        <w:tc>
          <w:tcPr>
            <w:tcW w:w="2127" w:type="dxa"/>
          </w:tcPr>
          <w:p w14:paraId="21D8493B" w14:textId="77777777" w:rsidR="0013284F" w:rsidRPr="00C958A7" w:rsidRDefault="0013284F" w:rsidP="001C7BF0">
            <w:pPr>
              <w:spacing w:before="0"/>
              <w:jc w:val="center"/>
              <w:rPr>
                <w:rFonts w:cs="Arial"/>
                <w:noProof/>
                <w:lang w:val="ru-RU"/>
              </w:rPr>
            </w:pPr>
          </w:p>
        </w:tc>
        <w:tc>
          <w:tcPr>
            <w:tcW w:w="4022" w:type="dxa"/>
            <w:tcBorders>
              <w:top w:val="single" w:sz="4" w:space="0" w:color="auto"/>
            </w:tcBorders>
          </w:tcPr>
          <w:p w14:paraId="017E2186" w14:textId="77777777" w:rsidR="0013284F" w:rsidRPr="00C958A7" w:rsidRDefault="0013284F" w:rsidP="001C7BF0">
            <w:pPr>
              <w:spacing w:before="0"/>
              <w:jc w:val="center"/>
              <w:rPr>
                <w:rFonts w:cs="Arial"/>
                <w:noProof/>
                <w:lang w:val="ru-RU"/>
              </w:rPr>
            </w:pPr>
          </w:p>
        </w:tc>
      </w:tr>
    </w:tbl>
    <w:p w14:paraId="3A08441F" w14:textId="77777777" w:rsidR="0013284F" w:rsidRPr="00C958A7" w:rsidRDefault="0013284F" w:rsidP="0013284F">
      <w:pPr>
        <w:spacing w:before="0"/>
        <w:ind w:firstLine="720"/>
        <w:rPr>
          <w:rFonts w:cs="Arial"/>
          <w:noProof/>
          <w:lang w:val="ru-RU"/>
        </w:rPr>
      </w:pPr>
    </w:p>
    <w:p w14:paraId="6A2A3E43" w14:textId="77777777" w:rsidR="0013284F" w:rsidRPr="00C958A7" w:rsidRDefault="0013284F" w:rsidP="0013284F">
      <w:pPr>
        <w:spacing w:before="0"/>
        <w:ind w:firstLine="720"/>
        <w:rPr>
          <w:rFonts w:cs="Arial"/>
          <w:noProof/>
          <w:lang w:val="ru-RU"/>
        </w:rPr>
      </w:pPr>
    </w:p>
    <w:p w14:paraId="71A38AD8" w14:textId="77777777" w:rsidR="0013284F" w:rsidRPr="00C958A7" w:rsidRDefault="0013284F" w:rsidP="0013284F">
      <w:pPr>
        <w:spacing w:before="0"/>
        <w:ind w:firstLine="720"/>
        <w:rPr>
          <w:rFonts w:cs="Arial"/>
          <w:noProof/>
          <w:lang w:val="ru-RU"/>
        </w:rPr>
      </w:pPr>
      <w:r w:rsidRPr="00C958A7">
        <w:rPr>
          <w:rFonts w:cs="Arial"/>
          <w:noProof/>
          <w:lang w:val="ru-RU"/>
        </w:rPr>
        <w:t>Прилог:</w:t>
      </w:r>
    </w:p>
    <w:p w14:paraId="2A128000" w14:textId="77777777" w:rsidR="0013284F" w:rsidRPr="00C958A7" w:rsidRDefault="0013284F" w:rsidP="0013284F">
      <w:pPr>
        <w:pStyle w:val="ListParagraph"/>
        <w:numPr>
          <w:ilvl w:val="0"/>
          <w:numId w:val="7"/>
        </w:numPr>
        <w:spacing w:before="0" w:after="0" w:line="240" w:lineRule="auto"/>
        <w:rPr>
          <w:rFonts w:ascii="Arial" w:hAnsi="Arial" w:cs="Arial"/>
          <w:noProof/>
          <w:lang w:val="ru-RU"/>
        </w:rPr>
      </w:pPr>
      <w:r w:rsidRPr="00C958A7">
        <w:rPr>
          <w:rFonts w:ascii="Arial" w:hAnsi="Arial" w:cs="Arial"/>
          <w:noProof/>
          <w:lang w:val="sr-Cyrl-RS"/>
        </w:rPr>
        <w:t xml:space="preserve">1 једна потписана и оверена бланко сопствена меница као гаранција за озбиљност понуде </w:t>
      </w:r>
    </w:p>
    <w:p w14:paraId="22C53979" w14:textId="77777777" w:rsidR="0013284F" w:rsidRPr="00C958A7" w:rsidRDefault="0013284F" w:rsidP="0013284F">
      <w:pPr>
        <w:pStyle w:val="ListParagraph"/>
        <w:numPr>
          <w:ilvl w:val="0"/>
          <w:numId w:val="7"/>
        </w:numPr>
        <w:spacing w:before="0" w:after="0" w:line="240" w:lineRule="auto"/>
        <w:rPr>
          <w:rFonts w:ascii="Arial" w:hAnsi="Arial" w:cs="Arial"/>
          <w:noProof/>
          <w:lang w:val="ru-RU"/>
        </w:rPr>
      </w:pPr>
      <w:r w:rsidRPr="00C958A7">
        <w:rPr>
          <w:rFonts w:ascii="Arial" w:hAnsi="Arial" w:cs="Arial"/>
          <w:noProof/>
          <w:lang w:val="sr-Cyrl-RS"/>
        </w:rPr>
        <w:t>фотокопија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033A96A6" w14:textId="77777777" w:rsidR="0013284F" w:rsidRPr="00C958A7" w:rsidRDefault="0013284F" w:rsidP="0013284F">
      <w:pPr>
        <w:pStyle w:val="ListParagraph"/>
        <w:numPr>
          <w:ilvl w:val="0"/>
          <w:numId w:val="7"/>
        </w:numPr>
        <w:spacing w:before="0" w:after="0" w:line="240" w:lineRule="auto"/>
        <w:rPr>
          <w:rFonts w:ascii="Arial" w:hAnsi="Arial" w:cs="Arial"/>
          <w:noProof/>
        </w:rPr>
      </w:pPr>
      <w:r w:rsidRPr="00C958A7">
        <w:rPr>
          <w:rFonts w:ascii="Arial" w:hAnsi="Arial" w:cs="Arial"/>
          <w:noProof/>
          <w:lang w:val="sr-Cyrl-RS"/>
        </w:rPr>
        <w:t xml:space="preserve">фотокопија ОП обрасца </w:t>
      </w:r>
    </w:p>
    <w:p w14:paraId="79B220EA" w14:textId="77777777" w:rsidR="0013284F" w:rsidRPr="00C958A7" w:rsidRDefault="0013284F" w:rsidP="0013284F">
      <w:pPr>
        <w:pStyle w:val="ListParagraph"/>
        <w:numPr>
          <w:ilvl w:val="0"/>
          <w:numId w:val="7"/>
        </w:numPr>
        <w:spacing w:before="0" w:after="0" w:line="240" w:lineRule="auto"/>
        <w:rPr>
          <w:rFonts w:ascii="Arial" w:hAnsi="Arial" w:cs="Arial"/>
          <w:noProof/>
          <w:lang w:val="ru-RU"/>
        </w:rPr>
      </w:pPr>
      <w:r w:rsidRPr="00C958A7">
        <w:rPr>
          <w:rFonts w:ascii="Arial" w:hAnsi="Arial" w:cs="Arial"/>
          <w:noProof/>
          <w:lang w:val="sr-Cyrl-R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41A59D35" w14:textId="77777777" w:rsidR="0013284F" w:rsidRPr="00C958A7" w:rsidRDefault="0013284F" w:rsidP="0013284F">
      <w:pPr>
        <w:pStyle w:val="ListParagraph"/>
        <w:spacing w:before="0" w:after="0" w:line="240" w:lineRule="auto"/>
        <w:rPr>
          <w:rFonts w:ascii="Arial" w:hAnsi="Arial" w:cs="Arial"/>
          <w:noProof/>
          <w:lang w:val="ru-RU"/>
        </w:rPr>
      </w:pPr>
    </w:p>
    <w:p w14:paraId="098CCFE7" w14:textId="77777777" w:rsidR="0013284F" w:rsidRPr="00C958A7" w:rsidRDefault="0013284F" w:rsidP="0013284F">
      <w:pPr>
        <w:pStyle w:val="ListParagraph"/>
        <w:spacing w:before="0" w:after="0" w:line="240" w:lineRule="auto"/>
        <w:rPr>
          <w:rFonts w:ascii="Arial" w:hAnsi="Arial" w:cs="Arial"/>
          <w:noProof/>
          <w:lang w:val="ru-RU"/>
        </w:rPr>
      </w:pPr>
    </w:p>
    <w:p w14:paraId="7A1075A1" w14:textId="77777777" w:rsidR="0013284F" w:rsidRPr="00C958A7" w:rsidRDefault="0013284F" w:rsidP="0013284F">
      <w:pPr>
        <w:pStyle w:val="ListParagraph"/>
        <w:spacing w:before="0" w:after="0" w:line="240" w:lineRule="auto"/>
        <w:rPr>
          <w:rFonts w:ascii="Arial" w:hAnsi="Arial" w:cs="Arial"/>
          <w:i/>
          <w:noProof/>
          <w:lang w:val="sr-Cyrl-RS"/>
        </w:rPr>
      </w:pPr>
      <w:r w:rsidRPr="00C958A7">
        <w:rPr>
          <w:rFonts w:ascii="Arial" w:hAnsi="Arial" w:cs="Arial"/>
          <w:i/>
          <w:noProof/>
          <w:lang w:val="sr-Cyrl-RS"/>
        </w:rPr>
        <w:t>Менично писмо у складу са садржином овог Прилога се доставља у оквиру понуде.</w:t>
      </w:r>
    </w:p>
    <w:p w14:paraId="647DA1D7" w14:textId="77777777" w:rsidR="0013284F" w:rsidRPr="00C958A7" w:rsidRDefault="0013284F" w:rsidP="0013284F">
      <w:pPr>
        <w:spacing w:before="0"/>
        <w:jc w:val="right"/>
        <w:rPr>
          <w:rFonts w:cs="Arial"/>
          <w:b/>
          <w:noProof/>
          <w:lang w:val="sr-Cyrl-RS"/>
        </w:rPr>
      </w:pPr>
    </w:p>
    <w:p w14:paraId="42B694CA" w14:textId="77777777" w:rsidR="0013284F" w:rsidRPr="00C958A7" w:rsidRDefault="0013284F" w:rsidP="0013284F">
      <w:pPr>
        <w:spacing w:before="0"/>
        <w:jc w:val="right"/>
        <w:rPr>
          <w:rFonts w:cs="Arial"/>
          <w:b/>
          <w:noProof/>
          <w:lang w:val="sr-Cyrl-RS"/>
        </w:rPr>
      </w:pPr>
    </w:p>
    <w:p w14:paraId="7176E17F" w14:textId="77777777" w:rsidR="0013284F" w:rsidRPr="00C958A7" w:rsidRDefault="0013284F" w:rsidP="0013284F">
      <w:pPr>
        <w:spacing w:before="0"/>
        <w:jc w:val="right"/>
        <w:rPr>
          <w:rFonts w:cs="Arial"/>
          <w:b/>
          <w:noProof/>
          <w:lang w:val="sr-Cyrl-RS"/>
        </w:rPr>
      </w:pPr>
    </w:p>
    <w:p w14:paraId="78B5B65A" w14:textId="77777777" w:rsidR="0013284F" w:rsidRPr="00C958A7" w:rsidRDefault="0013284F" w:rsidP="0013284F">
      <w:pPr>
        <w:spacing w:before="0"/>
        <w:jc w:val="right"/>
        <w:rPr>
          <w:rFonts w:cs="Arial"/>
          <w:b/>
          <w:noProof/>
          <w:lang w:val="sr-Cyrl-RS"/>
        </w:rPr>
      </w:pPr>
    </w:p>
    <w:p w14:paraId="6E218637" w14:textId="77777777" w:rsidR="0013284F" w:rsidRPr="00C958A7" w:rsidRDefault="0013284F" w:rsidP="0013284F">
      <w:pPr>
        <w:spacing w:before="0"/>
        <w:jc w:val="right"/>
        <w:rPr>
          <w:rFonts w:cs="Arial"/>
          <w:b/>
          <w:noProof/>
          <w:lang w:val="sr-Cyrl-RS"/>
        </w:rPr>
      </w:pPr>
    </w:p>
    <w:p w14:paraId="1726DF00" w14:textId="77777777" w:rsidR="0013284F" w:rsidRPr="00C958A7" w:rsidRDefault="0013284F" w:rsidP="0013284F">
      <w:pPr>
        <w:spacing w:before="0"/>
        <w:jc w:val="right"/>
        <w:rPr>
          <w:rFonts w:cs="Arial"/>
          <w:b/>
          <w:noProof/>
          <w:lang w:val="sr-Cyrl-RS"/>
        </w:rPr>
      </w:pPr>
    </w:p>
    <w:p w14:paraId="4945AF95" w14:textId="77777777" w:rsidR="0013284F" w:rsidRPr="00C958A7" w:rsidRDefault="0013284F" w:rsidP="0013284F">
      <w:pPr>
        <w:spacing w:before="0"/>
        <w:jc w:val="right"/>
        <w:rPr>
          <w:rFonts w:cs="Arial"/>
          <w:b/>
          <w:noProof/>
          <w:lang w:val="sr-Cyrl-RS"/>
        </w:rPr>
      </w:pPr>
    </w:p>
    <w:p w14:paraId="116DC3E5" w14:textId="77777777" w:rsidR="0013284F" w:rsidRPr="00C958A7" w:rsidRDefault="0013284F" w:rsidP="0013284F">
      <w:pPr>
        <w:spacing w:before="0"/>
        <w:jc w:val="right"/>
        <w:rPr>
          <w:rFonts w:cs="Arial"/>
          <w:b/>
          <w:noProof/>
          <w:lang w:val="sr-Cyrl-RS"/>
        </w:rPr>
      </w:pPr>
    </w:p>
    <w:p w14:paraId="3B00D6B9" w14:textId="77777777" w:rsidR="0013284F" w:rsidRPr="00C958A7" w:rsidRDefault="0013284F" w:rsidP="0013284F">
      <w:pPr>
        <w:spacing w:before="0"/>
        <w:jc w:val="right"/>
        <w:rPr>
          <w:rFonts w:cs="Arial"/>
          <w:b/>
          <w:noProof/>
          <w:lang w:val="sr-Cyrl-RS"/>
        </w:rPr>
      </w:pPr>
    </w:p>
    <w:p w14:paraId="2A3A4955" w14:textId="77777777" w:rsidR="0013284F" w:rsidRPr="00C958A7" w:rsidRDefault="0013284F" w:rsidP="0013284F">
      <w:pPr>
        <w:spacing w:before="0"/>
        <w:jc w:val="right"/>
        <w:rPr>
          <w:rFonts w:cs="Arial"/>
          <w:b/>
          <w:noProof/>
          <w:lang w:val="sr-Cyrl-RS"/>
        </w:rPr>
      </w:pPr>
    </w:p>
    <w:p w14:paraId="191BF85B" w14:textId="77777777" w:rsidR="0013284F" w:rsidRPr="00C958A7" w:rsidRDefault="0013284F" w:rsidP="0013284F">
      <w:pPr>
        <w:spacing w:before="0"/>
        <w:jc w:val="right"/>
        <w:rPr>
          <w:rFonts w:cs="Arial"/>
          <w:b/>
          <w:noProof/>
          <w:lang w:val="sr-Cyrl-RS"/>
        </w:rPr>
      </w:pPr>
    </w:p>
    <w:p w14:paraId="6113708E" w14:textId="77777777" w:rsidR="0013284F" w:rsidRPr="00C958A7" w:rsidRDefault="0013284F" w:rsidP="0013284F">
      <w:pPr>
        <w:spacing w:before="0"/>
        <w:jc w:val="right"/>
        <w:rPr>
          <w:rFonts w:cs="Arial"/>
          <w:b/>
          <w:noProof/>
          <w:lang w:val="sr-Cyrl-RS"/>
        </w:rPr>
      </w:pPr>
    </w:p>
    <w:p w14:paraId="41D1EBF3" w14:textId="77777777" w:rsidR="0013284F" w:rsidRPr="00C958A7" w:rsidRDefault="0013284F" w:rsidP="0013284F">
      <w:pPr>
        <w:spacing w:before="0"/>
        <w:jc w:val="right"/>
        <w:rPr>
          <w:rFonts w:cs="Arial"/>
          <w:b/>
          <w:noProof/>
          <w:lang w:val="sr-Cyrl-RS"/>
        </w:rPr>
      </w:pPr>
    </w:p>
    <w:p w14:paraId="2D55A67D" w14:textId="77777777" w:rsidR="0013284F" w:rsidRPr="00C958A7" w:rsidRDefault="0013284F" w:rsidP="0013284F">
      <w:pPr>
        <w:spacing w:before="0"/>
        <w:jc w:val="right"/>
        <w:rPr>
          <w:rFonts w:cs="Arial"/>
          <w:b/>
          <w:noProof/>
          <w:lang w:val="sr-Cyrl-RS"/>
        </w:rPr>
      </w:pPr>
    </w:p>
    <w:p w14:paraId="1AB49BBB" w14:textId="77777777" w:rsidR="00D835CE" w:rsidRDefault="00D835CE" w:rsidP="00D835CE">
      <w:pPr>
        <w:spacing w:before="0"/>
        <w:rPr>
          <w:rFonts w:cs="Arial"/>
          <w:b/>
          <w:lang w:val="ru-RU"/>
        </w:rPr>
      </w:pPr>
    </w:p>
    <w:p w14:paraId="6CCC7474" w14:textId="77777777" w:rsidR="00D835CE" w:rsidRPr="00AB001A" w:rsidRDefault="00D835CE" w:rsidP="00D835CE">
      <w:pPr>
        <w:spacing w:before="0"/>
        <w:rPr>
          <w:rFonts w:cs="Arial"/>
          <w:b/>
          <w:noProof/>
          <w:lang w:val="sr-Cyrl-RS"/>
        </w:rPr>
      </w:pPr>
    </w:p>
    <w:p w14:paraId="1DC71317" w14:textId="77777777" w:rsidR="00D835CE" w:rsidRDefault="00D835CE" w:rsidP="00D835CE">
      <w:pPr>
        <w:pStyle w:val="KDObrazac"/>
        <w:spacing w:before="0"/>
        <w:rPr>
          <w:noProof/>
          <w:lang w:val="sr-Cyrl-RS"/>
        </w:rPr>
      </w:pPr>
      <w:r w:rsidRPr="00AB001A">
        <w:rPr>
          <w:noProof/>
          <w:lang w:val="sr-Cyrl-RS"/>
        </w:rPr>
        <w:lastRenderedPageBreak/>
        <w:t xml:space="preserve">ОБРАЗАЦ </w:t>
      </w:r>
      <w:r>
        <w:rPr>
          <w:noProof/>
          <w:lang w:val="sr-Cyrl-RS"/>
        </w:rPr>
        <w:t>8</w:t>
      </w:r>
      <w:r w:rsidRPr="00AB001A">
        <w:rPr>
          <w:noProof/>
          <w:lang w:val="sr-Cyrl-RS"/>
        </w:rPr>
        <w:t>.</w:t>
      </w:r>
    </w:p>
    <w:p w14:paraId="7A9C6B5E" w14:textId="77777777" w:rsidR="00D835CE" w:rsidRPr="00AB001A" w:rsidRDefault="00D835CE" w:rsidP="00D835CE">
      <w:pPr>
        <w:pStyle w:val="KDObrazac"/>
        <w:spacing w:before="0"/>
        <w:rPr>
          <w:noProof/>
          <w:lang w:val="sr-Cyrl-RS"/>
        </w:rPr>
      </w:pPr>
    </w:p>
    <w:p w14:paraId="79341362" w14:textId="77777777" w:rsidR="00D835CE" w:rsidRPr="00AB001A" w:rsidRDefault="00D835CE" w:rsidP="00D835CE">
      <w:pPr>
        <w:spacing w:before="0"/>
        <w:jc w:val="right"/>
        <w:rPr>
          <w:rFonts w:cs="Arial"/>
          <w:b/>
          <w:noProof/>
          <w:color w:val="00B0F0"/>
        </w:rPr>
      </w:pPr>
    </w:p>
    <w:p w14:paraId="5DD89DBC" w14:textId="77777777" w:rsidR="00D835CE" w:rsidRPr="00AB001A" w:rsidRDefault="00D835CE" w:rsidP="00D835CE">
      <w:pPr>
        <w:spacing w:before="0"/>
        <w:rPr>
          <w:rFonts w:cs="Arial"/>
          <w:noProof/>
        </w:rPr>
      </w:pPr>
      <w:r w:rsidRPr="00AB001A">
        <w:rPr>
          <w:rFonts w:cs="Arial"/>
          <w:noProof/>
          <w:lang w:val="sr-Cyrl-RS"/>
        </w:rPr>
        <w:t>На основу одредби Закона о меници (Сл. лист ФНРЈ бр. 104/46 и 18/58; Сл. лист СФРЈ бр. 16/65, 54/70 и 57/89; Сл. лист СРЈ бр. 46/96, Сл. лист СЦГ бр. 01/03 Уст. Повеља, Сл.лист РС 80/15) и Закона о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5A281295" w14:textId="77777777" w:rsidR="00D835CE" w:rsidRPr="00AB001A" w:rsidRDefault="00D835CE" w:rsidP="00D835CE">
      <w:pPr>
        <w:spacing w:before="0"/>
        <w:rPr>
          <w:rFonts w:cs="Arial"/>
          <w:noProof/>
        </w:rPr>
      </w:pPr>
    </w:p>
    <w:p w14:paraId="4E5DBD70" w14:textId="77777777" w:rsidR="00D835CE" w:rsidRPr="00AB001A" w:rsidRDefault="00D835CE" w:rsidP="00D835CE">
      <w:pPr>
        <w:spacing w:before="0"/>
        <w:rPr>
          <w:rFonts w:cs="Arial"/>
          <w:noProof/>
        </w:rPr>
      </w:pPr>
      <w:r w:rsidRPr="00AB001A">
        <w:rPr>
          <w:rFonts w:cs="Arial"/>
          <w:noProof/>
          <w:lang w:val="sr-Cyrl-RS"/>
        </w:rPr>
        <w:t>(напомена: не доставља се у понуди)</w:t>
      </w:r>
    </w:p>
    <w:p w14:paraId="7D394D52" w14:textId="77777777" w:rsidR="00D835CE" w:rsidRPr="00AB001A" w:rsidRDefault="00D835CE" w:rsidP="00D835CE">
      <w:pPr>
        <w:spacing w:before="0"/>
        <w:rPr>
          <w:rFonts w:cs="Arial"/>
          <w:noProof/>
        </w:rPr>
      </w:pPr>
    </w:p>
    <w:p w14:paraId="1A58489D" w14:textId="77777777" w:rsidR="00D835CE" w:rsidRPr="00AB001A" w:rsidRDefault="00D835CE" w:rsidP="00D835CE">
      <w:pPr>
        <w:spacing w:before="0"/>
        <w:rPr>
          <w:rFonts w:cs="Arial"/>
          <w:noProof/>
          <w:lang w:val="ru-RU"/>
        </w:rPr>
      </w:pPr>
      <w:r w:rsidRPr="00AB001A">
        <w:rPr>
          <w:rFonts w:cs="Arial"/>
          <w:noProof/>
          <w:lang w:val="sr-Cyrl-RS"/>
        </w:rPr>
        <w:t xml:space="preserve">ДУЖНИК:  </w:t>
      </w:r>
      <w:r w:rsidRPr="00AB001A">
        <w:rPr>
          <w:rFonts w:cs="Arial"/>
          <w:noProof/>
          <w:lang w:val="ru-RU"/>
        </w:rPr>
        <w:t>…………………………………………………………………………........................</w:t>
      </w:r>
    </w:p>
    <w:p w14:paraId="47E67265" w14:textId="77777777" w:rsidR="00D835CE" w:rsidRPr="00AB001A" w:rsidRDefault="00D835CE" w:rsidP="00D835CE">
      <w:pPr>
        <w:spacing w:before="0"/>
        <w:rPr>
          <w:rFonts w:cs="Arial"/>
          <w:noProof/>
        </w:rPr>
      </w:pPr>
      <w:r w:rsidRPr="00AB001A">
        <w:rPr>
          <w:rFonts w:cs="Arial"/>
          <w:noProof/>
          <w:lang w:val="sr-Cyrl-RS"/>
        </w:rPr>
        <w:t>(назив и седиште Понуђача)</w:t>
      </w:r>
    </w:p>
    <w:p w14:paraId="6EBF71D8" w14:textId="77777777" w:rsidR="00D835CE" w:rsidRPr="00AB001A" w:rsidRDefault="00D835CE" w:rsidP="00D835CE">
      <w:pPr>
        <w:spacing w:before="0"/>
        <w:rPr>
          <w:rFonts w:cs="Arial"/>
          <w:noProof/>
        </w:rPr>
      </w:pPr>
      <w:r w:rsidRPr="00AB001A">
        <w:rPr>
          <w:rFonts w:cs="Arial"/>
          <w:noProof/>
          <w:lang w:val="sr-Cyrl-RS"/>
        </w:rPr>
        <w:t>МАТИЧНИ БРОЈ ДУЖНИКА (Понуђача): ..................................................................</w:t>
      </w:r>
    </w:p>
    <w:p w14:paraId="417F4D8D" w14:textId="77777777" w:rsidR="00D835CE" w:rsidRPr="00AB001A" w:rsidRDefault="00D835CE" w:rsidP="00D835CE">
      <w:pPr>
        <w:spacing w:before="0"/>
        <w:rPr>
          <w:rFonts w:cs="Arial"/>
          <w:noProof/>
        </w:rPr>
      </w:pPr>
      <w:r w:rsidRPr="00AB001A">
        <w:rPr>
          <w:rFonts w:cs="Arial"/>
          <w:noProof/>
          <w:lang w:val="sr-Cyrl-RS"/>
        </w:rPr>
        <w:t>ТЕКУЋИ РАЧУН ДУЖНИКА (Понуђача): ...................................................................</w:t>
      </w:r>
    </w:p>
    <w:p w14:paraId="4BCEEB38" w14:textId="77777777" w:rsidR="00D835CE" w:rsidRPr="00AB001A" w:rsidRDefault="00D835CE" w:rsidP="00D835CE">
      <w:pPr>
        <w:spacing w:before="0"/>
        <w:rPr>
          <w:rFonts w:cs="Arial"/>
          <w:noProof/>
        </w:rPr>
      </w:pPr>
      <w:r w:rsidRPr="00AB001A">
        <w:rPr>
          <w:rFonts w:cs="Arial"/>
          <w:noProof/>
          <w:lang w:val="sr-Cyrl-RS"/>
        </w:rPr>
        <w:t>ПИБ ДУЖНИКА (Понуђача): ........................................................................................</w:t>
      </w:r>
    </w:p>
    <w:p w14:paraId="5C22AABE" w14:textId="77777777" w:rsidR="00D835CE" w:rsidRPr="00AB001A" w:rsidRDefault="00D835CE" w:rsidP="00D835CE">
      <w:pPr>
        <w:spacing w:before="0"/>
        <w:rPr>
          <w:rFonts w:cs="Arial"/>
          <w:noProof/>
        </w:rPr>
      </w:pPr>
    </w:p>
    <w:p w14:paraId="38FD2E57" w14:textId="77777777" w:rsidR="00D835CE" w:rsidRPr="00AB001A" w:rsidRDefault="00D835CE" w:rsidP="00D835CE">
      <w:pPr>
        <w:spacing w:before="0"/>
        <w:rPr>
          <w:rFonts w:cs="Arial"/>
          <w:noProof/>
        </w:rPr>
      </w:pPr>
      <w:r w:rsidRPr="00AB001A">
        <w:rPr>
          <w:rFonts w:cs="Arial"/>
          <w:noProof/>
          <w:lang w:val="sr-Cyrl-RS"/>
        </w:rPr>
        <w:t>и з д а ј е  д а н а ............................ године</w:t>
      </w:r>
    </w:p>
    <w:p w14:paraId="63E787FC" w14:textId="77777777" w:rsidR="00D835CE" w:rsidRPr="00AB001A" w:rsidRDefault="00D835CE" w:rsidP="00D835CE">
      <w:pPr>
        <w:spacing w:before="0"/>
        <w:rPr>
          <w:rFonts w:cs="Arial"/>
          <w:noProof/>
        </w:rPr>
      </w:pPr>
    </w:p>
    <w:p w14:paraId="4458BA38" w14:textId="77777777" w:rsidR="00D835CE" w:rsidRPr="00AB001A" w:rsidRDefault="00D835CE" w:rsidP="00D835CE">
      <w:pPr>
        <w:spacing w:before="0"/>
        <w:rPr>
          <w:rFonts w:cs="Arial"/>
          <w:noProof/>
        </w:rPr>
      </w:pPr>
    </w:p>
    <w:p w14:paraId="1AECD0DC" w14:textId="307D0E86" w:rsidR="00D835CE" w:rsidRPr="00AB001A" w:rsidRDefault="00D835CE" w:rsidP="00D835CE">
      <w:pPr>
        <w:spacing w:before="0"/>
        <w:jc w:val="center"/>
        <w:rPr>
          <w:rFonts w:cs="Arial"/>
          <w:b/>
          <w:noProof/>
        </w:rPr>
      </w:pPr>
      <w:r w:rsidRPr="00AB001A">
        <w:rPr>
          <w:rFonts w:cs="Arial"/>
          <w:b/>
          <w:noProof/>
          <w:lang w:val="sr-Cyrl-RS"/>
        </w:rPr>
        <w:t>МЕНИЧНО ПИСМО – ОВЛАШЋЕЊЕ ЗА КОРИСНИКА  БЛАНКО СОПСТВЕНЕ МЕНИЦЕ</w:t>
      </w:r>
      <w:r w:rsidR="00A74DF6">
        <w:rPr>
          <w:rFonts w:cs="Arial"/>
          <w:b/>
          <w:noProof/>
          <w:lang w:val="sr-Cyrl-RS"/>
        </w:rPr>
        <w:t xml:space="preserve"> ПАРТИЈА ___</w:t>
      </w:r>
    </w:p>
    <w:p w14:paraId="0A154B96" w14:textId="77777777" w:rsidR="00D835CE" w:rsidRPr="00AB001A" w:rsidRDefault="00D835CE" w:rsidP="00D835CE">
      <w:pPr>
        <w:spacing w:before="0"/>
        <w:rPr>
          <w:rFonts w:cs="Arial"/>
          <w:noProof/>
          <w:color w:val="00B0F0"/>
        </w:rPr>
      </w:pPr>
    </w:p>
    <w:p w14:paraId="6E016DCA" w14:textId="3E321CDF" w:rsidR="00D835CE" w:rsidRPr="00AB001A" w:rsidRDefault="00D835CE" w:rsidP="00D835CE">
      <w:pPr>
        <w:pStyle w:val="Bodytext60"/>
        <w:shd w:val="clear" w:color="auto" w:fill="auto"/>
        <w:tabs>
          <w:tab w:val="left" w:pos="1418"/>
          <w:tab w:val="left" w:leader="underscore" w:pos="9244"/>
        </w:tabs>
        <w:spacing w:before="0" w:after="0" w:line="240" w:lineRule="auto"/>
        <w:ind w:left="1440" w:hanging="1440"/>
        <w:jc w:val="both"/>
        <w:rPr>
          <w:rFonts w:cs="Arial"/>
          <w:b w:val="0"/>
          <w:noProof/>
          <w:sz w:val="22"/>
          <w:szCs w:val="22"/>
          <w:lang w:val="sr-Cyrl-RS"/>
        </w:rPr>
      </w:pPr>
      <w:r w:rsidRPr="00AB001A">
        <w:rPr>
          <w:rFonts w:cs="Arial"/>
          <w:b w:val="0"/>
          <w:noProof/>
          <w:sz w:val="22"/>
          <w:szCs w:val="22"/>
          <w:lang w:val="sr-Cyrl-RS"/>
        </w:rPr>
        <w:t xml:space="preserve">КОРИСНИК - ПОВЕРИЛАЦ:Јавно предузеће „Електроприведа Србије“ Београд, Улица </w:t>
      </w:r>
      <w:r w:rsidR="00A74DF6">
        <w:rPr>
          <w:rFonts w:cs="Arial"/>
          <w:b w:val="0"/>
          <w:noProof/>
          <w:sz w:val="22"/>
          <w:szCs w:val="22"/>
          <w:lang w:val="sr-Cyrl-RS"/>
        </w:rPr>
        <w:t xml:space="preserve">Балканска бр. 13 </w:t>
      </w:r>
      <w:r w:rsidRPr="00AB001A">
        <w:rPr>
          <w:rFonts w:cs="Arial"/>
          <w:b w:val="0"/>
          <w:noProof/>
          <w:sz w:val="22"/>
          <w:szCs w:val="22"/>
          <w:lang w:val="sr-Cyrl-RS"/>
        </w:rPr>
        <w:t xml:space="preserve">, огранак ТЕ-КО Костолац, улица Николе Тесле бр.5-7, 12208 Костолац, Матични број 20053658, ПИБ 103920327, бр. Тек. рачуна: 160-700-13 Банка Интеса, </w:t>
      </w:r>
    </w:p>
    <w:p w14:paraId="47DDD658" w14:textId="77777777" w:rsidR="00D835CE" w:rsidRPr="00AB001A" w:rsidRDefault="00D835CE" w:rsidP="00D835CE">
      <w:pPr>
        <w:tabs>
          <w:tab w:val="left" w:pos="1418"/>
        </w:tabs>
        <w:spacing w:before="0"/>
        <w:rPr>
          <w:rFonts w:cs="Arial"/>
          <w:noProof/>
          <w:lang w:val="sr-Cyrl-RS"/>
        </w:rPr>
      </w:pPr>
      <w:r w:rsidRPr="00AB001A">
        <w:rPr>
          <w:rFonts w:cs="Arial"/>
          <w:noProof/>
          <w:lang w:val="sr-Cyrl-RS"/>
        </w:rPr>
        <w:t xml:space="preserve"> </w:t>
      </w:r>
      <w:r w:rsidRPr="00AB001A">
        <w:rPr>
          <w:rFonts w:cs="Arial"/>
          <w:noProof/>
          <w:lang w:val="sr-Cyrl-RS"/>
        </w:rPr>
        <w:tab/>
      </w:r>
    </w:p>
    <w:p w14:paraId="2474C078" w14:textId="77777777" w:rsidR="00D835CE" w:rsidRPr="00AB001A" w:rsidRDefault="00D835CE" w:rsidP="00D835CE">
      <w:pPr>
        <w:spacing w:before="0"/>
        <w:rPr>
          <w:rFonts w:cs="Arial"/>
          <w:noProof/>
        </w:rPr>
      </w:pPr>
    </w:p>
    <w:p w14:paraId="2E086E8C" w14:textId="12CFF915" w:rsidR="00D835CE" w:rsidRPr="00AB001A" w:rsidRDefault="00D835CE" w:rsidP="00D835CE">
      <w:pPr>
        <w:spacing w:before="0"/>
        <w:rPr>
          <w:rFonts w:cs="Arial"/>
          <w:noProof/>
        </w:rPr>
      </w:pPr>
      <w:r w:rsidRPr="00AB001A">
        <w:rPr>
          <w:rFonts w:cs="Arial"/>
          <w:noProof/>
          <w:lang w:val="sr-Cyrl-RS"/>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„Електроприведа Србије“ Београд, Улица </w:t>
      </w:r>
      <w:r w:rsidR="00A74DF6">
        <w:rPr>
          <w:rFonts w:cs="Arial"/>
          <w:noProof/>
          <w:lang w:val="sr-Cyrl-RS"/>
        </w:rPr>
        <w:t xml:space="preserve">Балканска бр. 13 </w:t>
      </w:r>
      <w:r w:rsidRPr="00AB001A">
        <w:rPr>
          <w:rFonts w:cs="Arial"/>
          <w:noProof/>
          <w:lang w:val="sr-Cyrl-RS"/>
        </w:rPr>
        <w:t>, Београд,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14:paraId="1485B81F" w14:textId="77777777" w:rsidR="00D835CE" w:rsidRPr="00AB001A" w:rsidRDefault="00D835CE" w:rsidP="00D835CE">
      <w:pPr>
        <w:spacing w:before="0"/>
        <w:rPr>
          <w:rFonts w:cs="Arial"/>
          <w:noProof/>
        </w:rPr>
      </w:pPr>
    </w:p>
    <w:p w14:paraId="68F526C5" w14:textId="0FBFC37E" w:rsidR="00D835CE" w:rsidRDefault="00D835CE" w:rsidP="00D835CE">
      <w:pPr>
        <w:spacing w:before="0"/>
        <w:rPr>
          <w:rFonts w:cs="Arial"/>
          <w:noProof/>
          <w:lang w:val="sr-Cyrl-RS"/>
        </w:rPr>
      </w:pPr>
      <w:r w:rsidRPr="00AB001A">
        <w:rPr>
          <w:rFonts w:cs="Arial"/>
          <w:noProof/>
          <w:lang w:val="sr-Cyrl-RS"/>
        </w:rPr>
        <w:t>Издата бланко сопствена меница серијски број</w:t>
      </w:r>
      <w:r w:rsidRPr="00AB001A">
        <w:rPr>
          <w:rFonts w:cs="Arial"/>
          <w:noProof/>
          <w:lang w:val="sr-Cyrl-RS"/>
        </w:rPr>
        <w:tab/>
        <w:t xml:space="preserve">(уписати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30 (тридесет) дана од уговореног рока </w:t>
      </w:r>
      <w:r w:rsidR="00390A04">
        <w:rPr>
          <w:rFonts w:cs="Arial"/>
          <w:noProof/>
          <w:lang w:val="sr-Cyrl-RS"/>
        </w:rPr>
        <w:t>завршетка посла</w:t>
      </w:r>
      <w:r w:rsidRPr="00AB001A">
        <w:rPr>
          <w:rFonts w:cs="Arial"/>
          <w:noProof/>
          <w:lang w:val="sr-Cyrl-RS"/>
        </w:rPr>
        <w:t xml:space="preserve"> с тим да евентуални</w:t>
      </w:r>
      <w:r w:rsidRPr="00AB001A">
        <w:rPr>
          <w:rFonts w:cs="Arial"/>
          <w:noProof/>
          <w:lang w:val="sr-Cyrl-RS"/>
        </w:rPr>
        <w:br/>
        <w:t>продужетак</w:t>
      </w:r>
      <w:r w:rsidR="00390A04">
        <w:rPr>
          <w:rFonts w:cs="Arial"/>
          <w:noProof/>
          <w:lang w:val="sr-Cyrl-RS"/>
        </w:rPr>
        <w:t xml:space="preserve"> овог</w:t>
      </w:r>
      <w:r w:rsidRPr="00AB001A">
        <w:rPr>
          <w:rFonts w:cs="Arial"/>
          <w:noProof/>
          <w:lang w:val="sr-Cyrl-RS"/>
        </w:rPr>
        <w:t xml:space="preserve"> рока има за последицу и продужење рока важења менице и меничног овлашћења, за исти број дана за који ће бити продужен и рок за </w:t>
      </w:r>
      <w:r w:rsidR="00370E51">
        <w:rPr>
          <w:rFonts w:cs="Arial"/>
          <w:noProof/>
          <w:lang w:val="sr-Cyrl-RS"/>
        </w:rPr>
        <w:t>завршетак посла</w:t>
      </w:r>
      <w:r w:rsidRPr="00AB001A">
        <w:rPr>
          <w:rFonts w:cs="Arial"/>
          <w:noProof/>
          <w:lang w:val="sr-Cyrl-RS"/>
        </w:rPr>
        <w:t>.</w:t>
      </w:r>
    </w:p>
    <w:p w14:paraId="4ABB7AA3" w14:textId="77777777" w:rsidR="00390A04" w:rsidRPr="00AB001A" w:rsidRDefault="00390A04" w:rsidP="00D835CE">
      <w:pPr>
        <w:spacing w:before="0"/>
        <w:rPr>
          <w:rFonts w:cs="Arial"/>
          <w:noProof/>
        </w:rPr>
      </w:pPr>
    </w:p>
    <w:p w14:paraId="1FDD4589" w14:textId="77777777" w:rsidR="00D835CE" w:rsidRPr="00AB001A" w:rsidRDefault="00D835CE" w:rsidP="00D835CE">
      <w:pPr>
        <w:spacing w:before="0"/>
        <w:rPr>
          <w:rFonts w:cs="Arial"/>
          <w:noProof/>
        </w:rPr>
      </w:pPr>
    </w:p>
    <w:p w14:paraId="06C156D0" w14:textId="77777777" w:rsidR="00D835CE" w:rsidRPr="00AB001A" w:rsidRDefault="00D835CE" w:rsidP="00D835CE">
      <w:pPr>
        <w:spacing w:before="0"/>
        <w:rPr>
          <w:rFonts w:cs="Arial"/>
          <w:noProof/>
        </w:rPr>
      </w:pPr>
      <w:r w:rsidRPr="00AB001A">
        <w:rPr>
          <w:rFonts w:cs="Arial"/>
          <w:noProof/>
          <w:lang w:val="sr-Cyrl-RS"/>
        </w:rPr>
        <w:t xml:space="preserve">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неопозиво, без протеста и трошкова. вансудски ИНИЦИРА наплату - издавањем налога за наплату на терет текућег рачуна Дужника </w:t>
      </w:r>
      <w:r w:rsidRPr="00AB001A">
        <w:rPr>
          <w:rFonts w:cs="Arial"/>
          <w:noProof/>
          <w:lang w:val="sr-Cyrl-RS"/>
        </w:rPr>
        <w:lastRenderedPageBreak/>
        <w:t>бр.______ код __________________ Банке, а у корист текућег рачуна Повериоца бр. 160-700-13 Банка Интеса.</w:t>
      </w:r>
    </w:p>
    <w:p w14:paraId="422C2C53" w14:textId="77777777" w:rsidR="00D835CE" w:rsidRPr="00AB001A" w:rsidRDefault="00D835CE" w:rsidP="00D835CE">
      <w:pPr>
        <w:spacing w:before="0"/>
        <w:rPr>
          <w:rFonts w:cs="Arial"/>
          <w:noProof/>
        </w:rPr>
      </w:pPr>
    </w:p>
    <w:p w14:paraId="33AD3FEC" w14:textId="77777777" w:rsidR="00D835CE" w:rsidRPr="00AB001A" w:rsidRDefault="00D835CE" w:rsidP="00D835CE">
      <w:pPr>
        <w:spacing w:before="0"/>
        <w:rPr>
          <w:rFonts w:cs="Arial"/>
          <w:noProof/>
        </w:rPr>
      </w:pPr>
      <w:r w:rsidRPr="00AB001A">
        <w:rPr>
          <w:rFonts w:cs="Arial"/>
          <w:noProof/>
          <w:lang w:val="sr-Cyrl-RS"/>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187A1D6C" w14:textId="77777777" w:rsidR="00D835CE" w:rsidRPr="00AB001A" w:rsidRDefault="00D835CE" w:rsidP="00D835CE">
      <w:pPr>
        <w:spacing w:before="0"/>
        <w:rPr>
          <w:rFonts w:cs="Arial"/>
          <w:noProof/>
        </w:rPr>
      </w:pPr>
    </w:p>
    <w:p w14:paraId="1FC78629" w14:textId="77777777" w:rsidR="00D835CE" w:rsidRPr="00AB001A" w:rsidRDefault="00D835CE" w:rsidP="00D835CE">
      <w:pPr>
        <w:spacing w:before="0"/>
        <w:rPr>
          <w:rFonts w:cs="Arial"/>
          <w:noProof/>
        </w:rPr>
      </w:pPr>
      <w:r w:rsidRPr="00AB001A">
        <w:rPr>
          <w:rFonts w:cs="Arial"/>
          <w:noProof/>
          <w:lang w:val="sr-Cyrl-RS"/>
        </w:rPr>
        <w:t>Дужник се одриче права на повлачење овог овлашћења, на стављање приговора на задужење и на сторнирање задужења по овом основу за наплату.</w:t>
      </w:r>
    </w:p>
    <w:p w14:paraId="4472A923" w14:textId="77777777" w:rsidR="00D835CE" w:rsidRPr="00AB001A" w:rsidRDefault="00D835CE" w:rsidP="00D835CE">
      <w:pPr>
        <w:spacing w:before="0"/>
        <w:rPr>
          <w:rFonts w:cs="Arial"/>
          <w:noProof/>
        </w:rPr>
      </w:pPr>
    </w:p>
    <w:p w14:paraId="7DCF802C" w14:textId="77777777" w:rsidR="00D835CE" w:rsidRPr="00AB001A" w:rsidRDefault="00D835CE" w:rsidP="00D835CE">
      <w:pPr>
        <w:spacing w:before="0"/>
        <w:rPr>
          <w:rFonts w:cs="Arial"/>
          <w:noProof/>
        </w:rPr>
      </w:pPr>
      <w:r w:rsidRPr="00AB001A">
        <w:rPr>
          <w:rFonts w:cs="Arial"/>
          <w:noProof/>
          <w:lang w:val="sr-Cyrl-RS"/>
        </w:rPr>
        <w:t>Меница је потписана од стране овлашћеног лица за заступање Дужника _____________________(унети име и презиме овлашћеног лица).</w:t>
      </w:r>
    </w:p>
    <w:p w14:paraId="1C751DBC" w14:textId="77777777" w:rsidR="00D835CE" w:rsidRPr="00AB001A" w:rsidRDefault="00D835CE" w:rsidP="00D835CE">
      <w:pPr>
        <w:spacing w:before="0"/>
        <w:rPr>
          <w:rFonts w:cs="Arial"/>
          <w:noProof/>
        </w:rPr>
      </w:pPr>
    </w:p>
    <w:p w14:paraId="5402719D" w14:textId="77777777" w:rsidR="00D835CE" w:rsidRPr="00AB001A" w:rsidRDefault="00D835CE" w:rsidP="00D835CE">
      <w:pPr>
        <w:spacing w:before="0"/>
        <w:rPr>
          <w:rFonts w:cs="Arial"/>
          <w:noProof/>
        </w:rPr>
      </w:pPr>
      <w:r w:rsidRPr="00AB001A">
        <w:rPr>
          <w:rFonts w:cs="Arial"/>
          <w:noProof/>
          <w:lang w:val="sr-Cyrl-RS"/>
        </w:rPr>
        <w:t>Ово менично писмо - овлашћење сачињено је у 2 (два) истоветна примерка, од којих је 1 (један) примерак за Повериоца, а 1 (један) задржава Дужник.</w:t>
      </w:r>
    </w:p>
    <w:p w14:paraId="7CCD7656" w14:textId="77777777" w:rsidR="00D835CE" w:rsidRPr="00AB001A" w:rsidRDefault="00D835CE" w:rsidP="00D835CE">
      <w:pPr>
        <w:spacing w:before="0"/>
        <w:rPr>
          <w:rFonts w:cs="Arial"/>
          <w:noProof/>
        </w:rPr>
      </w:pPr>
      <w:r w:rsidRPr="00AB001A">
        <w:rPr>
          <w:rFonts w:cs="Arial"/>
          <w:noProof/>
          <w:lang w:val="sr-Cyrl-RS"/>
        </w:rPr>
        <w:t xml:space="preserve">Место и датум издавања Овлашћења          </w:t>
      </w:r>
    </w:p>
    <w:p w14:paraId="7141CD6E" w14:textId="77777777" w:rsidR="00D835CE" w:rsidRPr="00AB001A" w:rsidRDefault="00D835CE" w:rsidP="00D835CE">
      <w:pPr>
        <w:spacing w:before="0"/>
        <w:rPr>
          <w:rFonts w:cs="Arial"/>
          <w:noProof/>
        </w:rPr>
      </w:pPr>
    </w:p>
    <w:p w14:paraId="0472EF79" w14:textId="77777777" w:rsidR="00D835CE" w:rsidRPr="00AB001A" w:rsidRDefault="00D835CE" w:rsidP="00D835CE">
      <w:pPr>
        <w:spacing w:before="0"/>
        <w:rPr>
          <w:rFonts w:cs="Arial"/>
          <w:noProof/>
        </w:rPr>
      </w:pPr>
      <w:r w:rsidRPr="00AB001A">
        <w:rPr>
          <w:rFonts w:cs="Arial"/>
          <w:noProof/>
          <w:lang w:val="sr-Cyrl-RS"/>
        </w:rPr>
        <w:t xml:space="preserve">                           </w:t>
      </w:r>
    </w:p>
    <w:tbl>
      <w:tblPr>
        <w:tblW w:w="10031" w:type="dxa"/>
        <w:jc w:val="center"/>
        <w:tblLayout w:type="fixed"/>
        <w:tblLook w:val="0000" w:firstRow="0" w:lastRow="0" w:firstColumn="0" w:lastColumn="0" w:noHBand="0" w:noVBand="0"/>
      </w:tblPr>
      <w:tblGrid>
        <w:gridCol w:w="3882"/>
        <w:gridCol w:w="2127"/>
        <w:gridCol w:w="4022"/>
      </w:tblGrid>
      <w:tr w:rsidR="00D835CE" w:rsidRPr="00AB001A" w14:paraId="389EBC26" w14:textId="77777777" w:rsidTr="0093009B">
        <w:trPr>
          <w:jc w:val="center"/>
        </w:trPr>
        <w:tc>
          <w:tcPr>
            <w:tcW w:w="3882" w:type="dxa"/>
          </w:tcPr>
          <w:p w14:paraId="4859A7D5" w14:textId="77777777" w:rsidR="00D835CE" w:rsidRPr="00AB001A" w:rsidRDefault="00D835CE" w:rsidP="0093009B">
            <w:pPr>
              <w:spacing w:before="0"/>
              <w:jc w:val="center"/>
              <w:rPr>
                <w:rFonts w:cs="Arial"/>
                <w:noProof/>
              </w:rPr>
            </w:pPr>
            <w:r w:rsidRPr="00AB001A">
              <w:rPr>
                <w:rFonts w:cs="Arial"/>
                <w:noProof/>
                <w:lang w:val="sr-Cyrl-RS"/>
              </w:rPr>
              <w:t>Датум:</w:t>
            </w:r>
          </w:p>
        </w:tc>
        <w:tc>
          <w:tcPr>
            <w:tcW w:w="2127" w:type="dxa"/>
          </w:tcPr>
          <w:p w14:paraId="32887D08" w14:textId="77777777" w:rsidR="00D835CE" w:rsidRPr="00AB001A" w:rsidRDefault="00D835CE" w:rsidP="0093009B">
            <w:pPr>
              <w:spacing w:before="0"/>
              <w:jc w:val="center"/>
              <w:rPr>
                <w:rFonts w:cs="Arial"/>
                <w:noProof/>
                <w:lang w:val="ru-RU"/>
              </w:rPr>
            </w:pPr>
          </w:p>
        </w:tc>
        <w:tc>
          <w:tcPr>
            <w:tcW w:w="4022" w:type="dxa"/>
          </w:tcPr>
          <w:p w14:paraId="39316FE7" w14:textId="77777777" w:rsidR="00D835CE" w:rsidRPr="00AB001A" w:rsidRDefault="00D835CE" w:rsidP="0093009B">
            <w:pPr>
              <w:spacing w:before="0"/>
              <w:jc w:val="center"/>
              <w:rPr>
                <w:rFonts w:cs="Arial"/>
                <w:noProof/>
                <w:lang w:val="ru-RU"/>
              </w:rPr>
            </w:pPr>
            <w:r w:rsidRPr="00AB001A">
              <w:rPr>
                <w:rFonts w:cs="Arial"/>
                <w:noProof/>
                <w:lang w:val="sr-Cyrl-RS"/>
              </w:rPr>
              <w:t>Понуђач</w:t>
            </w:r>
            <w:r w:rsidRPr="00AB001A">
              <w:rPr>
                <w:rFonts w:cs="Arial"/>
                <w:noProof/>
                <w:lang w:val="ru-RU"/>
              </w:rPr>
              <w:t>:</w:t>
            </w:r>
          </w:p>
        </w:tc>
      </w:tr>
      <w:tr w:rsidR="00D835CE" w:rsidRPr="00AB001A" w14:paraId="1A47D821" w14:textId="77777777" w:rsidTr="0093009B">
        <w:trPr>
          <w:jc w:val="center"/>
        </w:trPr>
        <w:tc>
          <w:tcPr>
            <w:tcW w:w="3882" w:type="dxa"/>
          </w:tcPr>
          <w:p w14:paraId="3CA4BF5E" w14:textId="77777777" w:rsidR="00D835CE" w:rsidRPr="00AB001A" w:rsidRDefault="00D835CE" w:rsidP="0093009B">
            <w:pPr>
              <w:spacing w:before="0"/>
              <w:jc w:val="center"/>
              <w:rPr>
                <w:rFonts w:cs="Arial"/>
                <w:noProof/>
              </w:rPr>
            </w:pPr>
          </w:p>
        </w:tc>
        <w:tc>
          <w:tcPr>
            <w:tcW w:w="2127" w:type="dxa"/>
          </w:tcPr>
          <w:p w14:paraId="174E5085" w14:textId="77777777" w:rsidR="00D835CE" w:rsidRPr="00AB001A" w:rsidRDefault="00D835CE" w:rsidP="0093009B">
            <w:pPr>
              <w:spacing w:before="0"/>
              <w:jc w:val="center"/>
              <w:rPr>
                <w:rFonts w:cs="Arial"/>
                <w:noProof/>
              </w:rPr>
            </w:pPr>
            <w:r w:rsidRPr="00AB001A">
              <w:rPr>
                <w:rFonts w:cs="Arial"/>
                <w:noProof/>
                <w:lang w:val="sr-Cyrl-RS"/>
              </w:rPr>
              <w:t>М.П.</w:t>
            </w:r>
          </w:p>
        </w:tc>
        <w:tc>
          <w:tcPr>
            <w:tcW w:w="4022" w:type="dxa"/>
          </w:tcPr>
          <w:p w14:paraId="3273A9DA" w14:textId="77777777" w:rsidR="00D835CE" w:rsidRPr="00AB001A" w:rsidRDefault="00D835CE" w:rsidP="0093009B">
            <w:pPr>
              <w:spacing w:before="0"/>
              <w:jc w:val="center"/>
              <w:rPr>
                <w:rFonts w:cs="Arial"/>
                <w:noProof/>
                <w:lang w:val="ru-RU"/>
              </w:rPr>
            </w:pPr>
          </w:p>
        </w:tc>
      </w:tr>
      <w:tr w:rsidR="00D835CE" w:rsidRPr="00AB001A" w14:paraId="71AAEDDA" w14:textId="77777777" w:rsidTr="0093009B">
        <w:trPr>
          <w:jc w:val="center"/>
        </w:trPr>
        <w:tc>
          <w:tcPr>
            <w:tcW w:w="3882" w:type="dxa"/>
            <w:tcBorders>
              <w:bottom w:val="single" w:sz="4" w:space="0" w:color="auto"/>
            </w:tcBorders>
          </w:tcPr>
          <w:p w14:paraId="513B2BD9" w14:textId="77777777" w:rsidR="00D835CE" w:rsidRPr="00AB001A" w:rsidRDefault="00D835CE" w:rsidP="0093009B">
            <w:pPr>
              <w:spacing w:before="0"/>
              <w:jc w:val="center"/>
              <w:rPr>
                <w:rFonts w:cs="Arial"/>
                <w:noProof/>
              </w:rPr>
            </w:pPr>
          </w:p>
        </w:tc>
        <w:tc>
          <w:tcPr>
            <w:tcW w:w="2127" w:type="dxa"/>
          </w:tcPr>
          <w:p w14:paraId="660E1712" w14:textId="77777777" w:rsidR="00D835CE" w:rsidRPr="00AB001A" w:rsidRDefault="00D835CE" w:rsidP="0093009B">
            <w:pPr>
              <w:spacing w:before="0"/>
              <w:jc w:val="center"/>
              <w:rPr>
                <w:rFonts w:cs="Arial"/>
                <w:noProof/>
                <w:lang w:val="ru-RU"/>
              </w:rPr>
            </w:pPr>
          </w:p>
        </w:tc>
        <w:tc>
          <w:tcPr>
            <w:tcW w:w="4022" w:type="dxa"/>
            <w:tcBorders>
              <w:bottom w:val="single" w:sz="4" w:space="0" w:color="auto"/>
            </w:tcBorders>
          </w:tcPr>
          <w:p w14:paraId="4597F551" w14:textId="77777777" w:rsidR="00D835CE" w:rsidRPr="00AB001A" w:rsidRDefault="00D835CE" w:rsidP="0093009B">
            <w:pPr>
              <w:spacing w:before="0"/>
              <w:jc w:val="center"/>
              <w:rPr>
                <w:rFonts w:cs="Arial"/>
                <w:noProof/>
                <w:lang w:val="ru-RU"/>
              </w:rPr>
            </w:pPr>
          </w:p>
        </w:tc>
      </w:tr>
    </w:tbl>
    <w:p w14:paraId="4573C4B3" w14:textId="77777777" w:rsidR="00D835CE" w:rsidRPr="00AB001A" w:rsidRDefault="00D835CE" w:rsidP="00D835CE">
      <w:pPr>
        <w:spacing w:before="0"/>
        <w:rPr>
          <w:rFonts w:cs="Arial"/>
          <w:noProof/>
        </w:rPr>
      </w:pPr>
      <w:r w:rsidRPr="00AB001A">
        <w:rPr>
          <w:rFonts w:cs="Arial"/>
          <w:noProof/>
          <w:lang w:val="sr-Cyrl-RS"/>
        </w:rPr>
        <w:t xml:space="preserve">                                                                                              Потпис овлашћеног лица</w:t>
      </w:r>
    </w:p>
    <w:p w14:paraId="054DCE4A" w14:textId="77777777" w:rsidR="00D835CE" w:rsidRPr="00AB001A" w:rsidRDefault="00D835CE" w:rsidP="00D835CE">
      <w:pPr>
        <w:spacing w:before="0"/>
        <w:rPr>
          <w:rFonts w:cs="Arial"/>
          <w:noProof/>
        </w:rPr>
      </w:pPr>
    </w:p>
    <w:p w14:paraId="14EF9665" w14:textId="77777777" w:rsidR="00D835CE" w:rsidRPr="00AB001A" w:rsidRDefault="00D835CE" w:rsidP="00D835CE">
      <w:pPr>
        <w:spacing w:before="0"/>
        <w:rPr>
          <w:rFonts w:cs="Arial"/>
          <w:noProof/>
        </w:rPr>
      </w:pPr>
      <w:r w:rsidRPr="00AB001A">
        <w:rPr>
          <w:rFonts w:cs="Arial"/>
          <w:noProof/>
          <w:lang w:val="sr-Cyrl-RS"/>
        </w:rPr>
        <w:t>Прилог:</w:t>
      </w:r>
    </w:p>
    <w:p w14:paraId="46696C4B" w14:textId="77777777" w:rsidR="00D835CE" w:rsidRPr="00AB001A" w:rsidRDefault="00D835CE" w:rsidP="00D835CE">
      <w:pPr>
        <w:pStyle w:val="ListParagraph"/>
        <w:numPr>
          <w:ilvl w:val="0"/>
          <w:numId w:val="7"/>
        </w:numPr>
        <w:spacing w:before="0" w:after="0" w:line="240" w:lineRule="auto"/>
        <w:rPr>
          <w:rFonts w:ascii="Arial" w:hAnsi="Arial" w:cs="Arial"/>
          <w:noProof/>
        </w:rPr>
      </w:pPr>
      <w:r w:rsidRPr="00AB001A">
        <w:rPr>
          <w:rFonts w:ascii="Arial" w:hAnsi="Arial" w:cs="Arial"/>
          <w:noProof/>
          <w:lang w:val="sr-Cyrl-RS"/>
        </w:rPr>
        <w:t xml:space="preserve"> 1 једна потписана и оверена бланко сопствена меница као гаранција за добро извршење посла </w:t>
      </w:r>
    </w:p>
    <w:p w14:paraId="556C5DA6" w14:textId="77777777" w:rsidR="00D835CE" w:rsidRPr="00AB001A" w:rsidRDefault="00D835CE" w:rsidP="00D835CE">
      <w:pPr>
        <w:pStyle w:val="ListParagraph"/>
        <w:numPr>
          <w:ilvl w:val="0"/>
          <w:numId w:val="7"/>
        </w:numPr>
        <w:spacing w:before="0" w:after="0" w:line="240" w:lineRule="auto"/>
        <w:rPr>
          <w:rFonts w:ascii="Arial" w:hAnsi="Arial" w:cs="Arial"/>
          <w:noProof/>
        </w:rPr>
      </w:pPr>
      <w:r w:rsidRPr="00AB001A">
        <w:rPr>
          <w:rFonts w:ascii="Arial" w:hAnsi="Arial" w:cs="Arial"/>
          <w:noProof/>
          <w:lang w:val="sr-Cyrl-RS"/>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3951926E" w14:textId="77777777" w:rsidR="00D835CE" w:rsidRPr="00AB001A" w:rsidRDefault="00D835CE" w:rsidP="00D835CE">
      <w:pPr>
        <w:pStyle w:val="ListParagraph"/>
        <w:numPr>
          <w:ilvl w:val="0"/>
          <w:numId w:val="7"/>
        </w:numPr>
        <w:spacing w:before="0" w:after="0" w:line="240" w:lineRule="auto"/>
        <w:rPr>
          <w:rFonts w:ascii="Arial" w:hAnsi="Arial" w:cs="Arial"/>
          <w:noProof/>
        </w:rPr>
      </w:pPr>
      <w:r w:rsidRPr="00AB001A">
        <w:rPr>
          <w:rFonts w:ascii="Arial" w:hAnsi="Arial" w:cs="Arial"/>
          <w:noProof/>
          <w:lang w:val="sr-Cyrl-RS"/>
        </w:rPr>
        <w:t xml:space="preserve">фотокопију ОП обрасца </w:t>
      </w:r>
    </w:p>
    <w:p w14:paraId="096B59BC" w14:textId="77777777" w:rsidR="00D835CE" w:rsidRDefault="00D835CE" w:rsidP="00D835CE">
      <w:pPr>
        <w:pStyle w:val="ListParagraph"/>
        <w:numPr>
          <w:ilvl w:val="0"/>
          <w:numId w:val="7"/>
        </w:numPr>
        <w:spacing w:before="0" w:after="0" w:line="240" w:lineRule="auto"/>
        <w:rPr>
          <w:rFonts w:ascii="Arial" w:hAnsi="Arial" w:cs="Arial"/>
          <w:noProof/>
        </w:rPr>
      </w:pPr>
      <w:r w:rsidRPr="00AB001A">
        <w:rPr>
          <w:rFonts w:ascii="Arial" w:hAnsi="Arial" w:cs="Arial"/>
          <w:noProof/>
          <w:lang w:val="sr-Cyrl-R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765E379E" w14:textId="77777777" w:rsidR="00D835CE" w:rsidRDefault="00D835CE" w:rsidP="00D835CE">
      <w:pPr>
        <w:spacing w:before="0"/>
        <w:rPr>
          <w:rFonts w:cs="Arial"/>
          <w:noProof/>
        </w:rPr>
      </w:pPr>
    </w:p>
    <w:p w14:paraId="17889CB1" w14:textId="77777777" w:rsidR="00D835CE" w:rsidRDefault="00D835CE" w:rsidP="00D835CE">
      <w:pPr>
        <w:spacing w:before="0"/>
        <w:rPr>
          <w:rFonts w:cs="Arial"/>
          <w:noProof/>
        </w:rPr>
      </w:pPr>
    </w:p>
    <w:p w14:paraId="6EEFE22D" w14:textId="77777777" w:rsidR="00D835CE" w:rsidRDefault="00D835CE" w:rsidP="00D835CE">
      <w:pPr>
        <w:spacing w:before="0"/>
        <w:rPr>
          <w:rFonts w:cs="Arial"/>
          <w:noProof/>
        </w:rPr>
      </w:pPr>
    </w:p>
    <w:p w14:paraId="03C4DB2D" w14:textId="77777777" w:rsidR="00D835CE" w:rsidRDefault="00D835CE" w:rsidP="00D835CE">
      <w:pPr>
        <w:spacing w:before="0"/>
        <w:rPr>
          <w:rFonts w:cs="Arial"/>
          <w:noProof/>
        </w:rPr>
      </w:pPr>
    </w:p>
    <w:p w14:paraId="32190685" w14:textId="77777777" w:rsidR="00D835CE" w:rsidRDefault="00D835CE" w:rsidP="00D835CE">
      <w:pPr>
        <w:spacing w:before="0"/>
        <w:rPr>
          <w:rFonts w:cs="Arial"/>
          <w:noProof/>
        </w:rPr>
      </w:pPr>
    </w:p>
    <w:p w14:paraId="051BE680" w14:textId="77777777" w:rsidR="00D835CE" w:rsidRDefault="00D835CE" w:rsidP="00D835CE">
      <w:pPr>
        <w:spacing w:before="0"/>
        <w:rPr>
          <w:rFonts w:cs="Arial"/>
          <w:noProof/>
        </w:rPr>
      </w:pPr>
    </w:p>
    <w:p w14:paraId="1A66693C" w14:textId="77777777" w:rsidR="00D835CE" w:rsidRDefault="00D835CE" w:rsidP="00D835CE">
      <w:pPr>
        <w:spacing w:before="0"/>
        <w:rPr>
          <w:rFonts w:cs="Arial"/>
          <w:noProof/>
        </w:rPr>
      </w:pPr>
    </w:p>
    <w:p w14:paraId="65DFE721" w14:textId="77777777" w:rsidR="00D835CE" w:rsidRDefault="00D835CE" w:rsidP="00D835CE">
      <w:pPr>
        <w:spacing w:before="0"/>
        <w:rPr>
          <w:rFonts w:cs="Arial"/>
          <w:noProof/>
        </w:rPr>
      </w:pPr>
    </w:p>
    <w:p w14:paraId="59B2D001" w14:textId="77777777" w:rsidR="00D835CE" w:rsidRDefault="00D835CE" w:rsidP="00D835CE">
      <w:pPr>
        <w:spacing w:before="0"/>
        <w:rPr>
          <w:rFonts w:cs="Arial"/>
          <w:noProof/>
        </w:rPr>
      </w:pPr>
    </w:p>
    <w:p w14:paraId="3BE2893C" w14:textId="77777777" w:rsidR="00D835CE" w:rsidRDefault="00D835CE" w:rsidP="00D835CE">
      <w:pPr>
        <w:spacing w:before="0"/>
        <w:rPr>
          <w:rFonts w:cs="Arial"/>
          <w:noProof/>
        </w:rPr>
      </w:pPr>
    </w:p>
    <w:p w14:paraId="7CB79896" w14:textId="77777777" w:rsidR="00D835CE" w:rsidRDefault="00D835CE" w:rsidP="00D835CE">
      <w:pPr>
        <w:spacing w:before="0"/>
        <w:rPr>
          <w:rFonts w:cs="Arial"/>
          <w:noProof/>
        </w:rPr>
      </w:pPr>
    </w:p>
    <w:p w14:paraId="2A65B1DF" w14:textId="77777777" w:rsidR="00D835CE" w:rsidRDefault="00D835CE" w:rsidP="00D835CE">
      <w:pPr>
        <w:spacing w:before="0"/>
        <w:rPr>
          <w:rFonts w:cs="Arial"/>
          <w:noProof/>
        </w:rPr>
      </w:pPr>
    </w:p>
    <w:p w14:paraId="1A6589C3" w14:textId="77777777" w:rsidR="00D835CE" w:rsidRDefault="00D835CE" w:rsidP="00D835CE">
      <w:pPr>
        <w:spacing w:before="0"/>
        <w:rPr>
          <w:rFonts w:cs="Arial"/>
          <w:noProof/>
        </w:rPr>
      </w:pPr>
    </w:p>
    <w:p w14:paraId="4462B7D6" w14:textId="77777777" w:rsidR="00D835CE" w:rsidRDefault="00D835CE" w:rsidP="00D835CE">
      <w:pPr>
        <w:spacing w:before="0"/>
        <w:rPr>
          <w:rFonts w:cs="Arial"/>
          <w:noProof/>
        </w:rPr>
      </w:pPr>
    </w:p>
    <w:p w14:paraId="1A3356D9" w14:textId="77777777" w:rsidR="00D835CE" w:rsidRDefault="00D835CE" w:rsidP="00D835CE">
      <w:pPr>
        <w:spacing w:before="0"/>
        <w:rPr>
          <w:rFonts w:cs="Arial"/>
          <w:noProof/>
        </w:rPr>
      </w:pPr>
    </w:p>
    <w:p w14:paraId="57543BD2" w14:textId="77777777" w:rsidR="00D835CE" w:rsidRPr="00D835CE" w:rsidRDefault="00D835CE" w:rsidP="00D835CE">
      <w:pPr>
        <w:spacing w:before="0"/>
        <w:rPr>
          <w:rFonts w:cs="Arial"/>
          <w:noProof/>
          <w:lang w:val="sr-Cyrl-CS"/>
        </w:rPr>
      </w:pPr>
    </w:p>
    <w:p w14:paraId="5587D9EE" w14:textId="77777777" w:rsidR="00D835CE" w:rsidRDefault="00D835CE" w:rsidP="00D835CE">
      <w:pPr>
        <w:pStyle w:val="KDObrazac"/>
        <w:spacing w:before="0"/>
        <w:rPr>
          <w:noProof/>
          <w:lang w:val="sr-Cyrl-RS"/>
        </w:rPr>
      </w:pPr>
      <w:r w:rsidRPr="00AB001A">
        <w:rPr>
          <w:noProof/>
          <w:lang w:val="sr-Cyrl-RS"/>
        </w:rPr>
        <w:lastRenderedPageBreak/>
        <w:t xml:space="preserve">ОБРАЗАЦ </w:t>
      </w:r>
      <w:r>
        <w:rPr>
          <w:noProof/>
          <w:lang w:val="sr-Cyrl-RS"/>
        </w:rPr>
        <w:t>9</w:t>
      </w:r>
      <w:r w:rsidRPr="00AB001A">
        <w:rPr>
          <w:noProof/>
          <w:lang w:val="sr-Cyrl-RS"/>
        </w:rPr>
        <w:t>.</w:t>
      </w:r>
    </w:p>
    <w:p w14:paraId="5DCFDE45" w14:textId="77777777" w:rsidR="00D835CE" w:rsidRPr="00AB001A" w:rsidRDefault="00D835CE" w:rsidP="00D835CE">
      <w:pPr>
        <w:pStyle w:val="KDObrazac"/>
        <w:spacing w:before="0"/>
        <w:rPr>
          <w:noProof/>
          <w:lang w:val="sr-Cyrl-RS"/>
        </w:rPr>
      </w:pPr>
    </w:p>
    <w:p w14:paraId="57C055DA" w14:textId="77777777" w:rsidR="00D835CE" w:rsidRPr="00AB001A" w:rsidRDefault="00D835CE" w:rsidP="00D835CE">
      <w:pPr>
        <w:spacing w:before="0"/>
        <w:jc w:val="right"/>
        <w:rPr>
          <w:rFonts w:cs="Arial"/>
          <w:b/>
          <w:noProof/>
          <w:color w:val="00B0F0"/>
        </w:rPr>
      </w:pPr>
    </w:p>
    <w:p w14:paraId="08AA7699" w14:textId="77777777" w:rsidR="00D835CE" w:rsidRPr="00AB001A" w:rsidRDefault="00D835CE" w:rsidP="00D835CE">
      <w:pPr>
        <w:spacing w:before="0"/>
        <w:rPr>
          <w:rFonts w:cs="Arial"/>
          <w:noProof/>
        </w:rPr>
      </w:pPr>
      <w:r w:rsidRPr="00AB001A">
        <w:rPr>
          <w:rFonts w:cs="Arial"/>
          <w:noProof/>
          <w:lang w:val="sr-Cyrl-RS"/>
        </w:rPr>
        <w:t>На основу одредби Закона о меници (Сл. лист ФНРЈ бр. 104/46 и 18/58; Сл. лист СФРЈ бр. 16/65, 54/70 и 57/89; Сл. лист СРЈ бр. 46/96, Сл. лист СЦГ бр. 01/03 Уст. Повеља, Сл.лист РС 80/15) и Закона о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0E947C5D" w14:textId="77777777" w:rsidR="00D835CE" w:rsidRPr="00AB001A" w:rsidRDefault="00D835CE" w:rsidP="00D835CE">
      <w:pPr>
        <w:spacing w:before="0"/>
        <w:rPr>
          <w:rFonts w:cs="Arial"/>
          <w:noProof/>
        </w:rPr>
      </w:pPr>
    </w:p>
    <w:p w14:paraId="7173B8C6" w14:textId="77777777" w:rsidR="00D835CE" w:rsidRPr="00AB001A" w:rsidRDefault="00D835CE" w:rsidP="00D835CE">
      <w:pPr>
        <w:spacing w:before="0"/>
        <w:rPr>
          <w:rFonts w:cs="Arial"/>
          <w:noProof/>
        </w:rPr>
      </w:pPr>
      <w:r w:rsidRPr="00AB001A">
        <w:rPr>
          <w:rFonts w:cs="Arial"/>
          <w:noProof/>
          <w:lang w:val="sr-Cyrl-RS"/>
        </w:rPr>
        <w:t>(напомена: не доставља се у понуди)</w:t>
      </w:r>
    </w:p>
    <w:p w14:paraId="7F847E95" w14:textId="77777777" w:rsidR="00D835CE" w:rsidRPr="00AB001A" w:rsidRDefault="00D835CE" w:rsidP="00D835CE">
      <w:pPr>
        <w:spacing w:before="0"/>
        <w:rPr>
          <w:rFonts w:cs="Arial"/>
          <w:noProof/>
        </w:rPr>
      </w:pPr>
    </w:p>
    <w:p w14:paraId="18F927AC" w14:textId="77777777" w:rsidR="00D835CE" w:rsidRPr="00AB001A" w:rsidRDefault="00D835CE" w:rsidP="00D835CE">
      <w:pPr>
        <w:spacing w:before="0"/>
        <w:rPr>
          <w:rFonts w:cs="Arial"/>
          <w:noProof/>
          <w:lang w:val="ru-RU"/>
        </w:rPr>
      </w:pPr>
      <w:r w:rsidRPr="00AB001A">
        <w:rPr>
          <w:rFonts w:cs="Arial"/>
          <w:noProof/>
          <w:lang w:val="sr-Cyrl-RS"/>
        </w:rPr>
        <w:t xml:space="preserve">ДУЖНИК:  </w:t>
      </w:r>
      <w:r w:rsidRPr="00AB001A">
        <w:rPr>
          <w:rFonts w:cs="Arial"/>
          <w:noProof/>
          <w:lang w:val="ru-RU"/>
        </w:rPr>
        <w:t>…………………………………………………………………………........................</w:t>
      </w:r>
    </w:p>
    <w:p w14:paraId="2973A99B" w14:textId="77777777" w:rsidR="00D835CE" w:rsidRPr="00AB001A" w:rsidRDefault="00D835CE" w:rsidP="00D835CE">
      <w:pPr>
        <w:spacing w:before="0"/>
        <w:rPr>
          <w:rFonts w:cs="Arial"/>
          <w:noProof/>
        </w:rPr>
      </w:pPr>
      <w:r w:rsidRPr="00AB001A">
        <w:rPr>
          <w:rFonts w:cs="Arial"/>
          <w:noProof/>
          <w:lang w:val="sr-Cyrl-RS"/>
        </w:rPr>
        <w:t>(назив и седиште Понуђача)</w:t>
      </w:r>
    </w:p>
    <w:p w14:paraId="553E7B05" w14:textId="77777777" w:rsidR="00D835CE" w:rsidRPr="00AB001A" w:rsidRDefault="00D835CE" w:rsidP="00D835CE">
      <w:pPr>
        <w:spacing w:before="0"/>
        <w:rPr>
          <w:rFonts w:cs="Arial"/>
          <w:noProof/>
        </w:rPr>
      </w:pPr>
      <w:r w:rsidRPr="00AB001A">
        <w:rPr>
          <w:rFonts w:cs="Arial"/>
          <w:noProof/>
          <w:lang w:val="sr-Cyrl-RS"/>
        </w:rPr>
        <w:t>МАТИЧНИ БРОЈ ДУЖНИКА (Понуђача): ..................................................................</w:t>
      </w:r>
    </w:p>
    <w:p w14:paraId="5902553E" w14:textId="77777777" w:rsidR="00D835CE" w:rsidRPr="00AB001A" w:rsidRDefault="00D835CE" w:rsidP="00D835CE">
      <w:pPr>
        <w:spacing w:before="0"/>
        <w:rPr>
          <w:rFonts w:cs="Arial"/>
          <w:noProof/>
        </w:rPr>
      </w:pPr>
      <w:r w:rsidRPr="00AB001A">
        <w:rPr>
          <w:rFonts w:cs="Arial"/>
          <w:noProof/>
          <w:lang w:val="sr-Cyrl-RS"/>
        </w:rPr>
        <w:t>ТЕКУЋИ РАЧУН ДУЖНИКА (Понуђача): ...................................................................</w:t>
      </w:r>
    </w:p>
    <w:p w14:paraId="498D10FA" w14:textId="77777777" w:rsidR="00D835CE" w:rsidRPr="00AB001A" w:rsidRDefault="00D835CE" w:rsidP="00D835CE">
      <w:pPr>
        <w:spacing w:before="0"/>
        <w:rPr>
          <w:rFonts w:cs="Arial"/>
          <w:noProof/>
        </w:rPr>
      </w:pPr>
      <w:r w:rsidRPr="00AB001A">
        <w:rPr>
          <w:rFonts w:cs="Arial"/>
          <w:noProof/>
          <w:lang w:val="sr-Cyrl-RS"/>
        </w:rPr>
        <w:t>ПИБ ДУЖНИКА (Понуђача): ........................................................................................</w:t>
      </w:r>
    </w:p>
    <w:p w14:paraId="43D11E69" w14:textId="77777777" w:rsidR="00D835CE" w:rsidRPr="00AB001A" w:rsidRDefault="00D835CE" w:rsidP="00D835CE">
      <w:pPr>
        <w:spacing w:before="0"/>
        <w:rPr>
          <w:rFonts w:cs="Arial"/>
          <w:noProof/>
        </w:rPr>
      </w:pPr>
    </w:p>
    <w:p w14:paraId="488888F2" w14:textId="77777777" w:rsidR="00D835CE" w:rsidRPr="00AB001A" w:rsidRDefault="00D835CE" w:rsidP="00D835CE">
      <w:pPr>
        <w:spacing w:before="0"/>
        <w:rPr>
          <w:rFonts w:cs="Arial"/>
          <w:noProof/>
        </w:rPr>
      </w:pPr>
      <w:r w:rsidRPr="00AB001A">
        <w:rPr>
          <w:rFonts w:cs="Arial"/>
          <w:noProof/>
          <w:lang w:val="sr-Cyrl-RS"/>
        </w:rPr>
        <w:t>и з д а ј е  д а н а ............................ године</w:t>
      </w:r>
    </w:p>
    <w:p w14:paraId="38FA8DD9" w14:textId="77777777" w:rsidR="00D835CE" w:rsidRPr="00AB001A" w:rsidRDefault="00D835CE" w:rsidP="00D835CE">
      <w:pPr>
        <w:spacing w:before="0"/>
        <w:rPr>
          <w:rFonts w:cs="Arial"/>
          <w:noProof/>
        </w:rPr>
      </w:pPr>
    </w:p>
    <w:p w14:paraId="7F2080D0" w14:textId="77777777" w:rsidR="00D835CE" w:rsidRPr="00AB001A" w:rsidRDefault="00D835CE" w:rsidP="00D835CE">
      <w:pPr>
        <w:spacing w:before="0"/>
        <w:rPr>
          <w:rFonts w:cs="Arial"/>
          <w:noProof/>
        </w:rPr>
      </w:pPr>
    </w:p>
    <w:p w14:paraId="1CFABA9A" w14:textId="48A30498" w:rsidR="00D835CE" w:rsidRPr="00AB001A" w:rsidRDefault="00D835CE" w:rsidP="00D835CE">
      <w:pPr>
        <w:spacing w:before="0"/>
        <w:jc w:val="center"/>
        <w:rPr>
          <w:rFonts w:cs="Arial"/>
          <w:b/>
          <w:noProof/>
        </w:rPr>
      </w:pPr>
      <w:r w:rsidRPr="00AB001A">
        <w:rPr>
          <w:rFonts w:cs="Arial"/>
          <w:b/>
          <w:noProof/>
          <w:lang w:val="sr-Cyrl-RS"/>
        </w:rPr>
        <w:t>МЕНИЧНО ПИСМО – ОВЛАШЋЕЊЕ ЗА КОРИСНИКА  БЛАНКО СОПСТВЕНЕ МЕНИЦЕ</w:t>
      </w:r>
      <w:r w:rsidR="00A74DF6">
        <w:rPr>
          <w:rFonts w:cs="Arial"/>
          <w:b/>
          <w:noProof/>
          <w:lang w:val="sr-Cyrl-RS"/>
        </w:rPr>
        <w:t xml:space="preserve"> ПАРТИЈА ___</w:t>
      </w:r>
    </w:p>
    <w:p w14:paraId="59D57658" w14:textId="77777777" w:rsidR="00D835CE" w:rsidRPr="00AB001A" w:rsidRDefault="00D835CE" w:rsidP="00D835CE">
      <w:pPr>
        <w:spacing w:before="0"/>
        <w:rPr>
          <w:rFonts w:cs="Arial"/>
          <w:noProof/>
        </w:rPr>
      </w:pPr>
    </w:p>
    <w:p w14:paraId="6D29E3FC" w14:textId="6455AEE1" w:rsidR="00D835CE" w:rsidRPr="00AB001A" w:rsidRDefault="00D835CE" w:rsidP="00D835CE">
      <w:pPr>
        <w:pStyle w:val="Bodytext60"/>
        <w:shd w:val="clear" w:color="auto" w:fill="auto"/>
        <w:tabs>
          <w:tab w:val="left" w:pos="1418"/>
          <w:tab w:val="left" w:leader="underscore" w:pos="9244"/>
        </w:tabs>
        <w:spacing w:before="0" w:after="0" w:line="240" w:lineRule="auto"/>
        <w:ind w:left="1440" w:hanging="1440"/>
        <w:jc w:val="both"/>
        <w:rPr>
          <w:rFonts w:cs="Arial"/>
          <w:b w:val="0"/>
          <w:noProof/>
          <w:sz w:val="22"/>
          <w:szCs w:val="22"/>
          <w:lang w:val="sr-Cyrl-RS"/>
        </w:rPr>
      </w:pPr>
      <w:r w:rsidRPr="00AB001A">
        <w:rPr>
          <w:rFonts w:cs="Arial"/>
          <w:b w:val="0"/>
          <w:noProof/>
          <w:sz w:val="22"/>
          <w:szCs w:val="22"/>
          <w:lang w:val="sr-Cyrl-RS"/>
        </w:rPr>
        <w:t xml:space="preserve">КОРИСНИК - ПОВЕРИЛАЦ:Јавно предузеће „Електроприведа Србије“ Београд, Улица </w:t>
      </w:r>
      <w:r w:rsidR="00A74DF6">
        <w:rPr>
          <w:rFonts w:cs="Arial"/>
          <w:b w:val="0"/>
          <w:noProof/>
          <w:sz w:val="22"/>
          <w:szCs w:val="22"/>
          <w:lang w:val="sr-Cyrl-RS"/>
        </w:rPr>
        <w:t xml:space="preserve">Балканска бр. 13 </w:t>
      </w:r>
      <w:r w:rsidRPr="00AB001A">
        <w:rPr>
          <w:rFonts w:cs="Arial"/>
          <w:b w:val="0"/>
          <w:noProof/>
          <w:sz w:val="22"/>
          <w:szCs w:val="22"/>
          <w:lang w:val="sr-Cyrl-RS"/>
        </w:rPr>
        <w:t xml:space="preserve">, огранак ТЕ-КО Костолац, 11000 Београд, Матични број 20053658, ПИБ 103920327, бр. Тек. рачуна: 160-700-13 Банка Интеса, </w:t>
      </w:r>
    </w:p>
    <w:p w14:paraId="7B1C2877" w14:textId="77777777" w:rsidR="00D835CE" w:rsidRPr="00AB001A" w:rsidRDefault="00D835CE" w:rsidP="00D835CE">
      <w:pPr>
        <w:tabs>
          <w:tab w:val="left" w:pos="1418"/>
        </w:tabs>
        <w:spacing w:before="0"/>
        <w:rPr>
          <w:rFonts w:cs="Arial"/>
          <w:noProof/>
          <w:lang w:val="sr-Cyrl-RS"/>
        </w:rPr>
      </w:pPr>
      <w:r w:rsidRPr="00AB001A">
        <w:rPr>
          <w:rFonts w:cs="Arial"/>
          <w:noProof/>
          <w:lang w:val="sr-Cyrl-RS"/>
        </w:rPr>
        <w:tab/>
      </w:r>
    </w:p>
    <w:p w14:paraId="0249490E" w14:textId="77777777" w:rsidR="00D835CE" w:rsidRPr="00AB001A" w:rsidRDefault="00D835CE" w:rsidP="00D835CE">
      <w:pPr>
        <w:tabs>
          <w:tab w:val="left" w:pos="1418"/>
        </w:tabs>
        <w:spacing w:before="0"/>
        <w:rPr>
          <w:rFonts w:cs="Arial"/>
          <w:noProof/>
          <w:lang w:val="sr-Cyrl-RS"/>
        </w:rPr>
      </w:pPr>
    </w:p>
    <w:p w14:paraId="5084603F" w14:textId="42B08383" w:rsidR="00D835CE" w:rsidRPr="00AB001A" w:rsidRDefault="00D835CE" w:rsidP="00D835CE">
      <w:pPr>
        <w:spacing w:before="0"/>
        <w:rPr>
          <w:rFonts w:cs="Arial"/>
          <w:noProof/>
        </w:rPr>
      </w:pPr>
      <w:r w:rsidRPr="00AB001A">
        <w:rPr>
          <w:rFonts w:cs="Arial"/>
          <w:noProof/>
          <w:lang w:val="sr-Cyrl-RS"/>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„Електроприведа Србије“ Београд, Улица </w:t>
      </w:r>
      <w:r w:rsidR="00A74DF6">
        <w:rPr>
          <w:rFonts w:cs="Arial"/>
          <w:noProof/>
          <w:lang w:val="sr-Cyrl-RS"/>
        </w:rPr>
        <w:t xml:space="preserve">Балканска бр. 13 </w:t>
      </w:r>
      <w:r w:rsidRPr="00AB001A">
        <w:rPr>
          <w:rFonts w:cs="Arial"/>
          <w:noProof/>
          <w:lang w:val="sr-Cyrl-RS"/>
        </w:rPr>
        <w:t>, Београд, као Повериоца, да предату меницу може попунити до максималног износа  од ___________________ динара, (и  словима  ___________________динара), по Уговору о_____________________________________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отклањање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14:paraId="016D39A5" w14:textId="77777777" w:rsidR="00D835CE" w:rsidRPr="00AB001A" w:rsidRDefault="00D835CE" w:rsidP="00D835CE">
      <w:pPr>
        <w:spacing w:before="0"/>
        <w:rPr>
          <w:rFonts w:cs="Arial"/>
          <w:noProof/>
        </w:rPr>
      </w:pPr>
    </w:p>
    <w:p w14:paraId="56491082" w14:textId="07BF098B" w:rsidR="00D835CE" w:rsidRPr="00AB001A" w:rsidRDefault="00D835CE" w:rsidP="00D835CE">
      <w:pPr>
        <w:spacing w:before="0"/>
        <w:rPr>
          <w:rFonts w:cs="Arial"/>
          <w:noProof/>
        </w:rPr>
      </w:pPr>
      <w:r w:rsidRPr="00AB001A">
        <w:rPr>
          <w:rFonts w:cs="Arial"/>
          <w:noProof/>
          <w:lang w:val="sr-Cyrl-RS"/>
        </w:rPr>
        <w:t>Издата Бланко соло меница серијски број</w:t>
      </w:r>
      <w:r w:rsidRPr="00AB001A">
        <w:rPr>
          <w:rFonts w:cs="Arial"/>
          <w:noProof/>
          <w:lang w:val="sr-Cyrl-RS"/>
        </w:rPr>
        <w:tab/>
        <w:t>(уписати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30 (тридесет) дана од истека гарантног рока с тим да евентуални продужетак</w:t>
      </w:r>
      <w:r w:rsidR="00A74DF6" w:rsidRPr="00A74DF6">
        <w:rPr>
          <w:rFonts w:cs="Arial"/>
          <w:noProof/>
          <w:lang w:val="sr-Cyrl-RS"/>
        </w:rPr>
        <w:t xml:space="preserve"> </w:t>
      </w:r>
      <w:r w:rsidR="00A74DF6" w:rsidRPr="00AB001A">
        <w:rPr>
          <w:rFonts w:cs="Arial"/>
          <w:noProof/>
          <w:lang w:val="sr-Cyrl-RS"/>
        </w:rPr>
        <w:t xml:space="preserve">гарантног </w:t>
      </w:r>
      <w:r w:rsidRPr="00AB001A">
        <w:rPr>
          <w:rFonts w:cs="Arial"/>
          <w:noProof/>
          <w:lang w:val="sr-Cyrl-RS"/>
        </w:rPr>
        <w:t>рока има за последицу и продужење рока важења менице и меничног овлашћења, за исти број дана з</w:t>
      </w:r>
      <w:r w:rsidR="001E28FF">
        <w:rPr>
          <w:rFonts w:cs="Arial"/>
          <w:noProof/>
          <w:lang w:val="sr-Cyrl-RS"/>
        </w:rPr>
        <w:t>а који ће бити продужен и гарантни рок</w:t>
      </w:r>
      <w:r w:rsidRPr="00AB001A">
        <w:rPr>
          <w:rFonts w:cs="Arial"/>
          <w:noProof/>
          <w:lang w:val="sr-Cyrl-RS"/>
        </w:rPr>
        <w:t>.</w:t>
      </w:r>
    </w:p>
    <w:p w14:paraId="4C0B3374" w14:textId="77777777" w:rsidR="00D835CE" w:rsidRPr="00AB001A" w:rsidRDefault="00D835CE" w:rsidP="00D835CE">
      <w:pPr>
        <w:spacing w:before="0"/>
        <w:rPr>
          <w:rFonts w:cs="Arial"/>
          <w:noProof/>
        </w:rPr>
      </w:pPr>
    </w:p>
    <w:p w14:paraId="64C1C17B" w14:textId="77777777" w:rsidR="00D835CE" w:rsidRPr="00AB001A" w:rsidRDefault="00D835CE" w:rsidP="00D835CE">
      <w:pPr>
        <w:spacing w:before="0"/>
        <w:rPr>
          <w:rFonts w:cs="Arial"/>
          <w:noProof/>
        </w:rPr>
      </w:pPr>
      <w:r w:rsidRPr="00AB001A">
        <w:rPr>
          <w:rFonts w:cs="Arial"/>
          <w:noProof/>
          <w:lang w:val="sr-Cyrl-RS"/>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неопозиво,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Банка Интеса.</w:t>
      </w:r>
    </w:p>
    <w:p w14:paraId="78286B70" w14:textId="77777777" w:rsidR="00D835CE" w:rsidRPr="00AB001A" w:rsidRDefault="00D835CE" w:rsidP="00D835CE">
      <w:pPr>
        <w:spacing w:before="0"/>
        <w:rPr>
          <w:rFonts w:cs="Arial"/>
          <w:noProof/>
        </w:rPr>
      </w:pPr>
    </w:p>
    <w:p w14:paraId="41AEAD23" w14:textId="77777777" w:rsidR="00D835CE" w:rsidRPr="00AB001A" w:rsidRDefault="00D835CE" w:rsidP="00D835CE">
      <w:pPr>
        <w:spacing w:before="0"/>
        <w:rPr>
          <w:rFonts w:cs="Arial"/>
          <w:noProof/>
        </w:rPr>
      </w:pPr>
      <w:r w:rsidRPr="00AB001A">
        <w:rPr>
          <w:rFonts w:cs="Arial"/>
          <w:noProof/>
          <w:lang w:val="sr-Cyrl-RS"/>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6534DE85" w14:textId="77777777" w:rsidR="00D835CE" w:rsidRPr="00AB001A" w:rsidRDefault="00D835CE" w:rsidP="00D835CE">
      <w:pPr>
        <w:spacing w:before="0"/>
        <w:rPr>
          <w:rFonts w:cs="Arial"/>
          <w:noProof/>
        </w:rPr>
      </w:pPr>
    </w:p>
    <w:p w14:paraId="3849871B" w14:textId="77777777" w:rsidR="00D835CE" w:rsidRPr="00AB001A" w:rsidRDefault="00D835CE" w:rsidP="00D835CE">
      <w:pPr>
        <w:spacing w:before="0"/>
        <w:rPr>
          <w:rFonts w:cs="Arial"/>
          <w:noProof/>
        </w:rPr>
      </w:pPr>
      <w:r w:rsidRPr="00AB001A">
        <w:rPr>
          <w:rFonts w:cs="Arial"/>
          <w:noProof/>
          <w:lang w:val="sr-Cyrl-RS"/>
        </w:rPr>
        <w:t>Дужник се одриче права на повлачење овог овлашћења, на стављање приговора на задужење и на сторнирање задужења по овом основу за наплату.</w:t>
      </w:r>
    </w:p>
    <w:p w14:paraId="77D0FB22" w14:textId="77777777" w:rsidR="00D835CE" w:rsidRPr="00AB001A" w:rsidRDefault="00D835CE" w:rsidP="00D835CE">
      <w:pPr>
        <w:spacing w:before="0"/>
        <w:rPr>
          <w:rFonts w:cs="Arial"/>
          <w:noProof/>
        </w:rPr>
      </w:pPr>
    </w:p>
    <w:p w14:paraId="273F4FDF" w14:textId="77777777" w:rsidR="00D835CE" w:rsidRPr="00AB001A" w:rsidRDefault="00D835CE" w:rsidP="00D835CE">
      <w:pPr>
        <w:spacing w:before="0"/>
        <w:rPr>
          <w:rFonts w:cs="Arial"/>
          <w:noProof/>
        </w:rPr>
      </w:pPr>
      <w:r w:rsidRPr="00AB001A">
        <w:rPr>
          <w:rFonts w:cs="Arial"/>
          <w:noProof/>
          <w:lang w:val="sr-Cyrl-RS"/>
        </w:rPr>
        <w:t>Меница је потписана од стране овлашћеног лица за заступање Дужника _____________________(унети име и презиме овлашћеног лица).</w:t>
      </w:r>
    </w:p>
    <w:p w14:paraId="42E7F60D" w14:textId="77777777" w:rsidR="00D835CE" w:rsidRPr="00AB001A" w:rsidRDefault="00D835CE" w:rsidP="00D835CE">
      <w:pPr>
        <w:spacing w:before="0"/>
        <w:rPr>
          <w:rFonts w:cs="Arial"/>
          <w:noProof/>
        </w:rPr>
      </w:pPr>
    </w:p>
    <w:p w14:paraId="57D73AF8" w14:textId="77777777" w:rsidR="00D835CE" w:rsidRPr="00AB001A" w:rsidRDefault="00D835CE" w:rsidP="00D835CE">
      <w:pPr>
        <w:spacing w:before="0"/>
        <w:rPr>
          <w:rFonts w:cs="Arial"/>
          <w:noProof/>
        </w:rPr>
      </w:pPr>
      <w:r w:rsidRPr="00AB001A">
        <w:rPr>
          <w:rFonts w:cs="Arial"/>
          <w:noProof/>
          <w:lang w:val="sr-Cyrl-RS"/>
        </w:rPr>
        <w:t>Ово менично писмо - овлашћење сачињено је у 2 (два) истоветна примерка, од којих је 1 (један) примерак за Повериоца, а 1 (један) задржава Дужник.</w:t>
      </w:r>
    </w:p>
    <w:p w14:paraId="76FE2BA9" w14:textId="77777777" w:rsidR="00D835CE" w:rsidRPr="00AB001A" w:rsidRDefault="00D835CE" w:rsidP="00D835CE">
      <w:pPr>
        <w:spacing w:before="0"/>
        <w:rPr>
          <w:rFonts w:cs="Arial"/>
          <w:noProof/>
        </w:rPr>
      </w:pPr>
      <w:r w:rsidRPr="00AB001A">
        <w:rPr>
          <w:rFonts w:cs="Arial"/>
          <w:noProof/>
          <w:lang w:val="sr-Cyrl-RS"/>
        </w:rPr>
        <w:t xml:space="preserve">Место и датум издавања Овлашћења          </w:t>
      </w:r>
    </w:p>
    <w:p w14:paraId="0FDDDDFF" w14:textId="77777777" w:rsidR="00D835CE" w:rsidRPr="00AB001A" w:rsidRDefault="00D835CE" w:rsidP="00D835CE">
      <w:pPr>
        <w:spacing w:before="0"/>
        <w:rPr>
          <w:rFonts w:cs="Arial"/>
          <w:noProof/>
        </w:rPr>
      </w:pPr>
    </w:p>
    <w:p w14:paraId="4D9A2CD1" w14:textId="77777777" w:rsidR="00D835CE" w:rsidRPr="00AB001A" w:rsidRDefault="00D835CE" w:rsidP="00D835CE">
      <w:pPr>
        <w:spacing w:before="0"/>
        <w:rPr>
          <w:rFonts w:cs="Arial"/>
          <w:noProof/>
        </w:rPr>
      </w:pPr>
      <w:r w:rsidRPr="00AB001A">
        <w:rPr>
          <w:rFonts w:cs="Arial"/>
          <w:noProof/>
          <w:lang w:val="sr-Cyrl-RS"/>
        </w:rPr>
        <w:t xml:space="preserve">                            </w:t>
      </w:r>
    </w:p>
    <w:tbl>
      <w:tblPr>
        <w:tblW w:w="10031" w:type="dxa"/>
        <w:jc w:val="center"/>
        <w:tblLayout w:type="fixed"/>
        <w:tblLook w:val="0000" w:firstRow="0" w:lastRow="0" w:firstColumn="0" w:lastColumn="0" w:noHBand="0" w:noVBand="0"/>
      </w:tblPr>
      <w:tblGrid>
        <w:gridCol w:w="3882"/>
        <w:gridCol w:w="2127"/>
        <w:gridCol w:w="4022"/>
      </w:tblGrid>
      <w:tr w:rsidR="00D835CE" w:rsidRPr="00AB001A" w14:paraId="03220962" w14:textId="77777777" w:rsidTr="0093009B">
        <w:trPr>
          <w:jc w:val="center"/>
        </w:trPr>
        <w:tc>
          <w:tcPr>
            <w:tcW w:w="3882" w:type="dxa"/>
          </w:tcPr>
          <w:p w14:paraId="2EB63C12" w14:textId="77777777" w:rsidR="00D835CE" w:rsidRPr="00AB001A" w:rsidRDefault="00D835CE" w:rsidP="0093009B">
            <w:pPr>
              <w:spacing w:before="0"/>
              <w:jc w:val="center"/>
              <w:rPr>
                <w:rFonts w:cs="Arial"/>
                <w:noProof/>
              </w:rPr>
            </w:pPr>
            <w:r w:rsidRPr="00AB001A">
              <w:rPr>
                <w:rFonts w:cs="Arial"/>
                <w:noProof/>
                <w:lang w:val="sr-Cyrl-RS"/>
              </w:rPr>
              <w:t>Датум:</w:t>
            </w:r>
          </w:p>
        </w:tc>
        <w:tc>
          <w:tcPr>
            <w:tcW w:w="2127" w:type="dxa"/>
          </w:tcPr>
          <w:p w14:paraId="202B58D4" w14:textId="77777777" w:rsidR="00D835CE" w:rsidRPr="00AB001A" w:rsidRDefault="00D835CE" w:rsidP="0093009B">
            <w:pPr>
              <w:spacing w:before="0"/>
              <w:jc w:val="center"/>
              <w:rPr>
                <w:rFonts w:cs="Arial"/>
                <w:noProof/>
                <w:lang w:val="ru-RU"/>
              </w:rPr>
            </w:pPr>
          </w:p>
        </w:tc>
        <w:tc>
          <w:tcPr>
            <w:tcW w:w="4022" w:type="dxa"/>
          </w:tcPr>
          <w:p w14:paraId="39FB9223" w14:textId="77777777" w:rsidR="00D835CE" w:rsidRPr="00AB001A" w:rsidRDefault="00D835CE" w:rsidP="0093009B">
            <w:pPr>
              <w:spacing w:before="0"/>
              <w:jc w:val="center"/>
              <w:rPr>
                <w:rFonts w:cs="Arial"/>
                <w:noProof/>
                <w:lang w:val="ru-RU"/>
              </w:rPr>
            </w:pPr>
            <w:r w:rsidRPr="00AB001A">
              <w:rPr>
                <w:rFonts w:cs="Arial"/>
                <w:noProof/>
                <w:lang w:val="sr-Cyrl-RS"/>
              </w:rPr>
              <w:t>Понуђач</w:t>
            </w:r>
            <w:r w:rsidRPr="00AB001A">
              <w:rPr>
                <w:rFonts w:cs="Arial"/>
                <w:noProof/>
                <w:lang w:val="ru-RU"/>
              </w:rPr>
              <w:t>:</w:t>
            </w:r>
          </w:p>
        </w:tc>
      </w:tr>
      <w:tr w:rsidR="00D835CE" w:rsidRPr="00AB001A" w14:paraId="243172F2" w14:textId="77777777" w:rsidTr="0093009B">
        <w:trPr>
          <w:jc w:val="center"/>
        </w:trPr>
        <w:tc>
          <w:tcPr>
            <w:tcW w:w="3882" w:type="dxa"/>
          </w:tcPr>
          <w:p w14:paraId="4BCE9EB6" w14:textId="77777777" w:rsidR="00D835CE" w:rsidRPr="00AB001A" w:rsidRDefault="00D835CE" w:rsidP="0093009B">
            <w:pPr>
              <w:spacing w:before="0"/>
              <w:jc w:val="center"/>
              <w:rPr>
                <w:rFonts w:cs="Arial"/>
                <w:noProof/>
              </w:rPr>
            </w:pPr>
          </w:p>
        </w:tc>
        <w:tc>
          <w:tcPr>
            <w:tcW w:w="2127" w:type="dxa"/>
          </w:tcPr>
          <w:p w14:paraId="50AB891B" w14:textId="77777777" w:rsidR="00D835CE" w:rsidRPr="00AB001A" w:rsidRDefault="00D835CE" w:rsidP="0093009B">
            <w:pPr>
              <w:spacing w:before="0"/>
              <w:jc w:val="center"/>
              <w:rPr>
                <w:rFonts w:cs="Arial"/>
                <w:noProof/>
              </w:rPr>
            </w:pPr>
            <w:r w:rsidRPr="00AB001A">
              <w:rPr>
                <w:rFonts w:cs="Arial"/>
                <w:noProof/>
                <w:lang w:val="sr-Cyrl-RS"/>
              </w:rPr>
              <w:t>М.П.</w:t>
            </w:r>
          </w:p>
        </w:tc>
        <w:tc>
          <w:tcPr>
            <w:tcW w:w="4022" w:type="dxa"/>
          </w:tcPr>
          <w:p w14:paraId="5FB7AB3F" w14:textId="77777777" w:rsidR="00D835CE" w:rsidRPr="00AB001A" w:rsidRDefault="00D835CE" w:rsidP="0093009B">
            <w:pPr>
              <w:spacing w:before="0"/>
              <w:jc w:val="center"/>
              <w:rPr>
                <w:rFonts w:cs="Arial"/>
                <w:noProof/>
                <w:lang w:val="ru-RU"/>
              </w:rPr>
            </w:pPr>
          </w:p>
        </w:tc>
      </w:tr>
      <w:tr w:rsidR="00D835CE" w:rsidRPr="00AB001A" w14:paraId="41BCEFF0" w14:textId="77777777" w:rsidTr="0093009B">
        <w:trPr>
          <w:jc w:val="center"/>
        </w:trPr>
        <w:tc>
          <w:tcPr>
            <w:tcW w:w="3882" w:type="dxa"/>
            <w:tcBorders>
              <w:bottom w:val="single" w:sz="4" w:space="0" w:color="auto"/>
            </w:tcBorders>
          </w:tcPr>
          <w:p w14:paraId="18136656" w14:textId="77777777" w:rsidR="00D835CE" w:rsidRPr="00AB001A" w:rsidRDefault="00D835CE" w:rsidP="0093009B">
            <w:pPr>
              <w:spacing w:before="0"/>
              <w:jc w:val="center"/>
              <w:rPr>
                <w:rFonts w:cs="Arial"/>
                <w:noProof/>
              </w:rPr>
            </w:pPr>
          </w:p>
        </w:tc>
        <w:tc>
          <w:tcPr>
            <w:tcW w:w="2127" w:type="dxa"/>
          </w:tcPr>
          <w:p w14:paraId="3B49C277" w14:textId="77777777" w:rsidR="00D835CE" w:rsidRPr="00AB001A" w:rsidRDefault="00D835CE" w:rsidP="0093009B">
            <w:pPr>
              <w:spacing w:before="0"/>
              <w:jc w:val="center"/>
              <w:rPr>
                <w:rFonts w:cs="Arial"/>
                <w:noProof/>
                <w:lang w:val="ru-RU"/>
              </w:rPr>
            </w:pPr>
          </w:p>
        </w:tc>
        <w:tc>
          <w:tcPr>
            <w:tcW w:w="4022" w:type="dxa"/>
            <w:tcBorders>
              <w:bottom w:val="single" w:sz="4" w:space="0" w:color="auto"/>
            </w:tcBorders>
          </w:tcPr>
          <w:p w14:paraId="17B6252D" w14:textId="77777777" w:rsidR="00D835CE" w:rsidRPr="00AB001A" w:rsidRDefault="00D835CE" w:rsidP="0093009B">
            <w:pPr>
              <w:spacing w:before="0"/>
              <w:jc w:val="center"/>
              <w:rPr>
                <w:rFonts w:cs="Arial"/>
                <w:noProof/>
                <w:lang w:val="ru-RU"/>
              </w:rPr>
            </w:pPr>
          </w:p>
        </w:tc>
      </w:tr>
    </w:tbl>
    <w:p w14:paraId="084D93B2" w14:textId="77777777" w:rsidR="00D835CE" w:rsidRPr="00AB001A" w:rsidRDefault="00D835CE" w:rsidP="00D835CE">
      <w:pPr>
        <w:spacing w:before="0"/>
        <w:rPr>
          <w:rFonts w:cs="Arial"/>
          <w:noProof/>
        </w:rPr>
      </w:pPr>
    </w:p>
    <w:p w14:paraId="2327CE69" w14:textId="77777777" w:rsidR="00D835CE" w:rsidRPr="00AB001A" w:rsidRDefault="00D835CE" w:rsidP="00D835CE">
      <w:pPr>
        <w:spacing w:before="0"/>
        <w:rPr>
          <w:rFonts w:cs="Arial"/>
          <w:noProof/>
        </w:rPr>
      </w:pPr>
      <w:r w:rsidRPr="00AB001A">
        <w:rPr>
          <w:rFonts w:cs="Arial"/>
          <w:noProof/>
          <w:lang w:val="sr-Cyrl-RS"/>
        </w:rPr>
        <w:t xml:space="preserve">                                                                                                 Потпис овлашћеног лица</w:t>
      </w:r>
    </w:p>
    <w:p w14:paraId="49265535" w14:textId="77777777" w:rsidR="00D835CE" w:rsidRPr="00AB001A" w:rsidRDefault="00D835CE" w:rsidP="00D835CE">
      <w:pPr>
        <w:spacing w:before="0"/>
        <w:rPr>
          <w:rFonts w:cs="Arial"/>
          <w:noProof/>
        </w:rPr>
      </w:pPr>
    </w:p>
    <w:p w14:paraId="5E9F9B88" w14:textId="77777777" w:rsidR="00D835CE" w:rsidRPr="00AB001A" w:rsidRDefault="00D835CE" w:rsidP="00D835CE">
      <w:pPr>
        <w:spacing w:before="0"/>
        <w:rPr>
          <w:rFonts w:cs="Arial"/>
          <w:noProof/>
        </w:rPr>
      </w:pPr>
      <w:r w:rsidRPr="00AB001A">
        <w:rPr>
          <w:rFonts w:cs="Arial"/>
          <w:noProof/>
          <w:lang w:val="sr-Cyrl-RS"/>
        </w:rPr>
        <w:t>Прилог:</w:t>
      </w:r>
    </w:p>
    <w:p w14:paraId="2C1EA2F9" w14:textId="77777777" w:rsidR="00D835CE" w:rsidRPr="00AB001A" w:rsidRDefault="00D835CE" w:rsidP="00D835CE">
      <w:pPr>
        <w:pStyle w:val="ListParagraph"/>
        <w:numPr>
          <w:ilvl w:val="0"/>
          <w:numId w:val="7"/>
        </w:numPr>
        <w:spacing w:before="0" w:after="0" w:line="240" w:lineRule="auto"/>
        <w:rPr>
          <w:rFonts w:ascii="Arial" w:hAnsi="Arial" w:cs="Arial"/>
          <w:noProof/>
        </w:rPr>
      </w:pPr>
      <w:r w:rsidRPr="00AB001A">
        <w:rPr>
          <w:rFonts w:ascii="Arial" w:hAnsi="Arial" w:cs="Arial"/>
          <w:noProof/>
          <w:lang w:val="sr-Cyrl-RS"/>
        </w:rPr>
        <w:t xml:space="preserve"> 1 једна потписана и оверена бланко сопствена меница као гаранција за отклањање недостатака у гарантном року </w:t>
      </w:r>
    </w:p>
    <w:p w14:paraId="2E5EF9E2" w14:textId="77777777" w:rsidR="00D835CE" w:rsidRPr="00AB001A" w:rsidRDefault="00D835CE" w:rsidP="00D835CE">
      <w:pPr>
        <w:pStyle w:val="ListParagraph"/>
        <w:numPr>
          <w:ilvl w:val="0"/>
          <w:numId w:val="7"/>
        </w:numPr>
        <w:spacing w:before="0" w:after="0" w:line="240" w:lineRule="auto"/>
        <w:rPr>
          <w:rFonts w:ascii="Arial" w:hAnsi="Arial" w:cs="Arial"/>
          <w:noProof/>
        </w:rPr>
      </w:pPr>
      <w:r w:rsidRPr="00AB001A">
        <w:rPr>
          <w:rFonts w:ascii="Arial" w:hAnsi="Arial" w:cs="Arial"/>
          <w:noProof/>
          <w:lang w:val="sr-Cyrl-RS"/>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0CA51B43" w14:textId="77777777" w:rsidR="00D835CE" w:rsidRPr="00AB001A" w:rsidRDefault="00D835CE" w:rsidP="00D835CE">
      <w:pPr>
        <w:pStyle w:val="ListParagraph"/>
        <w:numPr>
          <w:ilvl w:val="0"/>
          <w:numId w:val="7"/>
        </w:numPr>
        <w:spacing w:before="0" w:after="0" w:line="240" w:lineRule="auto"/>
        <w:rPr>
          <w:rFonts w:ascii="Arial" w:hAnsi="Arial" w:cs="Arial"/>
          <w:noProof/>
        </w:rPr>
      </w:pPr>
      <w:r w:rsidRPr="00AB001A">
        <w:rPr>
          <w:rFonts w:ascii="Arial" w:hAnsi="Arial" w:cs="Arial"/>
          <w:noProof/>
          <w:lang w:val="sr-Cyrl-RS"/>
        </w:rPr>
        <w:t xml:space="preserve">фотокопију ОП обрасца </w:t>
      </w:r>
    </w:p>
    <w:p w14:paraId="351389BF" w14:textId="77777777" w:rsidR="00D835CE" w:rsidRPr="00AB001A" w:rsidRDefault="00D835CE" w:rsidP="00D835CE">
      <w:pPr>
        <w:pStyle w:val="ListParagraph"/>
        <w:numPr>
          <w:ilvl w:val="0"/>
          <w:numId w:val="7"/>
        </w:numPr>
        <w:spacing w:before="0" w:after="0" w:line="240" w:lineRule="auto"/>
        <w:rPr>
          <w:rFonts w:ascii="Arial" w:hAnsi="Arial" w:cs="Arial"/>
          <w:noProof/>
        </w:rPr>
      </w:pPr>
      <w:r w:rsidRPr="00AB001A">
        <w:rPr>
          <w:rFonts w:ascii="Arial" w:hAnsi="Arial" w:cs="Arial"/>
          <w:noProof/>
          <w:lang w:val="sr-Cyrl-R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499824E6" w14:textId="77777777" w:rsidR="00D835CE" w:rsidRDefault="00D835CE" w:rsidP="00D835CE">
      <w:pPr>
        <w:pStyle w:val="ListParagraph"/>
        <w:spacing w:before="0" w:after="0" w:line="240" w:lineRule="auto"/>
        <w:rPr>
          <w:rFonts w:ascii="Arial" w:hAnsi="Arial" w:cs="Arial"/>
          <w:noProof/>
        </w:rPr>
      </w:pPr>
    </w:p>
    <w:p w14:paraId="2B6CE1F2" w14:textId="77777777" w:rsidR="00D835CE" w:rsidRDefault="00D835CE" w:rsidP="00DF10AD">
      <w:pPr>
        <w:rPr>
          <w:rFonts w:cs="Arial"/>
          <w:b/>
          <w:lang w:val="ru-RU"/>
        </w:rPr>
      </w:pPr>
    </w:p>
    <w:p w14:paraId="0A8EF747" w14:textId="77777777" w:rsidR="00D835CE" w:rsidRDefault="00D835CE" w:rsidP="00DF10AD">
      <w:pPr>
        <w:rPr>
          <w:rFonts w:cs="Arial"/>
          <w:b/>
          <w:lang w:val="ru-RU"/>
        </w:rPr>
      </w:pPr>
    </w:p>
    <w:p w14:paraId="29B11C16" w14:textId="77777777" w:rsidR="00D835CE" w:rsidRDefault="00D835CE" w:rsidP="00DF10AD">
      <w:pPr>
        <w:rPr>
          <w:rFonts w:cs="Arial"/>
          <w:b/>
          <w:lang w:val="ru-RU"/>
        </w:rPr>
      </w:pPr>
    </w:p>
    <w:p w14:paraId="0A8F41CD" w14:textId="77777777" w:rsidR="00D835CE" w:rsidRDefault="00D835CE" w:rsidP="00DF10AD">
      <w:pPr>
        <w:rPr>
          <w:rFonts w:cs="Arial"/>
          <w:b/>
          <w:lang w:val="ru-RU"/>
        </w:rPr>
      </w:pPr>
    </w:p>
    <w:p w14:paraId="34DC05BA" w14:textId="77777777" w:rsidR="00D835CE" w:rsidRDefault="00D835CE" w:rsidP="00DF10AD">
      <w:pPr>
        <w:rPr>
          <w:rFonts w:cs="Arial"/>
          <w:b/>
          <w:lang w:val="ru-RU"/>
        </w:rPr>
      </w:pPr>
    </w:p>
    <w:p w14:paraId="77D48982" w14:textId="77777777" w:rsidR="00D835CE" w:rsidRDefault="00D835CE" w:rsidP="00DF10AD">
      <w:pPr>
        <w:rPr>
          <w:rFonts w:cs="Arial"/>
          <w:b/>
          <w:lang w:val="ru-RU"/>
        </w:rPr>
      </w:pPr>
    </w:p>
    <w:p w14:paraId="2FAC315F" w14:textId="77777777" w:rsidR="00D835CE" w:rsidRDefault="00D835CE" w:rsidP="00DF10AD">
      <w:pPr>
        <w:rPr>
          <w:rFonts w:cs="Arial"/>
          <w:b/>
          <w:lang w:val="ru-RU"/>
        </w:rPr>
      </w:pPr>
    </w:p>
    <w:p w14:paraId="7BEEC7C6" w14:textId="77777777" w:rsidR="00D835CE" w:rsidRDefault="00D835CE" w:rsidP="00DF10AD">
      <w:pPr>
        <w:rPr>
          <w:rFonts w:cs="Arial"/>
          <w:b/>
          <w:lang w:val="ru-RU"/>
        </w:rPr>
      </w:pPr>
    </w:p>
    <w:p w14:paraId="1272F4F6" w14:textId="77777777" w:rsidR="00D835CE" w:rsidRDefault="00D835CE" w:rsidP="00DF10AD">
      <w:pPr>
        <w:rPr>
          <w:rFonts w:cs="Arial"/>
          <w:b/>
          <w:lang w:val="ru-RU"/>
        </w:rPr>
      </w:pPr>
    </w:p>
    <w:p w14:paraId="3CFDF17E" w14:textId="77777777" w:rsidR="00A74DF6" w:rsidRDefault="00A74DF6" w:rsidP="00DF10AD">
      <w:pPr>
        <w:rPr>
          <w:rFonts w:cs="Arial"/>
          <w:b/>
          <w:lang w:val="ru-RU"/>
        </w:rPr>
      </w:pPr>
    </w:p>
    <w:p w14:paraId="0B24B807" w14:textId="77777777" w:rsidR="00D835CE" w:rsidRPr="00C958A7" w:rsidRDefault="00D835CE" w:rsidP="00DF10AD">
      <w:pPr>
        <w:rPr>
          <w:rFonts w:cs="Arial"/>
          <w:b/>
          <w:lang w:val="ru-RU"/>
        </w:rPr>
      </w:pPr>
    </w:p>
    <w:p w14:paraId="7556A873" w14:textId="76F7A340" w:rsidR="00B740FF" w:rsidRDefault="00B740FF" w:rsidP="00514E81">
      <w:pPr>
        <w:jc w:val="right"/>
        <w:rPr>
          <w:rFonts w:cs="Arial"/>
          <w:b/>
          <w:lang w:val="sr-Cyrl-RS"/>
        </w:rPr>
      </w:pPr>
      <w:r w:rsidRPr="00C958A7">
        <w:rPr>
          <w:rFonts w:cs="Arial"/>
          <w:b/>
          <w:lang w:val="ru-RU"/>
        </w:rPr>
        <w:lastRenderedPageBreak/>
        <w:t xml:space="preserve">  </w:t>
      </w:r>
      <w:r w:rsidR="00EA3207">
        <w:rPr>
          <w:rFonts w:cs="Arial"/>
          <w:b/>
        </w:rPr>
        <w:t>O</w:t>
      </w:r>
      <w:r w:rsidR="00EA3207">
        <w:rPr>
          <w:rFonts w:cs="Arial"/>
          <w:b/>
          <w:lang w:val="sr-Cyrl-RS"/>
        </w:rPr>
        <w:t>БРАЗАЦ</w:t>
      </w:r>
      <w:r w:rsidR="00EA3207">
        <w:rPr>
          <w:rFonts w:cs="Arial"/>
          <w:b/>
          <w:lang w:val="sr-Cyrl-CS"/>
        </w:rPr>
        <w:t xml:space="preserve"> </w:t>
      </w:r>
      <w:r w:rsidR="00EA3207">
        <w:rPr>
          <w:rFonts w:cs="Arial"/>
          <w:b/>
          <w:lang w:val="sr-Cyrl-RS"/>
        </w:rPr>
        <w:t xml:space="preserve">10. </w:t>
      </w:r>
    </w:p>
    <w:p w14:paraId="0DC66094" w14:textId="77777777" w:rsidR="00CE62D0" w:rsidRPr="00C958A7" w:rsidRDefault="00CE62D0" w:rsidP="00514E81">
      <w:pPr>
        <w:jc w:val="right"/>
        <w:rPr>
          <w:rFonts w:cs="Arial"/>
          <w:b/>
          <w:lang w:val="sr-Cyrl-RS"/>
        </w:rPr>
      </w:pPr>
    </w:p>
    <w:p w14:paraId="6E788500" w14:textId="77777777" w:rsidR="00281B2C" w:rsidRPr="00C958A7" w:rsidRDefault="00281B2C" w:rsidP="00514E81">
      <w:pPr>
        <w:rPr>
          <w:rFonts w:cs="Arial"/>
          <w:b/>
          <w:lang w:val="sr-Cyrl-CS"/>
        </w:rPr>
      </w:pPr>
    </w:p>
    <w:p w14:paraId="62C89F89" w14:textId="0FD820D4" w:rsidR="00B740FF" w:rsidRDefault="00B740FF" w:rsidP="00B740FF">
      <w:pPr>
        <w:jc w:val="center"/>
        <w:rPr>
          <w:rFonts w:cs="Arial"/>
          <w:b/>
          <w:noProof/>
          <w:lang w:val="sr-Cyrl-RS"/>
        </w:rPr>
      </w:pPr>
      <w:r w:rsidRPr="00C958A7">
        <w:rPr>
          <w:rFonts w:cs="Arial"/>
          <w:b/>
          <w:lang w:val="sr-Cyrl-CS"/>
        </w:rPr>
        <w:t xml:space="preserve">ЗАПИСНИК О ИЗВРШЕНОЈ ИСПОРУЦИ ДОБАРА </w:t>
      </w:r>
      <w:r w:rsidR="0013284F" w:rsidRPr="00C958A7">
        <w:rPr>
          <w:rFonts w:cs="Arial"/>
          <w:b/>
          <w:lang w:val="sr-Cyrl-CS"/>
        </w:rPr>
        <w:t xml:space="preserve"> </w:t>
      </w:r>
      <w:r w:rsidR="0013284F" w:rsidRPr="00C958A7">
        <w:rPr>
          <w:rFonts w:cs="Arial"/>
          <w:b/>
          <w:noProof/>
          <w:lang w:val="sr-Cyrl-RS"/>
        </w:rPr>
        <w:t>ПАРТИЈА ____</w:t>
      </w:r>
    </w:p>
    <w:p w14:paraId="582BF66A" w14:textId="63629A0E" w:rsidR="00CE62D0" w:rsidRPr="00CE62D0" w:rsidRDefault="00CE62D0" w:rsidP="00CE62D0">
      <w:pPr>
        <w:jc w:val="center"/>
        <w:rPr>
          <w:rFonts w:cs="Arial"/>
          <w:i/>
          <w:lang w:val="ru-RU"/>
        </w:rPr>
      </w:pPr>
      <w:r w:rsidRPr="00CE62D0">
        <w:rPr>
          <w:rFonts w:cs="Arial"/>
          <w:b/>
          <w:i/>
          <w:noProof/>
          <w:lang w:val="sr-Cyrl-RS"/>
        </w:rPr>
        <w:t>-</w:t>
      </w:r>
      <w:r>
        <w:rPr>
          <w:rFonts w:cs="Arial"/>
          <w:b/>
          <w:i/>
          <w:noProof/>
          <w:lang w:val="sr-Cyrl-RS"/>
        </w:rPr>
        <w:t xml:space="preserve"> </w:t>
      </w:r>
      <w:r w:rsidRPr="00CE62D0">
        <w:rPr>
          <w:rFonts w:cs="Arial"/>
          <w:b/>
          <w:i/>
          <w:noProof/>
          <w:lang w:val="sr-Cyrl-RS"/>
        </w:rPr>
        <w:t>не доставља се  у понуди -</w:t>
      </w:r>
    </w:p>
    <w:p w14:paraId="459D3578" w14:textId="77777777" w:rsidR="00B740FF" w:rsidRPr="00C958A7" w:rsidRDefault="00B740FF" w:rsidP="00B740FF">
      <w:pPr>
        <w:rPr>
          <w:rFonts w:cs="Arial"/>
          <w:lang w:val="ru-RU"/>
        </w:rPr>
      </w:pPr>
    </w:p>
    <w:p w14:paraId="3B19093F" w14:textId="77777777" w:rsidR="00B740FF" w:rsidRPr="00C958A7" w:rsidRDefault="00B740FF" w:rsidP="00B740FF">
      <w:pPr>
        <w:rPr>
          <w:rFonts w:cs="Arial"/>
          <w:lang w:val="ru-RU"/>
        </w:rPr>
      </w:pPr>
      <w:r w:rsidRPr="00C958A7">
        <w:rPr>
          <w:rFonts w:cs="Arial"/>
          <w:lang w:val="ru-RU"/>
        </w:rPr>
        <w:tab/>
      </w:r>
      <w:r w:rsidRPr="00C958A7">
        <w:rPr>
          <w:rFonts w:cs="Arial"/>
          <w:lang w:val="ru-RU"/>
        </w:rPr>
        <w:tab/>
      </w:r>
      <w:r w:rsidRPr="00C958A7">
        <w:rPr>
          <w:rFonts w:cs="Arial"/>
          <w:lang w:val="ru-RU"/>
        </w:rPr>
        <w:tab/>
        <w:t>Датум</w:t>
      </w:r>
      <w:r w:rsidRPr="00C958A7">
        <w:rPr>
          <w:rFonts w:cs="Arial"/>
          <w:lang w:val="sr-Cyrl-RS"/>
        </w:rPr>
        <w:t xml:space="preserve"> </w:t>
      </w:r>
      <w:r w:rsidRPr="00C958A7">
        <w:rPr>
          <w:rFonts w:cs="Arial"/>
          <w:lang w:val="ru-RU"/>
        </w:rPr>
        <w:t>___________</w:t>
      </w:r>
    </w:p>
    <w:p w14:paraId="4A8488C2" w14:textId="77777777" w:rsidR="00B740FF" w:rsidRPr="00C958A7" w:rsidRDefault="00B740FF" w:rsidP="00B740FF">
      <w:pPr>
        <w:ind w:left="1440" w:firstLine="720"/>
        <w:rPr>
          <w:rFonts w:cs="Arial"/>
          <w:lang w:val="ru-RU"/>
        </w:rPr>
      </w:pPr>
    </w:p>
    <w:p w14:paraId="597F5045" w14:textId="77777777" w:rsidR="00B740FF" w:rsidRPr="00C958A7" w:rsidRDefault="00B740FF" w:rsidP="00B740FF">
      <w:pPr>
        <w:rPr>
          <w:rFonts w:cs="Arial"/>
          <w:lang w:val="ru-RU"/>
        </w:rPr>
      </w:pPr>
      <w:r w:rsidRPr="00C958A7">
        <w:rPr>
          <w:rFonts w:cs="Arial"/>
          <w:lang w:val="ru-RU"/>
        </w:rPr>
        <w:tab/>
      </w:r>
      <w:r w:rsidRPr="00C958A7">
        <w:rPr>
          <w:rFonts w:cs="Arial"/>
          <w:lang w:val="sr-Cyrl-RS"/>
        </w:rPr>
        <w:t>ПРОДАВАЦ:</w:t>
      </w:r>
      <w:r w:rsidRPr="00C958A7">
        <w:rPr>
          <w:rFonts w:cs="Arial"/>
          <w:lang w:val="ru-RU"/>
        </w:rPr>
        <w:tab/>
      </w:r>
      <w:r w:rsidRPr="00C958A7">
        <w:rPr>
          <w:rFonts w:cs="Arial"/>
          <w:lang w:val="ru-RU"/>
        </w:rPr>
        <w:tab/>
      </w:r>
      <w:r w:rsidRPr="00C958A7">
        <w:rPr>
          <w:rFonts w:cs="Arial"/>
          <w:lang w:val="ru-RU"/>
        </w:rPr>
        <w:tab/>
      </w:r>
      <w:r w:rsidRPr="00C958A7">
        <w:rPr>
          <w:rFonts w:cs="Arial"/>
          <w:lang w:val="ru-RU"/>
        </w:rPr>
        <w:tab/>
        <w:t xml:space="preserve">                             КУПАЦ:</w:t>
      </w:r>
    </w:p>
    <w:p w14:paraId="04374016" w14:textId="29830DFD" w:rsidR="00B740FF" w:rsidRPr="00C958A7" w:rsidRDefault="00B740FF" w:rsidP="00B740FF">
      <w:pPr>
        <w:rPr>
          <w:rFonts w:cs="Arial"/>
          <w:lang w:val="ru-RU"/>
        </w:rPr>
      </w:pPr>
      <w:r w:rsidRPr="00C958A7">
        <w:rPr>
          <w:rFonts w:cs="Arial"/>
          <w:lang w:val="sr-Latn-RS"/>
        </w:rPr>
        <w:t xml:space="preserve"> </w:t>
      </w:r>
      <w:r w:rsidRPr="00C958A7">
        <w:rPr>
          <w:rFonts w:cs="Arial"/>
          <w:lang w:val="ru-RU"/>
        </w:rPr>
        <w:t>___________________________                               ____________________________</w:t>
      </w:r>
    </w:p>
    <w:p w14:paraId="56A23760" w14:textId="3B8CDDFC" w:rsidR="00B740FF" w:rsidRPr="00C958A7" w:rsidRDefault="00B740FF" w:rsidP="00B740FF">
      <w:pPr>
        <w:rPr>
          <w:rFonts w:cs="Arial"/>
          <w:lang w:val="sr-Cyrl-RS"/>
        </w:rPr>
      </w:pPr>
      <w:r w:rsidRPr="00C958A7">
        <w:rPr>
          <w:rFonts w:cs="Arial"/>
          <w:lang w:val="sr-Latn-RS"/>
        </w:rPr>
        <w:t xml:space="preserve">    </w:t>
      </w:r>
      <w:r w:rsidRPr="00C958A7">
        <w:rPr>
          <w:rFonts w:cs="Arial"/>
          <w:lang w:val="ru-RU"/>
        </w:rPr>
        <w:t xml:space="preserve">(Назив правног  лица)    </w:t>
      </w:r>
      <w:r w:rsidRPr="00C958A7">
        <w:rPr>
          <w:rFonts w:cs="Arial"/>
          <w:lang w:val="ru-RU"/>
        </w:rPr>
        <w:tab/>
        <w:t xml:space="preserve">      </w:t>
      </w:r>
      <w:r w:rsidRPr="00C958A7">
        <w:rPr>
          <w:rFonts w:cs="Arial"/>
          <w:lang w:val="sr-Latn-RS"/>
        </w:rPr>
        <w:t xml:space="preserve">    </w:t>
      </w:r>
      <w:r w:rsidRPr="00C958A7">
        <w:rPr>
          <w:rFonts w:cs="Arial"/>
          <w:lang w:val="ru-RU"/>
        </w:rPr>
        <w:t xml:space="preserve">(Назив организационог дела </w:t>
      </w:r>
      <w:r w:rsidRPr="00C958A7">
        <w:rPr>
          <w:rFonts w:cs="Arial"/>
          <w:lang w:val="sr-Cyrl-RS"/>
        </w:rPr>
        <w:t>ЈП ЕПС)</w:t>
      </w:r>
    </w:p>
    <w:p w14:paraId="28333E3C" w14:textId="77777777" w:rsidR="00B740FF" w:rsidRPr="00C958A7" w:rsidRDefault="00B740FF" w:rsidP="00B740FF">
      <w:pPr>
        <w:rPr>
          <w:rFonts w:cs="Arial"/>
          <w:lang w:val="ru-RU"/>
        </w:rPr>
      </w:pPr>
    </w:p>
    <w:p w14:paraId="50E74DE6" w14:textId="2102B2FF" w:rsidR="00B740FF" w:rsidRPr="00C958A7" w:rsidRDefault="00B740FF" w:rsidP="00B740FF">
      <w:pPr>
        <w:rPr>
          <w:rFonts w:cs="Arial"/>
          <w:lang w:val="ru-RU"/>
        </w:rPr>
      </w:pPr>
      <w:r w:rsidRPr="00C958A7">
        <w:rPr>
          <w:rFonts w:cs="Arial"/>
          <w:lang w:val="ru-RU"/>
        </w:rPr>
        <w:t xml:space="preserve">___________________________          </w:t>
      </w:r>
      <w:r w:rsidRPr="00C958A7">
        <w:rPr>
          <w:rFonts w:cs="Arial"/>
          <w:lang w:val="ru-RU"/>
        </w:rPr>
        <w:tab/>
      </w:r>
      <w:r w:rsidRPr="00C958A7">
        <w:rPr>
          <w:rFonts w:cs="Arial"/>
          <w:lang w:val="ru-RU"/>
        </w:rPr>
        <w:tab/>
        <w:t>_____________________________</w:t>
      </w:r>
    </w:p>
    <w:p w14:paraId="54A4630B" w14:textId="7F99A26C" w:rsidR="00B740FF" w:rsidRPr="00C958A7" w:rsidRDefault="00B740FF" w:rsidP="00B740FF">
      <w:pPr>
        <w:rPr>
          <w:rFonts w:cs="Arial"/>
          <w:lang w:val="ru-RU"/>
        </w:rPr>
      </w:pPr>
      <w:r w:rsidRPr="00C958A7">
        <w:rPr>
          <w:rFonts w:cs="Arial"/>
          <w:lang w:val="ru-RU"/>
        </w:rPr>
        <w:t xml:space="preserve">   (Адреса правног  лица) </w:t>
      </w:r>
      <w:r w:rsidRPr="00C958A7">
        <w:rPr>
          <w:rFonts w:cs="Arial"/>
          <w:lang w:val="ru-RU"/>
        </w:rPr>
        <w:tab/>
      </w:r>
      <w:r w:rsidRPr="00C958A7">
        <w:rPr>
          <w:rFonts w:cs="Arial"/>
          <w:lang w:val="ru-RU"/>
        </w:rPr>
        <w:tab/>
        <w:t xml:space="preserve">    </w:t>
      </w:r>
      <w:r w:rsidRPr="00C958A7">
        <w:rPr>
          <w:rFonts w:cs="Arial"/>
          <w:lang w:val="sr-Latn-RS"/>
        </w:rPr>
        <w:t xml:space="preserve">   </w:t>
      </w:r>
      <w:r w:rsidRPr="00C958A7">
        <w:rPr>
          <w:rFonts w:cs="Arial"/>
          <w:lang w:val="ru-RU"/>
        </w:rPr>
        <w:t xml:space="preserve">(Адреса организационог дела </w:t>
      </w:r>
      <w:r w:rsidRPr="00C958A7">
        <w:rPr>
          <w:rFonts w:cs="Arial"/>
          <w:lang w:val="sr-Cyrl-RS"/>
        </w:rPr>
        <w:t>ЈП ЕПС</w:t>
      </w:r>
      <w:r w:rsidRPr="00C958A7">
        <w:rPr>
          <w:rFonts w:cs="Arial"/>
          <w:lang w:val="ru-RU"/>
        </w:rPr>
        <w:t>)</w:t>
      </w:r>
    </w:p>
    <w:p w14:paraId="41788BD1" w14:textId="77777777" w:rsidR="00B740FF" w:rsidRPr="00C958A7" w:rsidRDefault="00B740FF" w:rsidP="00B740FF">
      <w:pPr>
        <w:rPr>
          <w:rFonts w:cs="Arial"/>
          <w:lang w:val="ru-RU"/>
        </w:rPr>
      </w:pPr>
    </w:p>
    <w:p w14:paraId="48989D34" w14:textId="77777777" w:rsidR="00B740FF" w:rsidRPr="00C958A7" w:rsidRDefault="00B740FF" w:rsidP="00B740FF">
      <w:pPr>
        <w:rPr>
          <w:rFonts w:cs="Arial"/>
          <w:lang w:val="ru-RU"/>
        </w:rPr>
      </w:pPr>
    </w:p>
    <w:p w14:paraId="21D3AA49" w14:textId="77777777" w:rsidR="00B740FF" w:rsidRPr="00C958A7" w:rsidRDefault="00B740FF" w:rsidP="00B740FF">
      <w:pPr>
        <w:rPr>
          <w:rFonts w:cs="Arial"/>
          <w:lang w:val="sr-Cyrl-RS"/>
        </w:rPr>
      </w:pPr>
      <w:r w:rsidRPr="00C958A7">
        <w:rPr>
          <w:rFonts w:cs="Arial"/>
          <w:lang w:val="ru-RU"/>
        </w:rPr>
        <w:t>Број Уговора/Датум:      __________________________________________</w:t>
      </w:r>
    </w:p>
    <w:p w14:paraId="5038768E" w14:textId="77777777" w:rsidR="00B740FF" w:rsidRPr="00C958A7" w:rsidRDefault="00B740FF" w:rsidP="00B740FF">
      <w:pPr>
        <w:rPr>
          <w:rFonts w:cs="Arial"/>
          <w:lang w:val="ru-RU"/>
        </w:rPr>
      </w:pPr>
      <w:r w:rsidRPr="00C958A7">
        <w:rPr>
          <w:rFonts w:cs="Arial"/>
          <w:lang w:val="ru-RU"/>
        </w:rPr>
        <w:t>Број налога за набавку</w:t>
      </w:r>
      <w:r w:rsidRPr="00C958A7">
        <w:rPr>
          <w:rFonts w:cs="Arial"/>
          <w:lang w:val="sr-Latn-RS"/>
        </w:rPr>
        <w:t>/</w:t>
      </w:r>
      <w:r w:rsidRPr="00C958A7">
        <w:rPr>
          <w:rFonts w:cs="Arial"/>
          <w:lang w:val="sr-Cyrl-RS"/>
        </w:rPr>
        <w:t>наруџбенице</w:t>
      </w:r>
      <w:r w:rsidRPr="00C958A7">
        <w:rPr>
          <w:rFonts w:cs="Arial"/>
          <w:lang w:val="ru-RU"/>
        </w:rPr>
        <w:t xml:space="preserve"> (НЗН):  ________________________</w:t>
      </w:r>
    </w:p>
    <w:p w14:paraId="2128FCBB" w14:textId="77777777" w:rsidR="00B740FF" w:rsidRPr="00C958A7" w:rsidRDefault="00B740FF" w:rsidP="00B740FF">
      <w:pPr>
        <w:rPr>
          <w:rFonts w:cs="Arial"/>
          <w:lang w:val="ru-RU"/>
        </w:rPr>
      </w:pPr>
      <w:r w:rsidRPr="00C958A7">
        <w:rPr>
          <w:rFonts w:cs="Arial"/>
          <w:lang w:val="ru-RU"/>
        </w:rPr>
        <w:t xml:space="preserve">Место извршене услуге/ Место трошка </w:t>
      </w:r>
      <w:r w:rsidRPr="00C958A7">
        <w:rPr>
          <w:rFonts w:cs="Arial"/>
          <w:vertAlign w:val="superscript"/>
          <w:lang w:val="ru-RU"/>
        </w:rPr>
        <w:t>1</w:t>
      </w:r>
      <w:r w:rsidRPr="00C958A7">
        <w:rPr>
          <w:rFonts w:cs="Arial"/>
          <w:lang w:val="ru-RU"/>
        </w:rPr>
        <w:t>:  __________________________</w:t>
      </w:r>
    </w:p>
    <w:p w14:paraId="3C744EED" w14:textId="77777777" w:rsidR="00B740FF" w:rsidRPr="00C958A7" w:rsidRDefault="00B740FF" w:rsidP="00B740FF">
      <w:pPr>
        <w:rPr>
          <w:rFonts w:cs="Arial"/>
          <w:lang w:val="ru-RU"/>
        </w:rPr>
      </w:pPr>
      <w:r w:rsidRPr="00C958A7">
        <w:rPr>
          <w:rFonts w:cs="Arial"/>
          <w:lang w:val="ru-RU"/>
        </w:rPr>
        <w:t>Објекат: ______________________________________________________</w:t>
      </w:r>
    </w:p>
    <w:p w14:paraId="2FA3196E" w14:textId="77777777" w:rsidR="00B740FF" w:rsidRPr="00C958A7" w:rsidRDefault="00B740FF" w:rsidP="00B740FF">
      <w:pPr>
        <w:ind w:left="426"/>
        <w:rPr>
          <w:rFonts w:cs="Arial"/>
          <w:b/>
          <w:lang w:val="ru-RU"/>
        </w:rPr>
      </w:pPr>
    </w:p>
    <w:p w14:paraId="1F136868" w14:textId="77777777" w:rsidR="00B740FF" w:rsidRPr="00C958A7" w:rsidRDefault="00B740FF" w:rsidP="00B740FF">
      <w:pPr>
        <w:ind w:left="426"/>
        <w:rPr>
          <w:rFonts w:cs="Arial"/>
          <w:lang w:val="ru-RU"/>
        </w:rPr>
      </w:pPr>
      <w:r w:rsidRPr="00C958A7">
        <w:rPr>
          <w:rFonts w:cs="Arial"/>
          <w:b/>
          <w:lang w:val="ru-RU"/>
        </w:rPr>
        <w:t>А</w:t>
      </w:r>
      <w:r w:rsidRPr="00C958A7">
        <w:rPr>
          <w:rFonts w:cs="Arial"/>
          <w:lang w:val="ru-RU"/>
        </w:rPr>
        <w:t xml:space="preserve">) ДЕТАЉНА СПЕЦИФИКАЦИЈА ДОБАРА/УСЛУГЕ/РАДОВА: </w:t>
      </w:r>
    </w:p>
    <w:p w14:paraId="46991048" w14:textId="77777777" w:rsidR="00B740FF" w:rsidRPr="00C958A7" w:rsidRDefault="00B740FF" w:rsidP="00B740FF">
      <w:pPr>
        <w:rPr>
          <w:rFonts w:cs="Arial"/>
          <w:lang w:val="ru-RU"/>
        </w:rPr>
      </w:pPr>
    </w:p>
    <w:p w14:paraId="79128454" w14:textId="77777777" w:rsidR="00B740FF" w:rsidRPr="00C958A7" w:rsidRDefault="00B740FF" w:rsidP="00B740FF">
      <w:pPr>
        <w:rPr>
          <w:rFonts w:cs="Arial"/>
          <w:lang w:val="ru-RU"/>
        </w:rPr>
      </w:pPr>
      <w:r w:rsidRPr="00C958A7">
        <w:rPr>
          <w:rFonts w:cs="Arial"/>
          <w:lang w:val="ru-RU"/>
        </w:rPr>
        <w:t xml:space="preserve">Укупна вредност испоручених добара/извршених услуга или радова по спецификацији (без ПДВ-а) </w:t>
      </w:r>
    </w:p>
    <w:tbl>
      <w:tblPr>
        <w:tblW w:w="0" w:type="auto"/>
        <w:tblLook w:val="04A0" w:firstRow="1" w:lastRow="0" w:firstColumn="1" w:lastColumn="0" w:noHBand="0" w:noVBand="1"/>
      </w:tblPr>
      <w:tblGrid>
        <w:gridCol w:w="7966"/>
        <w:gridCol w:w="1063"/>
      </w:tblGrid>
      <w:tr w:rsidR="00C958A7" w:rsidRPr="00C958A7" w14:paraId="6617B047" w14:textId="77777777" w:rsidTr="00B740FF">
        <w:tc>
          <w:tcPr>
            <w:tcW w:w="7966" w:type="dxa"/>
            <w:tcBorders>
              <w:top w:val="nil"/>
              <w:left w:val="nil"/>
              <w:bottom w:val="single" w:sz="4" w:space="0" w:color="auto"/>
              <w:right w:val="nil"/>
            </w:tcBorders>
            <w:vAlign w:val="center"/>
          </w:tcPr>
          <w:p w14:paraId="732C0F40" w14:textId="77777777" w:rsidR="00B740FF" w:rsidRPr="00C958A7" w:rsidRDefault="00B740FF">
            <w:pPr>
              <w:tabs>
                <w:tab w:val="left" w:pos="420"/>
              </w:tabs>
              <w:spacing w:line="256" w:lineRule="auto"/>
              <w:rPr>
                <w:rFonts w:cs="Arial"/>
                <w:lang w:val="sr-Cyrl-CS"/>
              </w:rPr>
            </w:pPr>
            <w:r w:rsidRPr="00C958A7">
              <w:rPr>
                <w:rFonts w:cs="Arial"/>
                <w:lang w:val="sr-Cyrl-CS"/>
              </w:rPr>
              <w:t>ПРИЛОГ: НАЛОГ ЗА НАБАВКУ (садржи предмет, рок, количину, јед.мере, јед.цену без ПДВ-а, укупну цену без ПДВ-а, укупан износ без ПДВ-а) / Извештај о извршеним услугама / изведеним радовима</w:t>
            </w:r>
          </w:p>
          <w:p w14:paraId="3E0D5580" w14:textId="77777777" w:rsidR="00B740FF" w:rsidRPr="00C958A7" w:rsidRDefault="00B740FF">
            <w:pPr>
              <w:spacing w:line="256" w:lineRule="auto"/>
              <w:rPr>
                <w:rFonts w:cs="Arial"/>
                <w:lang w:val="sr-Cyrl-CS"/>
              </w:rPr>
            </w:pPr>
            <w:r w:rsidRPr="00C958A7">
              <w:rPr>
                <w:rFonts w:cs="Arial"/>
                <w:lang w:val="sr-Cyrl-CS"/>
              </w:rPr>
              <w:t>Предмет уговора (добра, услуге, радови) одговара траженим техничким карактеристикама.</w:t>
            </w:r>
          </w:p>
        </w:tc>
        <w:tc>
          <w:tcPr>
            <w:tcW w:w="1063" w:type="dxa"/>
            <w:tcBorders>
              <w:top w:val="nil"/>
              <w:left w:val="nil"/>
              <w:bottom w:val="single" w:sz="4" w:space="0" w:color="auto"/>
              <w:right w:val="nil"/>
            </w:tcBorders>
            <w:vAlign w:val="center"/>
          </w:tcPr>
          <w:p w14:paraId="2095E18C" w14:textId="77777777" w:rsidR="00B740FF" w:rsidRPr="00C958A7" w:rsidRDefault="00B740FF">
            <w:pPr>
              <w:spacing w:line="256" w:lineRule="auto"/>
              <w:rPr>
                <w:rFonts w:cs="Arial"/>
                <w:lang w:val="sr-Cyrl-CS"/>
              </w:rPr>
            </w:pPr>
          </w:p>
          <w:p w14:paraId="30FA8DBA" w14:textId="77777777" w:rsidR="00B740FF" w:rsidRPr="00C958A7" w:rsidRDefault="00B740FF">
            <w:pPr>
              <w:spacing w:line="256" w:lineRule="auto"/>
              <w:rPr>
                <w:rFonts w:cs="Arial"/>
                <w:lang w:val="sr-Cyrl-CS"/>
              </w:rPr>
            </w:pPr>
          </w:p>
          <w:p w14:paraId="171BF88E" w14:textId="77777777" w:rsidR="00B740FF" w:rsidRPr="00C958A7" w:rsidRDefault="00B740FF">
            <w:pPr>
              <w:spacing w:line="256" w:lineRule="auto"/>
              <w:rPr>
                <w:rFonts w:cs="Arial"/>
                <w:lang w:val="sr-Cyrl-CS"/>
              </w:rPr>
            </w:pPr>
          </w:p>
          <w:p w14:paraId="271B2D37" w14:textId="77777777" w:rsidR="00B740FF" w:rsidRPr="00C958A7" w:rsidRDefault="00B740FF">
            <w:pPr>
              <w:spacing w:line="256" w:lineRule="auto"/>
              <w:rPr>
                <w:rFonts w:cs="Arial"/>
                <w:lang w:val="sr-Cyrl-CS"/>
              </w:rPr>
            </w:pPr>
            <w:r w:rsidRPr="00C958A7">
              <w:rPr>
                <w:rFonts w:cs="Arial"/>
                <w:lang w:val="sr-Cyrl-CS"/>
              </w:rPr>
              <w:t>□ ДА</w:t>
            </w:r>
          </w:p>
          <w:p w14:paraId="58A25159" w14:textId="77777777" w:rsidR="00B740FF" w:rsidRPr="00C958A7" w:rsidRDefault="00B740FF">
            <w:pPr>
              <w:spacing w:line="256" w:lineRule="auto"/>
              <w:rPr>
                <w:rFonts w:cs="Arial"/>
                <w:lang w:val="sr-Cyrl-CS"/>
              </w:rPr>
            </w:pPr>
            <w:r w:rsidRPr="00C958A7">
              <w:rPr>
                <w:rFonts w:cs="Arial"/>
                <w:lang w:val="sr-Cyrl-CS"/>
              </w:rPr>
              <w:t>□ НЕ</w:t>
            </w:r>
          </w:p>
        </w:tc>
      </w:tr>
      <w:tr w:rsidR="00B740FF" w:rsidRPr="00C958A7" w14:paraId="6F8EDAB6" w14:textId="77777777" w:rsidTr="00B740FF">
        <w:tc>
          <w:tcPr>
            <w:tcW w:w="7966" w:type="dxa"/>
            <w:tcBorders>
              <w:top w:val="single" w:sz="4" w:space="0" w:color="auto"/>
              <w:left w:val="nil"/>
              <w:bottom w:val="single" w:sz="4" w:space="0" w:color="auto"/>
              <w:right w:val="nil"/>
            </w:tcBorders>
            <w:vAlign w:val="center"/>
            <w:hideMark/>
          </w:tcPr>
          <w:p w14:paraId="35D271AE" w14:textId="77777777" w:rsidR="00B740FF" w:rsidRPr="00C958A7" w:rsidRDefault="00B740FF">
            <w:pPr>
              <w:spacing w:line="256" w:lineRule="auto"/>
              <w:rPr>
                <w:rFonts w:cs="Arial"/>
                <w:lang w:val="sr-Cyrl-CS"/>
              </w:rPr>
            </w:pPr>
            <w:r w:rsidRPr="00C958A7">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14:paraId="655FEA8A" w14:textId="77777777" w:rsidR="00B740FF" w:rsidRPr="00C958A7" w:rsidRDefault="00B740FF">
            <w:pPr>
              <w:spacing w:line="256" w:lineRule="auto"/>
              <w:rPr>
                <w:rFonts w:cs="Arial"/>
                <w:lang w:val="sr-Cyrl-CS"/>
              </w:rPr>
            </w:pPr>
            <w:r w:rsidRPr="00C958A7">
              <w:rPr>
                <w:rFonts w:cs="Arial"/>
                <w:lang w:val="sr-Cyrl-CS"/>
              </w:rPr>
              <w:t>□ ДА</w:t>
            </w:r>
          </w:p>
          <w:p w14:paraId="2BB5912B" w14:textId="77777777" w:rsidR="00B740FF" w:rsidRPr="00C958A7" w:rsidRDefault="00B740FF">
            <w:pPr>
              <w:spacing w:line="256" w:lineRule="auto"/>
              <w:rPr>
                <w:rFonts w:cs="Arial"/>
                <w:lang w:val="sr-Cyrl-CS"/>
              </w:rPr>
            </w:pPr>
            <w:r w:rsidRPr="00C958A7">
              <w:rPr>
                <w:rFonts w:cs="Arial"/>
                <w:lang w:val="sr-Cyrl-CS"/>
              </w:rPr>
              <w:t>□ НЕ</w:t>
            </w:r>
          </w:p>
        </w:tc>
      </w:tr>
    </w:tbl>
    <w:p w14:paraId="56696BE1" w14:textId="77777777" w:rsidR="00B740FF" w:rsidRPr="00C958A7" w:rsidRDefault="00B740FF" w:rsidP="00B740FF">
      <w:pPr>
        <w:rPr>
          <w:rFonts w:cs="Arial"/>
          <w:highlight w:val="yellow"/>
          <w:lang w:val="sr-Cyrl-CS"/>
        </w:rPr>
      </w:pPr>
    </w:p>
    <w:p w14:paraId="255C8902" w14:textId="77777777" w:rsidR="00B740FF" w:rsidRPr="00C958A7" w:rsidRDefault="00B740FF" w:rsidP="00B740FF">
      <w:pPr>
        <w:rPr>
          <w:rFonts w:cs="Arial"/>
          <w:lang w:val="sr-Cyrl-CS"/>
        </w:rPr>
      </w:pPr>
      <w:r w:rsidRPr="00C958A7">
        <w:rPr>
          <w:rFonts w:cs="Arial"/>
          <w:lang w:val="sr-Cyrl-CS"/>
        </w:rPr>
        <w:t>Укупан број позиција из спецификације:                            Број улаза:</w:t>
      </w:r>
    </w:p>
    <w:p w14:paraId="6A00C546" w14:textId="77777777" w:rsidR="00B740FF" w:rsidRPr="00C958A7" w:rsidRDefault="00B740FF" w:rsidP="00B740FF">
      <w:pPr>
        <w:rPr>
          <w:rFonts w:cs="Arial"/>
          <w:lang w:val="sr-Cyrl-CS"/>
        </w:rPr>
      </w:pPr>
      <w:r w:rsidRPr="00C958A7">
        <w:rPr>
          <w:rFonts w:cs="Arial"/>
          <w:lang w:val="sr-Cyrl-CS"/>
        </w:rPr>
        <w:t>___________________________________________________________________</w:t>
      </w:r>
    </w:p>
    <w:p w14:paraId="3A9D0D6F" w14:textId="77777777" w:rsidR="00B740FF" w:rsidRPr="00C958A7" w:rsidRDefault="00B740FF" w:rsidP="00B740FF">
      <w:pPr>
        <w:rPr>
          <w:rFonts w:cs="Arial"/>
          <w:highlight w:val="yellow"/>
          <w:lang w:val="sr-Cyrl-CS"/>
        </w:rPr>
      </w:pPr>
    </w:p>
    <w:p w14:paraId="36193098" w14:textId="77777777" w:rsidR="00B740FF" w:rsidRPr="00C958A7" w:rsidRDefault="00B740FF" w:rsidP="00B740FF">
      <w:pPr>
        <w:rPr>
          <w:rFonts w:cs="Arial"/>
          <w:lang w:val="sr-Cyrl-CS"/>
        </w:rPr>
      </w:pPr>
      <w:r w:rsidRPr="00C958A7">
        <w:rPr>
          <w:rFonts w:cs="Arial"/>
          <w:lang w:val="sr-Cyrl-CS"/>
        </w:rPr>
        <w:t xml:space="preserve">Навести позиције које имају евентуалне недостатке (попуњавати само у случају рекламације): </w:t>
      </w:r>
      <w:r w:rsidRPr="00C958A7">
        <w:rPr>
          <w:rFonts w:cs="Arial"/>
          <w:lang w:val="sr-Cyrl-CS"/>
        </w:rPr>
        <w:lastRenderedPageBreak/>
        <w:t>_________________________________________________________________________________________________________________________________________________________________________________________________________</w:t>
      </w:r>
    </w:p>
    <w:p w14:paraId="43F8F581" w14:textId="77777777" w:rsidR="00B740FF" w:rsidRPr="00C958A7" w:rsidRDefault="00B740FF" w:rsidP="00B740FF">
      <w:pPr>
        <w:jc w:val="center"/>
        <w:rPr>
          <w:rFonts w:cs="Arial"/>
          <w:lang w:val="sr-Cyrl-CS"/>
        </w:rPr>
      </w:pPr>
    </w:p>
    <w:p w14:paraId="16A2F90E" w14:textId="77777777" w:rsidR="00B740FF" w:rsidRPr="00C958A7" w:rsidRDefault="00B740FF" w:rsidP="00B740FF">
      <w:pPr>
        <w:jc w:val="center"/>
        <w:rPr>
          <w:rFonts w:cs="Arial"/>
          <w:lang w:val="sr-Cyrl-CS"/>
        </w:rPr>
      </w:pPr>
      <w:r w:rsidRPr="00C958A7">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14:paraId="01EB1399" w14:textId="77777777" w:rsidR="00B740FF" w:rsidRPr="00C958A7" w:rsidRDefault="00B740FF" w:rsidP="00B740FF">
      <w:pPr>
        <w:rPr>
          <w:rFonts w:cs="Arial"/>
          <w:lang w:val="ru-RU"/>
        </w:rPr>
      </w:pPr>
    </w:p>
    <w:p w14:paraId="325B8FED" w14:textId="281B1FB4" w:rsidR="00B740FF" w:rsidRPr="00C958A7" w:rsidRDefault="00B740FF" w:rsidP="00B740FF">
      <w:pPr>
        <w:rPr>
          <w:rFonts w:cs="Arial"/>
          <w:lang w:val="ru-RU"/>
        </w:rPr>
      </w:pPr>
      <w:r w:rsidRPr="00C958A7">
        <w:rPr>
          <w:rFonts w:cs="Arial"/>
          <w:lang w:val="ru-RU"/>
        </w:rPr>
        <w:t xml:space="preserve">Б) Да су </w:t>
      </w:r>
      <w:r w:rsidR="00CD7A2C" w:rsidRPr="00C958A7">
        <w:rPr>
          <w:rFonts w:cs="Arial"/>
          <w:lang w:val="ru-RU"/>
        </w:rPr>
        <w:t>добра испоручена добра</w:t>
      </w:r>
      <w:r w:rsidRPr="00C958A7">
        <w:rPr>
          <w:rFonts w:cs="Arial"/>
          <w:lang w:val="ru-RU"/>
        </w:rPr>
        <w:t xml:space="preserve"> извршени у обиму, квалитету, уговореном року и сагласно уговору потврђују:</w:t>
      </w:r>
    </w:p>
    <w:p w14:paraId="7DAD4B8A" w14:textId="77777777" w:rsidR="00B740FF" w:rsidRPr="00C958A7" w:rsidRDefault="00B740FF" w:rsidP="00B740FF">
      <w:pPr>
        <w:rPr>
          <w:rFonts w:cs="Arial"/>
          <w:lang w:val="ru-RU"/>
        </w:rPr>
      </w:pPr>
    </w:p>
    <w:p w14:paraId="7C37F92C" w14:textId="77777777" w:rsidR="00B740FF" w:rsidRPr="00C958A7" w:rsidRDefault="00B740FF" w:rsidP="00B740FF">
      <w:pPr>
        <w:rPr>
          <w:rFonts w:cs="Arial"/>
          <w:vertAlign w:val="superscript"/>
          <w:lang w:val="ru-RU"/>
        </w:rPr>
      </w:pPr>
      <w:r w:rsidRPr="00C958A7">
        <w:rPr>
          <w:rFonts w:cs="Arial"/>
          <w:lang w:val="ru-RU"/>
        </w:rPr>
        <w:t xml:space="preserve">    ПРОДАВАЦ:</w:t>
      </w:r>
      <w:r w:rsidRPr="00C958A7">
        <w:rPr>
          <w:rFonts w:cs="Arial"/>
          <w:lang w:val="ru-RU"/>
        </w:rPr>
        <w:tab/>
        <w:t xml:space="preserve">                        КУПАЦ:                      ОВЕРА НАДЗОРНОГ ОРГАНА</w:t>
      </w:r>
      <w:r w:rsidRPr="00C958A7">
        <w:rPr>
          <w:rFonts w:cs="Arial"/>
          <w:vertAlign w:val="superscript"/>
          <w:lang w:val="ru-RU"/>
        </w:rPr>
        <w:t xml:space="preserve"> 2</w:t>
      </w:r>
    </w:p>
    <w:p w14:paraId="0A5EF98F" w14:textId="77777777" w:rsidR="00B740FF" w:rsidRPr="00C958A7" w:rsidRDefault="00B740FF" w:rsidP="00B740FF">
      <w:pPr>
        <w:rPr>
          <w:rFonts w:cs="Arial"/>
          <w:lang w:val="ru-RU"/>
        </w:rPr>
      </w:pPr>
    </w:p>
    <w:p w14:paraId="78989E11" w14:textId="62D5934A" w:rsidR="00B740FF" w:rsidRPr="00C958A7" w:rsidRDefault="00B740FF" w:rsidP="00B740FF">
      <w:pPr>
        <w:rPr>
          <w:rFonts w:cs="Arial"/>
          <w:lang w:val="ru-RU"/>
        </w:rPr>
      </w:pPr>
      <w:r w:rsidRPr="00C958A7">
        <w:rPr>
          <w:rFonts w:cs="Arial"/>
          <w:lang w:val="ru-RU"/>
        </w:rPr>
        <w:t>____________________</w:t>
      </w:r>
      <w:r w:rsidRPr="00C958A7">
        <w:rPr>
          <w:rFonts w:cs="Arial"/>
          <w:lang w:val="ru-RU"/>
        </w:rPr>
        <w:tab/>
        <w:t>____________________   _______________________</w:t>
      </w:r>
    </w:p>
    <w:p w14:paraId="7912524D" w14:textId="1E2D3515" w:rsidR="00B740FF" w:rsidRPr="00C958A7" w:rsidRDefault="00B740FF" w:rsidP="00B740FF">
      <w:pPr>
        <w:rPr>
          <w:rFonts w:cs="Arial"/>
          <w:lang w:val="ru-RU"/>
        </w:rPr>
      </w:pPr>
      <w:r w:rsidRPr="00C958A7">
        <w:rPr>
          <w:rFonts w:cs="Arial"/>
          <w:lang w:val="ru-RU"/>
        </w:rPr>
        <w:t xml:space="preserve">    (Име и презиме)</w:t>
      </w:r>
      <w:r w:rsidRPr="00C958A7">
        <w:rPr>
          <w:rFonts w:cs="Arial"/>
          <w:lang w:val="ru-RU"/>
        </w:rPr>
        <w:tab/>
      </w:r>
      <w:r w:rsidRPr="00C958A7">
        <w:rPr>
          <w:rFonts w:cs="Arial"/>
          <w:lang w:val="ru-RU"/>
        </w:rPr>
        <w:tab/>
        <w:t>Руководилац пројекта/  Одговорно лице по Решењу</w:t>
      </w:r>
    </w:p>
    <w:p w14:paraId="4EEC4869" w14:textId="77777777" w:rsidR="00B740FF" w:rsidRPr="00C958A7" w:rsidRDefault="00B740FF" w:rsidP="00B740FF">
      <w:pPr>
        <w:rPr>
          <w:rFonts w:cs="Arial"/>
          <w:lang w:val="ru-RU"/>
        </w:rPr>
      </w:pPr>
      <w:r w:rsidRPr="00C958A7">
        <w:rPr>
          <w:rFonts w:cs="Arial"/>
          <w:lang w:val="ru-RU"/>
        </w:rPr>
        <w:t xml:space="preserve">                                                      (Име и презиме)</w:t>
      </w:r>
    </w:p>
    <w:p w14:paraId="59A2C879" w14:textId="77777777" w:rsidR="00B740FF" w:rsidRPr="00C958A7" w:rsidRDefault="00B740FF" w:rsidP="00B740FF">
      <w:pPr>
        <w:rPr>
          <w:rFonts w:cs="Arial"/>
          <w:lang w:val="ru-RU"/>
        </w:rPr>
      </w:pPr>
    </w:p>
    <w:p w14:paraId="54F1AC1D" w14:textId="039C7A85" w:rsidR="00B740FF" w:rsidRPr="00C958A7" w:rsidRDefault="00B740FF" w:rsidP="00B740FF">
      <w:pPr>
        <w:rPr>
          <w:rFonts w:cs="Arial"/>
          <w:lang w:val="ru-RU"/>
        </w:rPr>
      </w:pPr>
      <w:r w:rsidRPr="00C958A7">
        <w:rPr>
          <w:rFonts w:cs="Arial"/>
          <w:lang w:val="ru-RU"/>
        </w:rPr>
        <w:t>____________________</w:t>
      </w:r>
      <w:r w:rsidRPr="00C958A7">
        <w:rPr>
          <w:rFonts w:cs="Arial"/>
          <w:lang w:val="ru-RU"/>
        </w:rPr>
        <w:tab/>
        <w:t>_____________________    ______________________</w:t>
      </w:r>
    </w:p>
    <w:p w14:paraId="5664AC6D" w14:textId="40506E41" w:rsidR="00B740FF" w:rsidRPr="00C958A7" w:rsidRDefault="00B740FF" w:rsidP="00B740FF">
      <w:pPr>
        <w:rPr>
          <w:rFonts w:cs="Arial"/>
          <w:lang w:val="ru-RU"/>
        </w:rPr>
      </w:pPr>
      <w:r w:rsidRPr="00C958A7">
        <w:rPr>
          <w:rFonts w:cs="Arial"/>
          <w:lang w:val="ru-RU"/>
        </w:rPr>
        <w:t xml:space="preserve">    (Потпис)</w:t>
      </w:r>
      <w:r w:rsidRPr="00C958A7">
        <w:rPr>
          <w:rFonts w:cs="Arial"/>
          <w:lang w:val="ru-RU"/>
        </w:rPr>
        <w:tab/>
      </w:r>
      <w:r w:rsidRPr="00C958A7">
        <w:rPr>
          <w:rFonts w:cs="Arial"/>
          <w:lang w:val="ru-RU"/>
        </w:rPr>
        <w:tab/>
      </w:r>
      <w:r w:rsidRPr="00C958A7">
        <w:rPr>
          <w:rFonts w:cs="Arial"/>
          <w:lang w:val="ru-RU"/>
        </w:rPr>
        <w:tab/>
        <w:t xml:space="preserve">        (Потпис)                          (Потпис и лиценцни печат)</w:t>
      </w:r>
    </w:p>
    <w:p w14:paraId="6F37ADE8" w14:textId="77777777" w:rsidR="00B740FF" w:rsidRPr="00C958A7" w:rsidRDefault="00B740FF" w:rsidP="00B740FF">
      <w:pPr>
        <w:ind w:left="-284"/>
        <w:rPr>
          <w:rFonts w:cs="Arial"/>
          <w:lang w:val="ru-RU"/>
        </w:rPr>
      </w:pPr>
    </w:p>
    <w:p w14:paraId="11BF7E48" w14:textId="036D1297" w:rsidR="00B740FF" w:rsidRPr="00C958A7" w:rsidRDefault="00B740FF" w:rsidP="00B740FF">
      <w:pPr>
        <w:rPr>
          <w:rFonts w:cs="Arial"/>
          <w:lang w:val="ru-RU"/>
        </w:rPr>
      </w:pPr>
      <w:r w:rsidRPr="00C958A7">
        <w:rPr>
          <w:rFonts w:cs="Arial"/>
          <w:vertAlign w:val="superscript"/>
          <w:lang w:val="ru-RU"/>
        </w:rPr>
        <w:t>1)</w:t>
      </w:r>
      <w:r w:rsidR="00CD7A2C" w:rsidRPr="00C958A7">
        <w:rPr>
          <w:rFonts w:cs="Arial"/>
          <w:lang w:val="ru-RU"/>
        </w:rPr>
        <w:t xml:space="preserve">  у случају да се добра</w:t>
      </w:r>
      <w:r w:rsidRPr="00C958A7">
        <w:rPr>
          <w:rFonts w:cs="Arial"/>
          <w:lang w:val="ru-RU"/>
        </w:rPr>
        <w:t xml:space="preserve"> односи на већи број МТ, уз Записник приложити посебну спецификацију по МТ</w:t>
      </w:r>
    </w:p>
    <w:p w14:paraId="7A5C4B59" w14:textId="77777777" w:rsidR="00B740FF" w:rsidRPr="00C958A7" w:rsidRDefault="00B740FF" w:rsidP="00B740FF">
      <w:pPr>
        <w:rPr>
          <w:rFonts w:cs="Arial"/>
          <w:lang w:val="ru-RU"/>
        </w:rPr>
      </w:pPr>
      <w:r w:rsidRPr="00C958A7">
        <w:rPr>
          <w:rFonts w:cs="Arial"/>
          <w:vertAlign w:val="superscript"/>
          <w:lang w:val="ru-RU"/>
        </w:rPr>
        <w:t>2)</w:t>
      </w:r>
      <w:r w:rsidRPr="00C958A7">
        <w:rPr>
          <w:rFonts w:cs="Arial"/>
          <w:lang w:val="ru-RU"/>
        </w:rPr>
        <w:t xml:space="preserve">   потписује и печатира Надзорни орган за услуге инвестиционих пројеката</w:t>
      </w:r>
    </w:p>
    <w:p w14:paraId="790E4284" w14:textId="77777777" w:rsidR="00B740FF" w:rsidRDefault="00B740FF" w:rsidP="00B740FF">
      <w:pPr>
        <w:rPr>
          <w:rFonts w:cs="Arial"/>
          <w:sz w:val="20"/>
          <w:szCs w:val="20"/>
          <w:lang w:val="sr-Cyrl-CS"/>
        </w:rPr>
      </w:pPr>
      <w:r w:rsidRPr="00CE62D0">
        <w:rPr>
          <w:rFonts w:cs="Arial"/>
          <w:sz w:val="20"/>
          <w:szCs w:val="20"/>
          <w:lang w:val="sr-Cyrl-CS"/>
        </w:rPr>
        <w:t>Појашњења:</w:t>
      </w:r>
    </w:p>
    <w:p w14:paraId="5295CEE2" w14:textId="77777777" w:rsidR="00A74DF6" w:rsidRPr="000E455D" w:rsidRDefault="00A74DF6" w:rsidP="00A74DF6">
      <w:pPr>
        <w:rPr>
          <w:rFonts w:cs="Arial"/>
          <w:i/>
          <w:lang w:val="sr-Cyrl-CS"/>
        </w:rPr>
      </w:pPr>
      <w:r w:rsidRPr="000E455D">
        <w:rPr>
          <w:rFonts w:cs="Arial"/>
          <w:i/>
          <w:lang w:val="sr-Cyrl-CS"/>
        </w:rPr>
        <w:t>Појашњења:</w:t>
      </w:r>
    </w:p>
    <w:p w14:paraId="582E90A3" w14:textId="77777777" w:rsidR="00A74DF6" w:rsidRPr="000E455D" w:rsidRDefault="00A74DF6" w:rsidP="00A74DF6">
      <w:pPr>
        <w:spacing w:before="0"/>
        <w:rPr>
          <w:rFonts w:cs="Arial"/>
          <w:i/>
          <w:lang w:val="sr-Cyrl-CS"/>
        </w:rPr>
      </w:pPr>
      <w:r w:rsidRPr="000E455D">
        <w:rPr>
          <w:rFonts w:cs="Arial"/>
          <w:i/>
          <w:lang w:val="sr-Cyrl-CS"/>
        </w:rPr>
        <w:t>- Налог за набавку (излазни документ ка добављачу, издат на основу Уговора) ОБАВЕЗАН ПРИЛОГ ЗАПИСНИКА без обзира на предмет набавке</w:t>
      </w:r>
    </w:p>
    <w:p w14:paraId="0D6FA392" w14:textId="77777777" w:rsidR="00A74DF6" w:rsidRPr="000E455D" w:rsidRDefault="00A74DF6" w:rsidP="00A74DF6">
      <w:pPr>
        <w:spacing w:before="0"/>
        <w:rPr>
          <w:rFonts w:cs="Arial"/>
          <w:i/>
          <w:lang w:val="sr-Cyrl-CS"/>
        </w:rPr>
      </w:pPr>
      <w:r w:rsidRPr="000E455D">
        <w:rPr>
          <w:rFonts w:cs="Arial"/>
          <w:i/>
          <w:lang w:val="sr-Cyrl-C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14:paraId="0EE2D02A" w14:textId="77777777" w:rsidR="00A74DF6" w:rsidRPr="000E455D" w:rsidRDefault="00A74DF6" w:rsidP="00A74DF6">
      <w:pPr>
        <w:spacing w:before="0"/>
        <w:rPr>
          <w:rFonts w:cs="Arial"/>
          <w:i/>
          <w:lang w:val="sr-Cyrl-CS"/>
        </w:rPr>
      </w:pPr>
      <w:r w:rsidRPr="000E455D">
        <w:rPr>
          <w:rFonts w:cs="Arial"/>
          <w:i/>
          <w:lang w:val="sr-Cyrl-CS"/>
        </w:rPr>
        <w:t>-Сви добављачи биће дужни да уз фактуру доставе и обострано потписани Записник.</w:t>
      </w:r>
    </w:p>
    <w:p w14:paraId="2E58909C" w14:textId="77777777" w:rsidR="00A74DF6" w:rsidRPr="000E455D" w:rsidRDefault="00A74DF6" w:rsidP="00A74DF6">
      <w:pPr>
        <w:spacing w:before="0"/>
        <w:rPr>
          <w:rFonts w:cs="Arial"/>
          <w:i/>
          <w:lang w:val="sr-Cyrl-RS"/>
        </w:rPr>
      </w:pPr>
      <w:r w:rsidRPr="000E455D">
        <w:rPr>
          <w:rFonts w:cs="Arial"/>
          <w:i/>
          <w:lang w:val="sr-Cyrl-CS"/>
        </w:rPr>
        <w:t>- Обавеза Наручиоца је издавање писменог Налога за набавку без обзира на предмет набавке</w:t>
      </w:r>
      <w:r w:rsidRPr="000E455D">
        <w:rPr>
          <w:rFonts w:cs="Arial"/>
          <w:i/>
          <w:lang w:val="sr-Latn-RS"/>
        </w:rPr>
        <w:t xml:space="preserve">, </w:t>
      </w:r>
      <w:r w:rsidRPr="000E455D">
        <w:rPr>
          <w:rFonts w:cs="Arial"/>
          <w:i/>
          <w:lang w:val="sr-Cyrl-RS"/>
        </w:rPr>
        <w:t>сем у ситуацијама код испоруке добара када су уговором утврђени рокови.</w:t>
      </w:r>
    </w:p>
    <w:p w14:paraId="65A3E665" w14:textId="77777777" w:rsidR="007F0E2B" w:rsidRDefault="007F0E2B" w:rsidP="007F0E2B">
      <w:pPr>
        <w:spacing w:before="0"/>
        <w:jc w:val="left"/>
        <w:rPr>
          <w:rFonts w:cs="Arial"/>
          <w:lang w:val="sr-Cyrl-CS"/>
        </w:rPr>
      </w:pPr>
    </w:p>
    <w:p w14:paraId="2D08DF8C" w14:textId="77777777" w:rsidR="007F0E2B" w:rsidRPr="007F0E2B" w:rsidRDefault="007F0E2B" w:rsidP="007F0E2B">
      <w:pPr>
        <w:spacing w:before="0"/>
        <w:jc w:val="left"/>
        <w:rPr>
          <w:rFonts w:cs="Arial"/>
          <w:lang w:val="sr-Cyrl-CS"/>
        </w:rPr>
      </w:pPr>
    </w:p>
    <w:p w14:paraId="57A3F158" w14:textId="77777777" w:rsidR="00937958" w:rsidRPr="00C958A7" w:rsidRDefault="00937958" w:rsidP="0013284F">
      <w:pPr>
        <w:pStyle w:val="KDParagraf"/>
        <w:spacing w:before="0"/>
        <w:rPr>
          <w:rFonts w:cs="Arial"/>
          <w:b/>
        </w:rPr>
      </w:pPr>
    </w:p>
    <w:p w14:paraId="476EACE9" w14:textId="77777777" w:rsidR="00937958" w:rsidRPr="00C958A7" w:rsidRDefault="00937958" w:rsidP="0013284F">
      <w:pPr>
        <w:pStyle w:val="KDParagraf"/>
        <w:spacing w:before="0"/>
        <w:rPr>
          <w:rFonts w:cs="Arial"/>
          <w:b/>
        </w:rPr>
      </w:pPr>
    </w:p>
    <w:p w14:paraId="45582EBC" w14:textId="3DCA98F3" w:rsidR="00937958" w:rsidRPr="00B17BC4" w:rsidRDefault="00937958" w:rsidP="00937958">
      <w:pPr>
        <w:pStyle w:val="KDPodnaslov1"/>
        <w:spacing w:before="0"/>
        <w:ind w:left="360"/>
        <w:rPr>
          <w:rFonts w:cs="Arial"/>
          <w:lang w:val="sr-Cyrl-CS"/>
        </w:rPr>
      </w:pPr>
      <w:r w:rsidRPr="00C958A7">
        <w:rPr>
          <w:rFonts w:cs="Arial"/>
          <w:lang w:val="sr-Cyrl-RS"/>
        </w:rPr>
        <w:lastRenderedPageBreak/>
        <w:t>8.</w:t>
      </w:r>
      <w:r w:rsidRPr="00C958A7">
        <w:rPr>
          <w:rFonts w:cs="Arial"/>
        </w:rPr>
        <w:t>МОДЕЛ УГОВОРА</w:t>
      </w:r>
      <w:r w:rsidR="00B17BC4">
        <w:rPr>
          <w:rFonts w:cs="Arial"/>
          <w:lang w:val="sr-Cyrl-CS"/>
        </w:rPr>
        <w:t xml:space="preserve"> – Партија 1</w:t>
      </w:r>
    </w:p>
    <w:p w14:paraId="6305B95D" w14:textId="77777777" w:rsidR="00937958" w:rsidRPr="00C958A7" w:rsidRDefault="00937958" w:rsidP="00937958">
      <w:pPr>
        <w:pStyle w:val="KDParagraf"/>
        <w:spacing w:before="0"/>
        <w:rPr>
          <w:rFonts w:cs="Arial"/>
        </w:rPr>
      </w:pPr>
    </w:p>
    <w:p w14:paraId="6DA5012B" w14:textId="77777777" w:rsidR="00937958" w:rsidRDefault="00937958" w:rsidP="00937958">
      <w:pPr>
        <w:pStyle w:val="KDParagraf"/>
        <w:spacing w:before="0"/>
        <w:rPr>
          <w:rFonts w:cs="Arial"/>
          <w:b/>
          <w:lang w:val="sr-Cyrl-CS"/>
        </w:rPr>
      </w:pPr>
      <w:r w:rsidRPr="00C958A7">
        <w:rPr>
          <w:rFonts w:cs="Arial"/>
          <w:b/>
        </w:rPr>
        <w:t>УГОВОРНЕ СТРАНЕ:</w:t>
      </w:r>
    </w:p>
    <w:p w14:paraId="74A3EE41" w14:textId="77777777" w:rsidR="00CE62D0" w:rsidRPr="00CE62D0" w:rsidRDefault="00CE62D0" w:rsidP="00937958">
      <w:pPr>
        <w:pStyle w:val="KDParagraf"/>
        <w:spacing w:before="0"/>
        <w:rPr>
          <w:rFonts w:cs="Arial"/>
          <w:b/>
          <w:lang w:val="sr-Cyrl-CS"/>
        </w:rPr>
      </w:pPr>
    </w:p>
    <w:p w14:paraId="4339186B" w14:textId="46DDD2BE" w:rsidR="0013284F" w:rsidRPr="00C958A7" w:rsidRDefault="00937958" w:rsidP="0013284F">
      <w:pPr>
        <w:spacing w:before="0"/>
        <w:rPr>
          <w:rFonts w:cs="Arial"/>
          <w:lang w:val="sr-Cyrl-RS"/>
        </w:rPr>
      </w:pPr>
      <w:r w:rsidRPr="00C958A7">
        <w:rPr>
          <w:rFonts w:cs="Arial"/>
          <w:b/>
          <w:lang w:val="sr-Cyrl-RS"/>
        </w:rPr>
        <w:t>1.</w:t>
      </w:r>
      <w:r w:rsidR="00570D21" w:rsidRPr="00570D21">
        <w:rPr>
          <w:rFonts w:cs="Arial"/>
          <w:lang w:val="sr-Cyrl-RS"/>
        </w:rPr>
        <w:t xml:space="preserve"> </w:t>
      </w:r>
      <w:r w:rsidR="00570D21">
        <w:rPr>
          <w:rFonts w:cs="Arial"/>
          <w:lang w:val="sr-Cyrl-RS"/>
        </w:rPr>
        <w:t>ЈАВНО ПРЕДУЗЕЋЕ ЕЛЕКТРОПРИВРЕДА СРБИЈЕ БЕОГРАД</w:t>
      </w:r>
      <w:r w:rsidR="00570D21">
        <w:rPr>
          <w:rFonts w:cs="Arial"/>
          <w:lang w:val="sr-Latn-RS"/>
        </w:rPr>
        <w:t xml:space="preserve"> из Београда, улица: </w:t>
      </w:r>
      <w:r w:rsidR="00570D21">
        <w:rPr>
          <w:rFonts w:cs="Arial"/>
          <w:lang w:val="sr-Cyrl-CS"/>
        </w:rPr>
        <w:t>Балканска</w:t>
      </w:r>
      <w:r w:rsidR="00570D21">
        <w:rPr>
          <w:rFonts w:cs="Arial"/>
          <w:lang w:val="sr-Latn-RS"/>
        </w:rPr>
        <w:t xml:space="preserve"> бр. </w:t>
      </w:r>
      <w:r w:rsidR="00570D21">
        <w:rPr>
          <w:rFonts w:cs="Arial"/>
          <w:lang w:val="sr-Cyrl-CS"/>
        </w:rPr>
        <w:t>13</w:t>
      </w:r>
      <w:r w:rsidR="00570D21">
        <w:rPr>
          <w:rFonts w:cs="Arial"/>
          <w:lang w:val="sr-Cyrl-RS"/>
        </w:rPr>
        <w:t>, матични број 20053658, ПИБ 103920327, текући рачун 160-</w:t>
      </w:r>
      <w:r w:rsidR="00570D21" w:rsidRPr="00DC5CAD">
        <w:rPr>
          <w:rFonts w:cs="Arial"/>
          <w:lang w:val="ru-RU"/>
        </w:rPr>
        <w:t>8982</w:t>
      </w:r>
      <w:r w:rsidR="00570D21">
        <w:rPr>
          <w:rFonts w:cs="Arial"/>
          <w:lang w:val="sr-Cyrl-RS"/>
        </w:rPr>
        <w:t>-</w:t>
      </w:r>
      <w:r w:rsidR="00570D21" w:rsidRPr="00DC5CAD">
        <w:rPr>
          <w:rFonts w:cs="Arial"/>
          <w:lang w:val="ru-RU"/>
        </w:rPr>
        <w:t>96</w:t>
      </w:r>
      <w:r w:rsidR="00570D21">
        <w:rPr>
          <w:rFonts w:cs="Arial"/>
          <w:lang w:val="sr-Cyrl-RS"/>
        </w:rPr>
        <w:t xml:space="preserve"> Banka Intesа које заступа законски заступник Милорад Грчић,</w:t>
      </w:r>
      <w:r w:rsidR="001E28FF">
        <w:rPr>
          <w:rFonts w:cs="Arial"/>
          <w:lang w:val="sr-Cyrl-RS"/>
        </w:rPr>
        <w:t xml:space="preserve"> </w:t>
      </w:r>
      <w:r w:rsidR="00570D21">
        <w:rPr>
          <w:rFonts w:cs="Arial"/>
          <w:lang w:val="sr-Cyrl-RS"/>
        </w:rPr>
        <w:t>в.д. директора</w:t>
      </w:r>
      <w:r w:rsidR="00570D21">
        <w:rPr>
          <w:rFonts w:cs="Arial"/>
          <w:lang w:val="sr-Cyrl-CS"/>
        </w:rPr>
        <w:t xml:space="preserve">, </w:t>
      </w:r>
      <w:r w:rsidR="00570D21">
        <w:rPr>
          <w:rFonts w:cs="Arial"/>
          <w:lang w:val="sr-Cyrl-RS"/>
        </w:rPr>
        <w:t xml:space="preserve">а по Пуномоћју ЈП ЕПС број: </w:t>
      </w:r>
      <w:r w:rsidR="00570D21" w:rsidRPr="00DC5CAD">
        <w:rPr>
          <w:rFonts w:cs="Arial"/>
          <w:lang w:val="ru-RU"/>
        </w:rPr>
        <w:t>12.01</w:t>
      </w:r>
      <w:r w:rsidR="00570D21">
        <w:rPr>
          <w:rFonts w:cs="Arial"/>
          <w:lang w:val="sr-Cyrl-RS"/>
        </w:rPr>
        <w:t>-40958/</w:t>
      </w:r>
      <w:r w:rsidR="00570D21" w:rsidRPr="00DC5CAD">
        <w:rPr>
          <w:rFonts w:cs="Arial"/>
          <w:lang w:val="ru-RU"/>
        </w:rPr>
        <w:t>8-1</w:t>
      </w:r>
      <w:r w:rsidR="00570D21">
        <w:rPr>
          <w:rFonts w:cs="Arial"/>
          <w:lang w:val="sr-Cyrl-RS"/>
        </w:rPr>
        <w:t>6 од 02.06</w:t>
      </w:r>
      <w:r w:rsidR="00570D21" w:rsidRPr="00DC5CAD">
        <w:rPr>
          <w:rFonts w:cs="Arial"/>
          <w:lang w:val="ru-RU"/>
        </w:rPr>
        <w:t>.201</w:t>
      </w:r>
      <w:r w:rsidR="00570D21">
        <w:rPr>
          <w:rFonts w:cs="Arial"/>
          <w:lang w:val="sr-Cyrl-RS"/>
        </w:rPr>
        <w:t>6</w:t>
      </w:r>
      <w:r w:rsidR="00570D21" w:rsidRPr="00DC5CAD">
        <w:rPr>
          <w:rFonts w:cs="Arial"/>
          <w:lang w:val="ru-RU"/>
        </w:rPr>
        <w:t xml:space="preserve">. </w:t>
      </w:r>
      <w:r w:rsidR="00570D21">
        <w:rPr>
          <w:rFonts w:cs="Arial"/>
          <w:lang w:val="sr-Cyrl-RS"/>
        </w:rPr>
        <w:t>године, овај уговор, у име и за рачун ЈП ЕПС, закључује Милан Лаковић, Финансијски директор Огранка: Eлeктрoприврeдa Србиje ЈП Бeoгрaд - Огрaнaк ТЕ-КО  Костолац</w:t>
      </w:r>
      <w:r w:rsidR="00570D21" w:rsidRPr="00DC5CAD">
        <w:rPr>
          <w:rFonts w:cs="Arial"/>
          <w:lang w:val="ru-RU"/>
        </w:rPr>
        <w:t xml:space="preserve">, улица: Николе Тесле бр.5-7, Костолац </w:t>
      </w:r>
      <w:r w:rsidR="00570D21" w:rsidRPr="00294CC9">
        <w:rPr>
          <w:lang w:val="ru-RU"/>
        </w:rPr>
        <w:t xml:space="preserve"> (у даљем тексту: </w:t>
      </w:r>
      <w:r w:rsidR="00570D21">
        <w:rPr>
          <w:lang w:val="ru-RU"/>
        </w:rPr>
        <w:t>Купац</w:t>
      </w:r>
      <w:r w:rsidR="00570D21" w:rsidRPr="00294CC9">
        <w:rPr>
          <w:lang w:val="ru-RU"/>
        </w:rPr>
        <w:t xml:space="preserve">)  </w:t>
      </w:r>
    </w:p>
    <w:p w14:paraId="006A88CE" w14:textId="77777777" w:rsidR="0013284F" w:rsidRPr="00C958A7" w:rsidRDefault="0013284F" w:rsidP="0013284F">
      <w:pPr>
        <w:spacing w:before="0"/>
        <w:rPr>
          <w:rFonts w:cs="Arial"/>
          <w:lang w:val="ru-RU"/>
        </w:rPr>
      </w:pPr>
      <w:r w:rsidRPr="00C958A7">
        <w:rPr>
          <w:rFonts w:cs="Arial"/>
          <w:lang w:val="ru-RU"/>
        </w:rPr>
        <w:t>и</w:t>
      </w:r>
    </w:p>
    <w:p w14:paraId="120F08B3" w14:textId="77777777" w:rsidR="0013284F" w:rsidRPr="00C958A7" w:rsidRDefault="0013284F" w:rsidP="0013284F">
      <w:pPr>
        <w:spacing w:before="0"/>
        <w:rPr>
          <w:rFonts w:cs="Arial"/>
          <w:lang w:val="ru-RU"/>
        </w:rPr>
      </w:pPr>
    </w:p>
    <w:p w14:paraId="65CD87E7" w14:textId="26DE9651" w:rsidR="0013284F" w:rsidRPr="00C958A7" w:rsidRDefault="00937958" w:rsidP="00937958">
      <w:pPr>
        <w:spacing w:before="0"/>
        <w:rPr>
          <w:rFonts w:cs="Arial"/>
          <w:lang w:val="ru-RU"/>
        </w:rPr>
      </w:pPr>
      <w:r w:rsidRPr="00C958A7">
        <w:rPr>
          <w:rFonts w:cs="Arial"/>
          <w:lang w:val="ru-RU"/>
        </w:rPr>
        <w:t>2.</w:t>
      </w:r>
      <w:r w:rsidR="0013284F" w:rsidRPr="00C958A7">
        <w:rPr>
          <w:rFonts w:cs="Arial"/>
          <w:lang w:val="ru-RU"/>
        </w:rPr>
        <w:t xml:space="preserve">_________________ из ________, ул. ____________, бр.____, матични број: ___________, ПИБ: ___________, Текући рачун </w:t>
      </w:r>
      <w:r w:rsidR="0013284F" w:rsidRPr="00C958A7">
        <w:rPr>
          <w:rFonts w:cs="Arial"/>
          <w:lang w:val="sr-Latn-RS"/>
        </w:rPr>
        <w:t>____________,</w:t>
      </w:r>
      <w:r w:rsidR="0013284F" w:rsidRPr="00C958A7">
        <w:rPr>
          <w:rFonts w:cs="Arial"/>
          <w:lang w:val="ru-RU"/>
        </w:rPr>
        <w:t xml:space="preserve"> </w:t>
      </w:r>
      <w:r w:rsidR="0013284F" w:rsidRPr="00C958A7">
        <w:rPr>
          <w:rFonts w:cs="Arial"/>
          <w:lang w:val="sr-Cyrl-RS"/>
        </w:rPr>
        <w:t xml:space="preserve">банка </w:t>
      </w:r>
      <w:r w:rsidR="0013284F" w:rsidRPr="00C958A7">
        <w:rPr>
          <w:rFonts w:cs="Arial"/>
          <w:lang w:val="ru-RU"/>
        </w:rPr>
        <w:t xml:space="preserve">______________ кога заступа __________________, _____________, (као лидер у име и за рачун групе понуђача)(у даљем тексту: Продавац) </w:t>
      </w:r>
    </w:p>
    <w:p w14:paraId="18E39C33" w14:textId="77777777" w:rsidR="0013284F" w:rsidRPr="00C958A7" w:rsidRDefault="0013284F" w:rsidP="0013284F">
      <w:pPr>
        <w:spacing w:before="0"/>
        <w:ind w:left="360"/>
        <w:rPr>
          <w:rFonts w:cs="Arial"/>
          <w:lang w:val="ru-RU"/>
        </w:rPr>
      </w:pPr>
    </w:p>
    <w:p w14:paraId="6EEC0247" w14:textId="77777777" w:rsidR="0013284F" w:rsidRPr="00C958A7" w:rsidRDefault="0013284F" w:rsidP="0013284F">
      <w:pPr>
        <w:spacing w:before="0"/>
        <w:rPr>
          <w:rFonts w:eastAsia="Calibri" w:cs="Arial"/>
          <w:lang w:val="sr-Cyrl-BA"/>
        </w:rPr>
      </w:pPr>
      <w:r w:rsidRPr="00C958A7">
        <w:rPr>
          <w:rFonts w:eastAsia="Calibri" w:cs="Arial"/>
          <w:lang w:val="ru-RU"/>
        </w:rPr>
        <w:t>2а)________________________________________из</w:t>
      </w:r>
      <w:r w:rsidRPr="00C958A7">
        <w:rPr>
          <w:rFonts w:eastAsia="Calibri" w:cs="Arial"/>
          <w:lang w:val="ru-RU"/>
        </w:rPr>
        <w:tab/>
        <w:t>_____________, улица</w:t>
      </w:r>
    </w:p>
    <w:p w14:paraId="6F204F02" w14:textId="77777777" w:rsidR="0013284F" w:rsidRPr="00C958A7" w:rsidRDefault="0013284F" w:rsidP="0013284F">
      <w:pPr>
        <w:spacing w:before="0"/>
        <w:rPr>
          <w:rFonts w:eastAsia="Calibri" w:cs="Arial"/>
          <w:i/>
          <w:lang w:val="ru-RU"/>
        </w:rPr>
      </w:pPr>
      <w:r w:rsidRPr="00C958A7">
        <w:rPr>
          <w:rFonts w:eastAsia="Calibri" w:cs="Arial"/>
          <w:lang w:val="ru-RU"/>
        </w:rPr>
        <w:t xml:space="preserve"> ___________________ бр. ___, ПИБ: _____________, матични број _____________, </w:t>
      </w:r>
      <w:r w:rsidRPr="00C958A7">
        <w:rPr>
          <w:rFonts w:cs="Arial"/>
          <w:lang w:val="ru-RU"/>
        </w:rPr>
        <w:t xml:space="preserve">Текући рачун </w:t>
      </w:r>
      <w:r w:rsidRPr="00C958A7">
        <w:rPr>
          <w:rFonts w:cs="Arial"/>
          <w:lang w:val="sr-Latn-RS"/>
        </w:rPr>
        <w:t>____________,</w:t>
      </w:r>
      <w:r w:rsidRPr="00C958A7">
        <w:rPr>
          <w:rFonts w:cs="Arial"/>
          <w:lang w:val="ru-RU"/>
        </w:rPr>
        <w:t xml:space="preserve"> </w:t>
      </w:r>
      <w:r w:rsidRPr="00C958A7">
        <w:rPr>
          <w:rFonts w:cs="Arial"/>
          <w:lang w:val="sr-Cyrl-RS"/>
        </w:rPr>
        <w:t xml:space="preserve">банка </w:t>
      </w:r>
      <w:r w:rsidRPr="00C958A7">
        <w:rPr>
          <w:rFonts w:cs="Arial"/>
          <w:lang w:val="ru-RU"/>
        </w:rPr>
        <w:t xml:space="preserve">______________ </w:t>
      </w:r>
      <w:r w:rsidRPr="00C958A7">
        <w:rPr>
          <w:rFonts w:cs="Arial"/>
          <w:lang w:val="sr-Cyrl-RS"/>
        </w:rPr>
        <w:t>,</w:t>
      </w:r>
      <w:r w:rsidRPr="00C958A7">
        <w:rPr>
          <w:rFonts w:eastAsia="Calibri" w:cs="Arial"/>
          <w:lang w:val="ru-RU"/>
        </w:rPr>
        <w:t xml:space="preserve">кога заступа __________________________, </w:t>
      </w:r>
      <w:r w:rsidRPr="00C958A7">
        <w:rPr>
          <w:rFonts w:eastAsia="Calibri" w:cs="Arial"/>
          <w:i/>
          <w:lang w:val="ru-RU"/>
        </w:rPr>
        <w:t>(члан групе понуђача или подизвођач)</w:t>
      </w:r>
    </w:p>
    <w:p w14:paraId="4583EB40" w14:textId="77777777" w:rsidR="0013284F" w:rsidRPr="00C958A7" w:rsidRDefault="0013284F" w:rsidP="0013284F">
      <w:pPr>
        <w:spacing w:before="0"/>
        <w:rPr>
          <w:rFonts w:eastAsia="Calibri" w:cs="Arial"/>
          <w:lang w:val="sr-Cyrl-BA"/>
        </w:rPr>
      </w:pPr>
      <w:r w:rsidRPr="00C958A7">
        <w:rPr>
          <w:rFonts w:eastAsia="Calibri" w:cs="Arial"/>
          <w:lang w:val="ru-RU"/>
        </w:rPr>
        <w:t>2б)_______________________________________из</w:t>
      </w:r>
      <w:r w:rsidRPr="00C958A7">
        <w:rPr>
          <w:rFonts w:eastAsia="Calibri" w:cs="Arial"/>
          <w:lang w:val="ru-RU"/>
        </w:rPr>
        <w:tab/>
        <w:t>_____________, улица</w:t>
      </w:r>
    </w:p>
    <w:p w14:paraId="70E4C2E6" w14:textId="77777777" w:rsidR="0013284F" w:rsidRPr="00C958A7" w:rsidRDefault="0013284F" w:rsidP="0013284F">
      <w:pPr>
        <w:spacing w:before="0"/>
        <w:rPr>
          <w:rFonts w:eastAsia="Calibri" w:cs="Arial"/>
          <w:lang w:val="ru-RU"/>
        </w:rPr>
      </w:pPr>
      <w:r w:rsidRPr="00C958A7">
        <w:rPr>
          <w:rFonts w:eastAsia="Calibri" w:cs="Arial"/>
          <w:lang w:val="ru-RU"/>
        </w:rPr>
        <w:t xml:space="preserve"> ___________________ бр. ___, ПИБ: _____________, матични број _____________, </w:t>
      </w:r>
    </w:p>
    <w:p w14:paraId="1315EACB" w14:textId="77777777" w:rsidR="0013284F" w:rsidRPr="00C958A7" w:rsidRDefault="0013284F" w:rsidP="0013284F">
      <w:pPr>
        <w:spacing w:before="0"/>
        <w:rPr>
          <w:rFonts w:eastAsia="Calibri" w:cs="Arial"/>
          <w:lang w:val="ru-RU"/>
        </w:rPr>
      </w:pPr>
      <w:r w:rsidRPr="00C958A7">
        <w:rPr>
          <w:rFonts w:cs="Arial"/>
          <w:lang w:val="ru-RU"/>
        </w:rPr>
        <w:t xml:space="preserve">Текући рачун </w:t>
      </w:r>
      <w:r w:rsidRPr="00C958A7">
        <w:rPr>
          <w:rFonts w:cs="Arial"/>
          <w:lang w:val="sr-Latn-RS"/>
        </w:rPr>
        <w:t>____________,</w:t>
      </w:r>
      <w:r w:rsidRPr="00C958A7">
        <w:rPr>
          <w:rFonts w:cs="Arial"/>
          <w:lang w:val="ru-RU"/>
        </w:rPr>
        <w:t xml:space="preserve"> </w:t>
      </w:r>
      <w:r w:rsidRPr="00C958A7">
        <w:rPr>
          <w:rFonts w:cs="Arial"/>
          <w:lang w:val="sr-Cyrl-RS"/>
        </w:rPr>
        <w:t xml:space="preserve">банка </w:t>
      </w:r>
      <w:r w:rsidRPr="00C958A7">
        <w:rPr>
          <w:rFonts w:cs="Arial"/>
          <w:lang w:val="ru-RU"/>
        </w:rPr>
        <w:t xml:space="preserve">______________ </w:t>
      </w:r>
      <w:r w:rsidRPr="00C958A7">
        <w:rPr>
          <w:rFonts w:cs="Arial"/>
          <w:lang w:val="sr-Cyrl-RS"/>
        </w:rPr>
        <w:t>,</w:t>
      </w:r>
      <w:r w:rsidRPr="00C958A7">
        <w:rPr>
          <w:rFonts w:eastAsia="Calibri" w:cs="Arial"/>
          <w:lang w:val="ru-RU"/>
        </w:rPr>
        <w:t xml:space="preserve">кога  заступа _______________________, </w:t>
      </w:r>
      <w:r w:rsidRPr="00C958A7">
        <w:rPr>
          <w:rFonts w:eastAsia="Calibri" w:cs="Arial"/>
          <w:i/>
          <w:lang w:val="ru-RU"/>
        </w:rPr>
        <w:t>(члан групе понуђача или подизвођач)</w:t>
      </w:r>
    </w:p>
    <w:p w14:paraId="4ADD1D53" w14:textId="77777777" w:rsidR="0013284F" w:rsidRPr="00C958A7" w:rsidRDefault="0013284F" w:rsidP="0013284F">
      <w:pPr>
        <w:pStyle w:val="KDParagraf"/>
        <w:spacing w:before="0"/>
        <w:rPr>
          <w:rFonts w:cs="Arial"/>
          <w:lang w:val="ru-RU"/>
        </w:rPr>
      </w:pPr>
    </w:p>
    <w:p w14:paraId="1FBAE01B" w14:textId="77777777" w:rsidR="0013284F" w:rsidRPr="00C958A7" w:rsidRDefault="0013284F" w:rsidP="0013284F">
      <w:pPr>
        <w:pStyle w:val="KDParagraf"/>
        <w:spacing w:before="0"/>
        <w:rPr>
          <w:rFonts w:cs="Arial"/>
          <w:lang w:val="ru-RU"/>
        </w:rPr>
      </w:pPr>
      <w:r w:rsidRPr="00C958A7">
        <w:rPr>
          <w:rFonts w:cs="Arial"/>
          <w:lang w:val="ru-RU"/>
        </w:rPr>
        <w:t>(у даљем тексту заједно: Уговорне стране)</w:t>
      </w:r>
    </w:p>
    <w:p w14:paraId="5F343550" w14:textId="77777777" w:rsidR="0013284F" w:rsidRPr="00C958A7" w:rsidRDefault="0013284F" w:rsidP="0013284F">
      <w:pPr>
        <w:pStyle w:val="KDParagraf"/>
        <w:spacing w:before="0"/>
        <w:rPr>
          <w:rFonts w:cs="Arial"/>
          <w:lang w:val="ru-RU"/>
        </w:rPr>
      </w:pPr>
    </w:p>
    <w:p w14:paraId="70EE1F2B" w14:textId="77777777" w:rsidR="0013284F" w:rsidRPr="00C958A7" w:rsidRDefault="0013284F" w:rsidP="0013284F">
      <w:pPr>
        <w:pStyle w:val="KDParagraf"/>
        <w:spacing w:before="0"/>
        <w:rPr>
          <w:rFonts w:cs="Arial"/>
          <w:lang w:val="ru-RU"/>
        </w:rPr>
      </w:pPr>
    </w:p>
    <w:p w14:paraId="7A2E9E0B" w14:textId="77777777" w:rsidR="0013284F" w:rsidRPr="00C958A7" w:rsidRDefault="0013284F" w:rsidP="0013284F">
      <w:pPr>
        <w:pStyle w:val="KDParagraf"/>
        <w:spacing w:before="0"/>
        <w:rPr>
          <w:rFonts w:cs="Arial"/>
          <w:bCs/>
          <w:lang w:val="ru-RU"/>
        </w:rPr>
      </w:pPr>
      <w:r w:rsidRPr="00C958A7">
        <w:rPr>
          <w:rFonts w:cs="Arial"/>
          <w:lang w:val="ru-RU"/>
        </w:rPr>
        <w:t>закључиле су у Београду, дана __________.године следећи:</w:t>
      </w:r>
    </w:p>
    <w:p w14:paraId="6971FBB6" w14:textId="77777777" w:rsidR="0013284F" w:rsidRPr="00C958A7" w:rsidRDefault="0013284F" w:rsidP="0013284F">
      <w:pPr>
        <w:pStyle w:val="KDParagraf"/>
        <w:spacing w:before="0"/>
        <w:rPr>
          <w:rFonts w:cs="Arial"/>
          <w:lang w:val="ru-RU"/>
        </w:rPr>
      </w:pPr>
    </w:p>
    <w:p w14:paraId="54D26EBA" w14:textId="77777777" w:rsidR="0013284F" w:rsidRPr="00C958A7" w:rsidRDefault="0013284F" w:rsidP="0013284F">
      <w:pPr>
        <w:jc w:val="center"/>
        <w:rPr>
          <w:rFonts w:cs="Arial"/>
          <w:b/>
          <w:lang w:val="ru-RU"/>
        </w:rPr>
      </w:pPr>
      <w:r w:rsidRPr="00C958A7">
        <w:rPr>
          <w:rFonts w:cs="Arial"/>
          <w:b/>
          <w:lang w:val="ru-RU"/>
        </w:rPr>
        <w:t>МОДЕЛ УГОВОРА О КУПОПРОДАЈИ</w:t>
      </w:r>
    </w:p>
    <w:p w14:paraId="27EEA7D8" w14:textId="11D78434" w:rsidR="0013284F" w:rsidRPr="00C958A7" w:rsidRDefault="0013284F" w:rsidP="0013284F">
      <w:pPr>
        <w:pStyle w:val="KDParagraf"/>
        <w:spacing w:before="0"/>
        <w:jc w:val="center"/>
        <w:rPr>
          <w:rFonts w:cs="Arial"/>
          <w:b/>
          <w:lang w:val="ru-RU"/>
        </w:rPr>
      </w:pPr>
      <w:r w:rsidRPr="00C958A7">
        <w:rPr>
          <w:rFonts w:cs="Arial"/>
          <w:b/>
          <w:lang w:val="ru-RU"/>
        </w:rPr>
        <w:t xml:space="preserve">ДОБАРА  ЗА ПАРТИЈУ </w:t>
      </w:r>
      <w:r w:rsidR="007F0E2B">
        <w:rPr>
          <w:rFonts w:cs="Arial"/>
          <w:b/>
          <w:lang w:val="ru-RU"/>
        </w:rPr>
        <w:t>1</w:t>
      </w:r>
    </w:p>
    <w:p w14:paraId="09A9CDE2" w14:textId="77777777" w:rsidR="0013284F" w:rsidRPr="00C958A7" w:rsidRDefault="0013284F" w:rsidP="0013284F">
      <w:pPr>
        <w:pStyle w:val="BodyText"/>
        <w:spacing w:before="0"/>
        <w:jc w:val="center"/>
        <w:rPr>
          <w:rFonts w:cs="Arial"/>
          <w:b/>
          <w:sz w:val="22"/>
          <w:szCs w:val="22"/>
        </w:rPr>
      </w:pPr>
    </w:p>
    <w:p w14:paraId="524C045C" w14:textId="77777777" w:rsidR="0013284F" w:rsidRPr="00C958A7" w:rsidRDefault="0013284F" w:rsidP="0013284F">
      <w:pPr>
        <w:pStyle w:val="KDParagraf"/>
        <w:spacing w:before="0"/>
        <w:rPr>
          <w:rFonts w:cs="Arial"/>
          <w:lang w:val="ru-RU"/>
        </w:rPr>
      </w:pPr>
    </w:p>
    <w:p w14:paraId="49500C2C" w14:textId="77777777" w:rsidR="0013284F" w:rsidRPr="00C958A7" w:rsidRDefault="0013284F" w:rsidP="0013284F">
      <w:pPr>
        <w:pStyle w:val="KDParagraf"/>
        <w:spacing w:before="0"/>
        <w:rPr>
          <w:rFonts w:cs="Arial"/>
          <w:lang w:val="ru-RU"/>
        </w:rPr>
      </w:pPr>
      <w:r w:rsidRPr="00C958A7">
        <w:rPr>
          <w:rFonts w:cs="Arial"/>
          <w:lang w:val="ru-RU"/>
        </w:rPr>
        <w:t>Уговорне стране констатују:</w:t>
      </w:r>
    </w:p>
    <w:p w14:paraId="1EEFCA27" w14:textId="1AF659E4" w:rsidR="0013284F" w:rsidRPr="00C958A7" w:rsidRDefault="0013284F" w:rsidP="0013284F">
      <w:pPr>
        <w:pStyle w:val="KDNabrajanje"/>
        <w:spacing w:before="0"/>
        <w:rPr>
          <w:rFonts w:cs="Arial"/>
        </w:rPr>
      </w:pPr>
      <w:r w:rsidRPr="00C958A7">
        <w:rPr>
          <w:rFonts w:cs="Arial"/>
        </w:rPr>
        <w:t>да је Наручилац у складу са Конкурсном документацијом а сагласно члану 3</w:t>
      </w:r>
      <w:r w:rsidRPr="00C958A7">
        <w:rPr>
          <w:rFonts w:cs="Arial"/>
          <w:lang w:val="sr-Cyrl-RS"/>
        </w:rPr>
        <w:t>2</w:t>
      </w:r>
      <w:r w:rsidRPr="00C958A7">
        <w:rPr>
          <w:rFonts w:cs="Arial"/>
        </w:rPr>
        <w:t xml:space="preserve">. Закона о јавним набавкама („Сл.гласник РС“, бр.124/2012,14/2015 и 68/2015) (даље Закон) спровео </w:t>
      </w:r>
      <w:r w:rsidRPr="00C958A7">
        <w:rPr>
          <w:rFonts w:cs="Arial"/>
          <w:lang w:val="sr-Cyrl-RS"/>
        </w:rPr>
        <w:t xml:space="preserve">отворени </w:t>
      </w:r>
      <w:r w:rsidRPr="00C958A7">
        <w:rPr>
          <w:rFonts w:cs="Arial"/>
        </w:rPr>
        <w:t>поступак</w:t>
      </w:r>
      <w:r w:rsidRPr="00C958A7">
        <w:rPr>
          <w:rFonts w:cs="Arial"/>
          <w:lang w:val="sr-Cyrl-RS"/>
        </w:rPr>
        <w:t xml:space="preserve"> </w:t>
      </w:r>
      <w:r w:rsidRPr="00C958A7">
        <w:rPr>
          <w:rFonts w:cs="Arial"/>
        </w:rPr>
        <w:t>јавне набавке бр.ЈН</w:t>
      </w:r>
      <w:r w:rsidRPr="00C958A7">
        <w:rPr>
          <w:rFonts w:cs="Arial"/>
          <w:lang w:val="sr-Cyrl-RS"/>
        </w:rPr>
        <w:t xml:space="preserve"> </w:t>
      </w:r>
      <w:r w:rsidR="00510E27">
        <w:rPr>
          <w:rFonts w:cs="Arial"/>
          <w:lang w:val="sr-Cyrl-RS"/>
        </w:rPr>
        <w:t>ЈН/3100/0578/2019</w:t>
      </w:r>
      <w:r w:rsidRPr="00C958A7">
        <w:rPr>
          <w:rFonts w:cs="Arial"/>
          <w:lang w:val="sr-Cyrl-RS"/>
        </w:rPr>
        <w:t xml:space="preserve"> </w:t>
      </w:r>
      <w:r w:rsidRPr="00C958A7">
        <w:rPr>
          <w:rFonts w:cs="Arial"/>
        </w:rPr>
        <w:t>ради набавке добара и то</w:t>
      </w:r>
      <w:r w:rsidR="001E28FF">
        <w:rPr>
          <w:rFonts w:cs="Arial"/>
          <w:lang w:val="sr-Cyrl-RS"/>
        </w:rPr>
        <w:t xml:space="preserve">: </w:t>
      </w:r>
      <w:r w:rsidRPr="00C958A7">
        <w:rPr>
          <w:rFonts w:cs="Arial"/>
        </w:rPr>
        <w:t xml:space="preserve"> </w:t>
      </w:r>
      <w:r w:rsidR="00133523">
        <w:rPr>
          <w:rFonts w:cs="Arial"/>
          <w:b/>
          <w:lang w:val="sr-Cyrl-RS"/>
        </w:rPr>
        <w:t>ЧЛАНАК ЛАНЦА ВЕДРИЦА ЗА БАГЕР ЕРС 710</w:t>
      </w:r>
      <w:r w:rsidRPr="00C958A7">
        <w:rPr>
          <w:rFonts w:cs="Arial"/>
          <w:b/>
          <w:lang w:val="sr-Cyrl-RS"/>
        </w:rPr>
        <w:t xml:space="preserve"> </w:t>
      </w:r>
      <w:r w:rsidR="00FD1E92">
        <w:rPr>
          <w:rFonts w:cs="Arial"/>
          <w:b/>
          <w:lang w:val="en-US"/>
        </w:rPr>
        <w:t xml:space="preserve">– </w:t>
      </w:r>
      <w:r w:rsidR="00FD1E92">
        <w:rPr>
          <w:rFonts w:cs="Arial"/>
          <w:b/>
          <w:lang w:val="sr-Cyrl-RS"/>
        </w:rPr>
        <w:t xml:space="preserve">Партија 1 - </w:t>
      </w:r>
      <w:r w:rsidR="00FD1E92" w:rsidRPr="00FD1E92">
        <w:rPr>
          <w:rFonts w:cs="Arial"/>
          <w:b/>
          <w:lang w:val="sr-Cyrl-RS"/>
        </w:rPr>
        <w:t>Откивци за багер ЕРс 710,</w:t>
      </w:r>
    </w:p>
    <w:p w14:paraId="702B0FA9" w14:textId="6A185303" w:rsidR="0013284F" w:rsidRPr="00C958A7" w:rsidRDefault="0013284F" w:rsidP="0013284F">
      <w:pPr>
        <w:pStyle w:val="KDNabrajanje"/>
        <w:spacing w:before="0"/>
        <w:rPr>
          <w:rFonts w:cs="Arial"/>
        </w:rPr>
      </w:pPr>
      <w:r w:rsidRPr="00C958A7">
        <w:rPr>
          <w:rFonts w:cs="Arial"/>
        </w:rPr>
        <w:t>да је Позив за подношење понуда у вези предметне јавне набавке објављен на Порталу јавних набавки дана</w:t>
      </w:r>
      <w:r w:rsidR="00570D21">
        <w:rPr>
          <w:rFonts w:cs="Arial"/>
          <w:lang w:val="sr-Cyrl-RS"/>
        </w:rPr>
        <w:t xml:space="preserve"> </w:t>
      </w:r>
      <w:r w:rsidRPr="00C958A7">
        <w:rPr>
          <w:rFonts w:cs="Arial"/>
        </w:rPr>
        <w:t xml:space="preserve">_____________, као и на интернет страници Наручиоца и на </w:t>
      </w:r>
      <w:r w:rsidRPr="00C958A7">
        <w:rPr>
          <w:rFonts w:cs="Arial"/>
          <w:lang w:val="sr-Cyrl-RS"/>
        </w:rPr>
        <w:t>П</w:t>
      </w:r>
      <w:r w:rsidRPr="00C958A7">
        <w:rPr>
          <w:rFonts w:cs="Arial"/>
        </w:rPr>
        <w:t>орталу Службених гласила и база прописа</w:t>
      </w:r>
      <w:r w:rsidRPr="00C958A7">
        <w:rPr>
          <w:rFonts w:cs="Arial"/>
          <w:lang w:val="sr-Cyrl-RS"/>
        </w:rPr>
        <w:t>.</w:t>
      </w:r>
    </w:p>
    <w:p w14:paraId="3F04A9E6" w14:textId="484DC200" w:rsidR="0013284F" w:rsidRPr="00C958A7" w:rsidRDefault="0013284F" w:rsidP="0013284F">
      <w:pPr>
        <w:pStyle w:val="KDNabrajanje"/>
        <w:spacing w:before="0"/>
        <w:rPr>
          <w:rFonts w:cs="Arial"/>
          <w:i/>
        </w:rPr>
      </w:pPr>
      <w:r w:rsidRPr="00C958A7">
        <w:rPr>
          <w:rFonts w:cs="Arial"/>
        </w:rPr>
        <w:t>да Понуда Понуђача , која је заведена код Наручиоца под бројем ________ од ________</w:t>
      </w:r>
      <w:r w:rsidR="00570D21">
        <w:rPr>
          <w:rFonts w:cs="Arial"/>
          <w:lang w:val="sr-Cyrl-CS"/>
        </w:rPr>
        <w:t>____</w:t>
      </w:r>
      <w:r w:rsidRPr="00C958A7">
        <w:rPr>
          <w:rFonts w:cs="Arial"/>
        </w:rPr>
        <w:t>.</w:t>
      </w:r>
      <w:r w:rsidR="005109D9">
        <w:rPr>
          <w:rFonts w:cs="Arial"/>
          <w:lang w:val="sr-Cyrl-CS"/>
        </w:rPr>
        <w:t xml:space="preserve"> </w:t>
      </w:r>
      <w:r w:rsidRPr="00C958A7">
        <w:rPr>
          <w:rFonts w:cs="Arial"/>
        </w:rPr>
        <w:t>године, у потпуности одговара захтеву Наручиоца из Позива за подношење понуда и Конкурсне документације</w:t>
      </w:r>
    </w:p>
    <w:p w14:paraId="30F6BEC9" w14:textId="77777777" w:rsidR="0013284F" w:rsidRPr="00C958A7" w:rsidRDefault="0013284F" w:rsidP="0013284F">
      <w:pPr>
        <w:pStyle w:val="KDNabrajanje"/>
        <w:spacing w:before="0"/>
        <w:rPr>
          <w:rFonts w:cs="Arial"/>
          <w:b/>
        </w:rPr>
      </w:pPr>
      <w:r w:rsidRPr="00C958A7">
        <w:rPr>
          <w:rFonts w:cs="Arial"/>
        </w:rPr>
        <w:t>да је Наручилац својом Одлуком о додели уговора бр. ____________ од __.__.___. године изабрао понуду Понуђача.</w:t>
      </w:r>
    </w:p>
    <w:p w14:paraId="050203E2" w14:textId="77777777" w:rsidR="0013284F" w:rsidRPr="00C958A7" w:rsidRDefault="0013284F" w:rsidP="0013284F">
      <w:pPr>
        <w:pStyle w:val="KDParagraf"/>
        <w:spacing w:before="0"/>
        <w:rPr>
          <w:rFonts w:cs="Arial"/>
          <w:lang w:val="sr-Cyrl-BA"/>
        </w:rPr>
      </w:pPr>
    </w:p>
    <w:p w14:paraId="395BA6EE" w14:textId="77777777" w:rsidR="0013284F" w:rsidRPr="00C958A7" w:rsidRDefault="0013284F" w:rsidP="0013284F">
      <w:pPr>
        <w:pStyle w:val="KDParagraf"/>
        <w:spacing w:before="0"/>
        <w:rPr>
          <w:rFonts w:cs="Arial"/>
          <w:lang w:val="sr-Cyrl-BA"/>
        </w:rPr>
      </w:pPr>
    </w:p>
    <w:p w14:paraId="358A08CF" w14:textId="77777777" w:rsidR="00455AD5" w:rsidRPr="00C958A7" w:rsidRDefault="00455AD5" w:rsidP="0013284F">
      <w:pPr>
        <w:pStyle w:val="KDParagraf"/>
        <w:spacing w:before="0"/>
        <w:rPr>
          <w:rFonts w:cs="Arial"/>
          <w:lang w:val="sr-Cyrl-BA"/>
        </w:rPr>
      </w:pPr>
    </w:p>
    <w:p w14:paraId="0C1FCA49" w14:textId="77777777" w:rsidR="0013284F" w:rsidRPr="00C958A7" w:rsidRDefault="0013284F" w:rsidP="0013284F">
      <w:pPr>
        <w:pStyle w:val="KDParagraf"/>
        <w:spacing w:before="0"/>
        <w:rPr>
          <w:rFonts w:cs="Arial"/>
          <w:lang w:val="sr-Cyrl-BA"/>
        </w:rPr>
      </w:pPr>
    </w:p>
    <w:p w14:paraId="30432AF6" w14:textId="77777777" w:rsidR="001E28FF" w:rsidRDefault="001E28FF" w:rsidP="0013284F">
      <w:pPr>
        <w:pStyle w:val="KDParagraf"/>
        <w:spacing w:before="0"/>
        <w:rPr>
          <w:rFonts w:cs="Arial"/>
          <w:b/>
          <w:lang w:val="ru-RU"/>
        </w:rPr>
      </w:pPr>
    </w:p>
    <w:p w14:paraId="3AA0137C" w14:textId="77777777" w:rsidR="0013284F" w:rsidRPr="00C958A7" w:rsidRDefault="0013284F" w:rsidP="0013284F">
      <w:pPr>
        <w:pStyle w:val="KDParagraf"/>
        <w:spacing w:before="0"/>
        <w:rPr>
          <w:rFonts w:cs="Arial"/>
          <w:b/>
          <w:lang w:val="ru-RU"/>
        </w:rPr>
      </w:pPr>
      <w:r w:rsidRPr="00C958A7">
        <w:rPr>
          <w:rFonts w:cs="Arial"/>
          <w:b/>
          <w:lang w:val="ru-RU"/>
        </w:rPr>
        <w:t>ПРЕДМЕТ  УГОВОРА</w:t>
      </w:r>
    </w:p>
    <w:p w14:paraId="2A184208" w14:textId="77777777" w:rsidR="0013284F" w:rsidRDefault="0013284F" w:rsidP="0013284F">
      <w:pPr>
        <w:spacing w:before="0"/>
        <w:jc w:val="center"/>
        <w:rPr>
          <w:rFonts w:cs="Arial"/>
          <w:b/>
          <w:lang w:val="ru-RU"/>
        </w:rPr>
      </w:pPr>
      <w:r w:rsidRPr="00C958A7">
        <w:rPr>
          <w:rFonts w:cs="Arial"/>
          <w:b/>
          <w:lang w:val="ru-RU"/>
        </w:rPr>
        <w:t>Члан 1.</w:t>
      </w:r>
    </w:p>
    <w:p w14:paraId="7DC08E4E" w14:textId="77777777" w:rsidR="00F77D60" w:rsidRPr="00C958A7" w:rsidRDefault="00F77D60" w:rsidP="0013284F">
      <w:pPr>
        <w:spacing w:before="0"/>
        <w:jc w:val="center"/>
        <w:rPr>
          <w:rFonts w:cs="Arial"/>
          <w:b/>
          <w:lang w:val="ru-RU"/>
        </w:rPr>
      </w:pPr>
    </w:p>
    <w:p w14:paraId="7FA9F968" w14:textId="00A7B255" w:rsidR="0013284F" w:rsidRPr="00C958A7" w:rsidRDefault="0013284F" w:rsidP="0013284F">
      <w:pPr>
        <w:pStyle w:val="KDParagraf"/>
        <w:spacing w:before="0"/>
        <w:rPr>
          <w:rFonts w:eastAsia="Calibri" w:cs="Arial"/>
          <w:lang w:val="sr-Latn-RS"/>
        </w:rPr>
      </w:pPr>
      <w:r w:rsidRPr="00C958A7">
        <w:rPr>
          <w:rFonts w:eastAsia="Calibri" w:cs="Arial"/>
          <w:lang w:val="ru-RU"/>
        </w:rPr>
        <w:t>Предмет овог Уговора о купопродаји (даље: Уговор) су ___________</w:t>
      </w:r>
      <w:r w:rsidR="00380258" w:rsidRPr="00C958A7">
        <w:rPr>
          <w:rFonts w:eastAsia="Calibri" w:cs="Arial"/>
          <w:lang w:val="sr-Latn-RS"/>
        </w:rPr>
        <w:t>.</w:t>
      </w:r>
    </w:p>
    <w:p w14:paraId="36D1F614" w14:textId="2EB5B2ED" w:rsidR="0013284F" w:rsidRPr="00C958A7" w:rsidRDefault="0013284F" w:rsidP="0013284F">
      <w:pPr>
        <w:pStyle w:val="KDParagraf"/>
        <w:spacing w:before="0"/>
        <w:rPr>
          <w:rFonts w:eastAsia="Calibri" w:cs="Arial"/>
          <w:lang w:val="ru-RU"/>
        </w:rPr>
      </w:pPr>
      <w:r w:rsidRPr="00C958A7">
        <w:rPr>
          <w:rFonts w:eastAsia="Calibri" w:cs="Arial"/>
          <w:lang w:val="ru-RU"/>
        </w:rPr>
        <w:t>Продавац се обавезује да за потребе Купца испоручи уговорена добра из става 1.овог члана у уговореном року, на паритету испоручено у месту складишта _________ у свему према Понуди Продавца број</w:t>
      </w:r>
      <w:r w:rsidR="00570D21">
        <w:rPr>
          <w:rFonts w:eastAsia="Calibri" w:cs="Arial"/>
          <w:lang w:val="ru-RU"/>
        </w:rPr>
        <w:t xml:space="preserve"> </w:t>
      </w:r>
      <w:r w:rsidRPr="00C958A7">
        <w:rPr>
          <w:rFonts w:eastAsia="Calibri" w:cs="Arial"/>
          <w:lang w:val="ru-RU"/>
        </w:rPr>
        <w:t>_______ од _____године,</w:t>
      </w:r>
      <w:r w:rsidR="00570D21">
        <w:rPr>
          <w:rFonts w:eastAsia="Calibri" w:cs="Arial"/>
          <w:lang w:val="ru-RU"/>
        </w:rPr>
        <w:t xml:space="preserve"> </w:t>
      </w:r>
      <w:r w:rsidRPr="00C958A7">
        <w:rPr>
          <w:rFonts w:eastAsia="Calibri" w:cs="Arial"/>
          <w:lang w:val="ru-RU"/>
        </w:rPr>
        <w:t>Обрасцу струк</w:t>
      </w:r>
      <w:r w:rsidR="00570D21">
        <w:rPr>
          <w:rFonts w:eastAsia="Calibri" w:cs="Arial"/>
          <w:lang w:val="ru-RU"/>
        </w:rPr>
        <w:t xml:space="preserve">туре цене, и </w:t>
      </w:r>
      <w:r w:rsidRPr="00C958A7">
        <w:rPr>
          <w:rFonts w:eastAsia="Calibri" w:cs="Arial"/>
          <w:lang w:val="ru-RU"/>
        </w:rPr>
        <w:t>Техничкој спецификацији, који ка</w:t>
      </w:r>
      <w:r w:rsidR="00570D21">
        <w:rPr>
          <w:rFonts w:eastAsia="Calibri" w:cs="Arial"/>
          <w:lang w:val="ru-RU"/>
        </w:rPr>
        <w:t>о Прилог 1, Прилог 2, Прилог 3</w:t>
      </w:r>
      <w:r w:rsidRPr="00C958A7">
        <w:rPr>
          <w:rFonts w:eastAsia="Calibri" w:cs="Arial"/>
          <w:lang w:val="ru-RU"/>
        </w:rPr>
        <w:t>,</w:t>
      </w:r>
      <w:r w:rsidR="00570D21">
        <w:rPr>
          <w:rFonts w:eastAsia="Calibri" w:cs="Arial"/>
          <w:lang w:val="ru-RU"/>
        </w:rPr>
        <w:t xml:space="preserve"> </w:t>
      </w:r>
      <w:r w:rsidRPr="00C958A7">
        <w:rPr>
          <w:rFonts w:eastAsia="Calibri" w:cs="Arial"/>
          <w:lang w:val="ru-RU"/>
        </w:rPr>
        <w:t>чине саставни део овог Уговора.</w:t>
      </w:r>
    </w:p>
    <w:p w14:paraId="2FDA3B4D" w14:textId="77777777" w:rsidR="0013284F" w:rsidRPr="00C958A7" w:rsidRDefault="0013284F" w:rsidP="0013284F">
      <w:pPr>
        <w:pStyle w:val="KDParagraf"/>
        <w:spacing w:before="0"/>
        <w:rPr>
          <w:rFonts w:eastAsia="Calibri" w:cs="Arial"/>
          <w:lang w:val="ru-RU"/>
        </w:rPr>
      </w:pPr>
    </w:p>
    <w:p w14:paraId="6221D13D" w14:textId="77777777" w:rsidR="0013284F" w:rsidRPr="00C958A7" w:rsidRDefault="0013284F" w:rsidP="0013284F">
      <w:pPr>
        <w:spacing w:before="0"/>
        <w:jc w:val="center"/>
        <w:rPr>
          <w:rFonts w:cs="Arial"/>
          <w:b/>
          <w:lang w:val="ru-RU"/>
        </w:rPr>
      </w:pPr>
      <w:r w:rsidRPr="00C958A7">
        <w:rPr>
          <w:rFonts w:cs="Arial"/>
          <w:b/>
          <w:lang w:val="ru-RU"/>
        </w:rPr>
        <w:t>Члан 2.</w:t>
      </w:r>
    </w:p>
    <w:p w14:paraId="4664E9F3" w14:textId="77777777" w:rsidR="0013284F" w:rsidRPr="00C958A7" w:rsidRDefault="0013284F" w:rsidP="0013284F">
      <w:pPr>
        <w:spacing w:before="0"/>
        <w:jc w:val="center"/>
        <w:rPr>
          <w:rFonts w:cs="Arial"/>
          <w:b/>
          <w:lang w:val="ru-RU"/>
        </w:rPr>
      </w:pPr>
    </w:p>
    <w:p w14:paraId="286FF27C" w14:textId="77777777" w:rsidR="0013284F" w:rsidRPr="00C958A7" w:rsidRDefault="0013284F" w:rsidP="0013284F">
      <w:pPr>
        <w:pStyle w:val="KDParagraf"/>
        <w:spacing w:before="0"/>
        <w:rPr>
          <w:rFonts w:eastAsia="Calibri" w:cs="Arial"/>
          <w:lang w:val="ru-RU"/>
        </w:rPr>
      </w:pPr>
      <w:r w:rsidRPr="00C958A7">
        <w:rPr>
          <w:rFonts w:eastAsia="Calibri" w:cs="Arial"/>
          <w:lang w:val="ru-RU"/>
        </w:rPr>
        <w:t>Овај Уговор и његови прилози сачињени су на српском језику.</w:t>
      </w:r>
    </w:p>
    <w:p w14:paraId="69B64567" w14:textId="77777777" w:rsidR="0013284F" w:rsidRPr="00C958A7" w:rsidRDefault="0013284F" w:rsidP="0013284F">
      <w:pPr>
        <w:pStyle w:val="KDParagraf"/>
        <w:spacing w:before="0"/>
        <w:rPr>
          <w:rFonts w:eastAsia="Calibri" w:cs="Arial"/>
          <w:lang w:val="ru-RU"/>
        </w:rPr>
      </w:pPr>
      <w:r w:rsidRPr="00C958A7">
        <w:rPr>
          <w:rFonts w:eastAsia="Calibri" w:cs="Arial"/>
          <w:lang w:val="ru-RU"/>
        </w:rPr>
        <w:t>На овај Уговор примењују се закони Републике Србије, У случају спора меродавно је право Републике Србије.</w:t>
      </w:r>
    </w:p>
    <w:p w14:paraId="10916FC4" w14:textId="77777777" w:rsidR="0013284F" w:rsidRPr="00C958A7" w:rsidRDefault="0013284F" w:rsidP="0013284F">
      <w:pPr>
        <w:pStyle w:val="KDParagraf"/>
        <w:spacing w:before="0"/>
        <w:rPr>
          <w:rFonts w:eastAsia="Calibri" w:cs="Arial"/>
          <w:lang w:val="ru-RU"/>
        </w:rPr>
      </w:pPr>
    </w:p>
    <w:p w14:paraId="36796288" w14:textId="77777777" w:rsidR="0013284F" w:rsidRPr="00C958A7" w:rsidRDefault="0013284F" w:rsidP="0013284F">
      <w:pPr>
        <w:pStyle w:val="KDParagraf"/>
        <w:spacing w:before="0"/>
        <w:rPr>
          <w:rFonts w:cs="Arial"/>
          <w:b/>
          <w:noProof/>
          <w:lang w:val="ru-RU"/>
        </w:rPr>
      </w:pPr>
      <w:r w:rsidRPr="00C958A7">
        <w:rPr>
          <w:rFonts w:cs="Arial"/>
          <w:b/>
          <w:noProof/>
          <w:lang w:val="sr-Cyrl-RS"/>
        </w:rPr>
        <w:t xml:space="preserve">УГОВОРЕНА ВРЕДНОСТ </w:t>
      </w:r>
    </w:p>
    <w:p w14:paraId="69C5DB50" w14:textId="77777777" w:rsidR="0013284F" w:rsidRPr="00C958A7" w:rsidRDefault="0013284F" w:rsidP="0013284F">
      <w:pPr>
        <w:spacing w:before="0"/>
        <w:jc w:val="center"/>
        <w:rPr>
          <w:rFonts w:cs="Arial"/>
          <w:b/>
          <w:noProof/>
          <w:lang w:val="ru-RU"/>
        </w:rPr>
      </w:pPr>
      <w:r w:rsidRPr="00C958A7">
        <w:rPr>
          <w:rFonts w:cs="Arial"/>
          <w:b/>
          <w:noProof/>
          <w:lang w:val="sr-Cyrl-RS"/>
        </w:rPr>
        <w:t>Члан 3.</w:t>
      </w:r>
    </w:p>
    <w:p w14:paraId="667B7915" w14:textId="77777777" w:rsidR="0013284F" w:rsidRPr="00C958A7" w:rsidRDefault="0013284F" w:rsidP="0013284F">
      <w:pPr>
        <w:spacing w:before="0"/>
        <w:jc w:val="center"/>
        <w:rPr>
          <w:rFonts w:cs="Arial"/>
          <w:b/>
          <w:noProof/>
          <w:lang w:val="ru-RU"/>
        </w:rPr>
      </w:pPr>
    </w:p>
    <w:p w14:paraId="29E0FF7C" w14:textId="77777777" w:rsidR="0013284F" w:rsidRPr="00C958A7" w:rsidRDefault="0013284F" w:rsidP="0013284F">
      <w:pPr>
        <w:pStyle w:val="KDParagraf"/>
        <w:spacing w:before="0"/>
        <w:rPr>
          <w:rFonts w:cs="Arial"/>
          <w:noProof/>
          <w:lang w:val="ru-RU"/>
        </w:rPr>
      </w:pPr>
      <w:r w:rsidRPr="00C958A7">
        <w:rPr>
          <w:rFonts w:cs="Arial"/>
          <w:noProof/>
          <w:lang w:val="sr-Cyrl-RS"/>
        </w:rPr>
        <w:t>Укупна вредност добара из члана 1.овог Уговора износи _________________(словима:____________________) РСД.</w:t>
      </w:r>
    </w:p>
    <w:p w14:paraId="37B5FE41" w14:textId="77777777" w:rsidR="0013284F" w:rsidRPr="00C958A7" w:rsidRDefault="0013284F" w:rsidP="0013284F">
      <w:pPr>
        <w:pStyle w:val="KDParagraf"/>
        <w:spacing w:before="0"/>
        <w:rPr>
          <w:rFonts w:cs="Arial"/>
          <w:noProof/>
          <w:lang w:val="sr-Cyrl-RS"/>
        </w:rPr>
      </w:pPr>
    </w:p>
    <w:p w14:paraId="5BE7E505" w14:textId="77777777" w:rsidR="0013284F" w:rsidRPr="00C958A7" w:rsidRDefault="0013284F" w:rsidP="0013284F">
      <w:pPr>
        <w:pStyle w:val="KDParagraf"/>
        <w:spacing w:before="0"/>
        <w:rPr>
          <w:rFonts w:cs="Arial"/>
          <w:noProof/>
          <w:lang w:val="ru-RU"/>
        </w:rPr>
      </w:pPr>
    </w:p>
    <w:p w14:paraId="6A49CFC0" w14:textId="77777777" w:rsidR="0013284F" w:rsidRPr="00C958A7" w:rsidRDefault="0013284F" w:rsidP="0013284F">
      <w:pPr>
        <w:pStyle w:val="KDParagraf"/>
        <w:spacing w:before="0"/>
        <w:rPr>
          <w:rFonts w:cs="Arial"/>
          <w:noProof/>
          <w:lang w:val="ru-RU"/>
        </w:rPr>
      </w:pPr>
      <w:r w:rsidRPr="00C958A7">
        <w:rPr>
          <w:rFonts w:cs="Arial"/>
          <w:noProof/>
          <w:lang w:val="sr-Cyrl-RS"/>
        </w:rPr>
        <w:t>Уговорена вредност из става 1. овог члана увећава се за порез на додату вредност, у складу са прописима Републике Србије.</w:t>
      </w:r>
    </w:p>
    <w:p w14:paraId="2CB3D7E9" w14:textId="77777777" w:rsidR="0013284F" w:rsidRPr="00C958A7" w:rsidRDefault="0013284F" w:rsidP="0013284F">
      <w:pPr>
        <w:pStyle w:val="KDParagraf"/>
        <w:spacing w:before="0"/>
        <w:rPr>
          <w:rFonts w:cs="Arial"/>
          <w:noProof/>
          <w:lang w:val="ru-RU"/>
        </w:rPr>
      </w:pPr>
      <w:r w:rsidRPr="00C958A7">
        <w:rPr>
          <w:rFonts w:cs="Arial"/>
          <w:noProof/>
          <w:lang w:val="sr-Cyrl-RS"/>
        </w:rPr>
        <w:t>У цену су урачунати сви трошкови који се односе на предмет јавне набавке и који су одређени Конкурсном документацијом.</w:t>
      </w:r>
    </w:p>
    <w:p w14:paraId="0A6ED359" w14:textId="77777777" w:rsidR="0013284F" w:rsidRPr="00C958A7" w:rsidRDefault="0013284F" w:rsidP="0013284F">
      <w:pPr>
        <w:pStyle w:val="KDParagraf"/>
        <w:spacing w:before="0"/>
        <w:rPr>
          <w:rFonts w:cs="Arial"/>
          <w:noProof/>
          <w:lang w:val="ru-RU"/>
        </w:rPr>
      </w:pPr>
      <w:r w:rsidRPr="00C958A7">
        <w:rPr>
          <w:rFonts w:cs="Arial"/>
          <w:noProof/>
          <w:lang w:val="sr-Cyrl-RS"/>
        </w:rPr>
        <w:t>Цена добара из става 1.овог члана утврђена је на паритету испоручено у складишта ЈП ЕПС, огранак ТЕ-КО Костолац и обухвата трошкове које Продавац има у вези испоруке на начин како је регулисано овим Уговором.</w:t>
      </w:r>
    </w:p>
    <w:p w14:paraId="58AEBEAB" w14:textId="77777777" w:rsidR="0013284F" w:rsidRPr="00C958A7" w:rsidRDefault="0013284F" w:rsidP="0013284F">
      <w:pPr>
        <w:pStyle w:val="KDParagraf"/>
        <w:spacing w:before="0"/>
        <w:rPr>
          <w:rFonts w:cs="Arial"/>
          <w:noProof/>
          <w:lang w:val="ru-RU"/>
        </w:rPr>
      </w:pPr>
    </w:p>
    <w:p w14:paraId="42D58EF2" w14:textId="77777777" w:rsidR="0013284F" w:rsidRPr="00C958A7" w:rsidRDefault="0013284F" w:rsidP="0013284F">
      <w:pPr>
        <w:pStyle w:val="KDParagraf"/>
        <w:spacing w:before="0"/>
        <w:rPr>
          <w:rFonts w:eastAsia="Arial Unicode MS" w:cs="Arial"/>
          <w:noProof/>
          <w:kern w:val="1"/>
          <w:lang w:val="ru-RU" w:eastAsia="ar-SA"/>
        </w:rPr>
      </w:pPr>
      <w:r w:rsidRPr="00C958A7">
        <w:rPr>
          <w:rFonts w:eastAsia="Calibri" w:cs="Arial"/>
          <w:noProof/>
          <w:lang w:val="sr-Cyrl-RS"/>
        </w:rPr>
        <w:t xml:space="preserve">Цена је фиксна за цео уговорени период и не подлеже никаквој промени </w:t>
      </w:r>
    </w:p>
    <w:p w14:paraId="15D9B82D" w14:textId="77777777" w:rsidR="0013284F" w:rsidRPr="00C958A7" w:rsidRDefault="0013284F" w:rsidP="0013284F">
      <w:pPr>
        <w:pStyle w:val="KDParagraf"/>
        <w:spacing w:before="0"/>
        <w:rPr>
          <w:rFonts w:eastAsia="Calibri" w:cs="Arial"/>
          <w:noProof/>
          <w:lang w:val="ru-RU"/>
        </w:rPr>
      </w:pPr>
    </w:p>
    <w:p w14:paraId="5C7B5D27" w14:textId="77777777" w:rsidR="0013284F" w:rsidRPr="00C958A7" w:rsidRDefault="0013284F" w:rsidP="0013284F">
      <w:pPr>
        <w:pStyle w:val="KDParagraf"/>
        <w:spacing w:before="0"/>
        <w:rPr>
          <w:rFonts w:cs="Arial"/>
          <w:b/>
          <w:noProof/>
          <w:lang w:val="ru-RU"/>
        </w:rPr>
      </w:pPr>
      <w:r w:rsidRPr="00C958A7">
        <w:rPr>
          <w:rFonts w:cs="Arial"/>
          <w:b/>
          <w:noProof/>
          <w:lang w:val="sr-Cyrl-RS"/>
        </w:rPr>
        <w:t>ИЗДАВАЊЕ РАЧУНА И ПЛАЋАЊЕ</w:t>
      </w:r>
    </w:p>
    <w:p w14:paraId="03B193F6" w14:textId="77777777" w:rsidR="0013284F" w:rsidRPr="00C958A7" w:rsidRDefault="0013284F" w:rsidP="0013284F">
      <w:pPr>
        <w:pStyle w:val="KDParagraf"/>
        <w:spacing w:before="0"/>
        <w:rPr>
          <w:rFonts w:cs="Arial"/>
          <w:noProof/>
          <w:lang w:val="ru-RU"/>
        </w:rPr>
      </w:pPr>
    </w:p>
    <w:p w14:paraId="4E860255" w14:textId="77777777" w:rsidR="0013284F" w:rsidRDefault="0013284F" w:rsidP="0013284F">
      <w:pPr>
        <w:spacing w:before="0"/>
        <w:jc w:val="center"/>
        <w:rPr>
          <w:rFonts w:cs="Arial"/>
          <w:b/>
          <w:noProof/>
          <w:lang w:val="sr-Cyrl-RS"/>
        </w:rPr>
      </w:pPr>
      <w:r w:rsidRPr="00C958A7">
        <w:rPr>
          <w:rFonts w:cs="Arial"/>
          <w:b/>
          <w:noProof/>
          <w:lang w:val="sr-Cyrl-RS"/>
        </w:rPr>
        <w:t>Члан 4.</w:t>
      </w:r>
    </w:p>
    <w:p w14:paraId="6EA17C45" w14:textId="77777777" w:rsidR="00B17BC4" w:rsidRPr="00C958A7" w:rsidRDefault="00B17BC4" w:rsidP="0013284F">
      <w:pPr>
        <w:spacing w:before="0"/>
        <w:jc w:val="center"/>
        <w:rPr>
          <w:rFonts w:cs="Arial"/>
          <w:b/>
          <w:noProof/>
          <w:lang w:val="ru-RU"/>
        </w:rPr>
      </w:pPr>
    </w:p>
    <w:p w14:paraId="0614590A" w14:textId="77777777" w:rsidR="0013284F" w:rsidRPr="00C958A7" w:rsidRDefault="0013284F" w:rsidP="0013284F">
      <w:pPr>
        <w:pStyle w:val="KDParagraf"/>
        <w:spacing w:before="0"/>
        <w:rPr>
          <w:rFonts w:eastAsia="Calibri" w:cs="Arial"/>
          <w:noProof/>
          <w:lang w:val="ru-RU"/>
        </w:rPr>
      </w:pPr>
      <w:r w:rsidRPr="00C958A7">
        <w:rPr>
          <w:rFonts w:eastAsia="Calibri" w:cs="Arial"/>
          <w:noProof/>
          <w:lang w:val="sr-Cyrl-RS"/>
        </w:rPr>
        <w:t xml:space="preserve">Продавац се обавезује да, по извршеној испоруци добара из члана 1. овог Уговора, испостави исправан рачун директно Купцу, односно  Огранку ЈП ЕПС, коме је испорука уговорених добара извршена, у року од 3 (три) дана, од дана извршене испоруке </w:t>
      </w:r>
      <w:r w:rsidRPr="00C958A7">
        <w:rPr>
          <w:rFonts w:cs="Arial"/>
          <w:noProof/>
          <w:lang w:val="sr-Cyrl-RS"/>
        </w:rPr>
        <w:t>добара и потписивања Записника о квантитативном и квалитативном пријему добара</w:t>
      </w:r>
      <w:r w:rsidRPr="00C958A7">
        <w:rPr>
          <w:rFonts w:eastAsia="Calibri" w:cs="Arial"/>
          <w:noProof/>
          <w:lang w:val="sr-Cyrl-RS"/>
        </w:rPr>
        <w:t xml:space="preserve">. </w:t>
      </w:r>
    </w:p>
    <w:p w14:paraId="55A88629" w14:textId="7407BBCF" w:rsidR="0013284F" w:rsidRPr="00C958A7" w:rsidRDefault="0013284F" w:rsidP="0013284F">
      <w:pPr>
        <w:pStyle w:val="KDParagraf"/>
        <w:spacing w:before="0"/>
        <w:rPr>
          <w:rFonts w:cs="Arial"/>
          <w:noProof/>
          <w:lang w:val="sr-Cyrl-RS"/>
        </w:rPr>
      </w:pPr>
      <w:r w:rsidRPr="00C958A7">
        <w:rPr>
          <w:rFonts w:cs="Arial"/>
          <w:noProof/>
          <w:lang w:val="sr-Cyrl-RS"/>
        </w:rPr>
        <w:t>Рачун мора бити достављен на адресу Купца: Јавно предузеће „Електропривреда Србије“ Београд,</w:t>
      </w:r>
      <w:r w:rsidR="00570D21">
        <w:rPr>
          <w:rFonts w:cs="Arial"/>
          <w:noProof/>
          <w:lang w:val="sr-Cyrl-RS"/>
        </w:rPr>
        <w:t xml:space="preserve"> Балканска бр.13 - </w:t>
      </w:r>
      <w:r w:rsidRPr="00C958A7">
        <w:rPr>
          <w:rFonts w:cs="Arial"/>
          <w:noProof/>
          <w:lang w:val="sr-Cyrl-RS"/>
        </w:rPr>
        <w:t xml:space="preserve"> Огранак ТЕ-КО Костолац, улица Николе Тесле бр.5-7, 12208 Костолац, ПИБ </w:t>
      </w:r>
      <w:r w:rsidRPr="00C958A7">
        <w:rPr>
          <w:rFonts w:cs="Arial"/>
          <w:noProof/>
          <w:lang w:val="sr-Cyrl-BA"/>
        </w:rPr>
        <w:t>(103920327)</w:t>
      </w:r>
      <w:r w:rsidRPr="00C958A7">
        <w:rPr>
          <w:rFonts w:cs="Arial"/>
          <w:noProof/>
          <w:lang w:val="sr-Cyrl-RS"/>
        </w:rPr>
        <w:t>, са обавезним прилозима и то: Записник о квалитативном и квантитативном пријему 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 Рачун обавезно садржи број отпремнице, број уговора и број јавне набавке по којој се рачун испоставља.</w:t>
      </w:r>
    </w:p>
    <w:p w14:paraId="3D2FAF35" w14:textId="77777777" w:rsidR="0013284F" w:rsidRPr="00C958A7" w:rsidRDefault="0013284F" w:rsidP="0013284F">
      <w:pPr>
        <w:pStyle w:val="KDParagraf"/>
        <w:spacing w:before="0"/>
        <w:rPr>
          <w:rFonts w:cs="Arial"/>
          <w:noProof/>
          <w:lang w:val="sr-Cyrl-RS"/>
        </w:rPr>
      </w:pPr>
    </w:p>
    <w:p w14:paraId="696155B3" w14:textId="77777777" w:rsidR="0013284F" w:rsidRPr="00C958A7" w:rsidRDefault="0013284F" w:rsidP="0013284F">
      <w:pPr>
        <w:pStyle w:val="KDParagraf"/>
        <w:spacing w:before="0"/>
        <w:rPr>
          <w:rFonts w:cs="Arial"/>
          <w:i/>
          <w:noProof/>
          <w:lang w:val="sr-Cyrl-RS"/>
        </w:rPr>
      </w:pPr>
      <w:r w:rsidRPr="00C958A7">
        <w:rPr>
          <w:rFonts w:cs="Arial"/>
          <w:noProof/>
          <w:lang w:val="sr-Cyrl-RS"/>
        </w:rPr>
        <w:t xml:space="preserve">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w:t>
      </w:r>
      <w:r w:rsidRPr="00C958A7">
        <w:rPr>
          <w:rFonts w:cs="Arial"/>
          <w:noProof/>
          <w:lang w:val="sr-Cyrl-RS"/>
        </w:rPr>
        <w:lastRenderedPageBreak/>
        <w:t>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56219EE0" w14:textId="77777777" w:rsidR="0013284F" w:rsidRPr="00C958A7" w:rsidRDefault="0013284F" w:rsidP="0013284F">
      <w:pPr>
        <w:pStyle w:val="KDParagraf"/>
        <w:spacing w:before="0"/>
        <w:rPr>
          <w:rFonts w:cs="Arial"/>
          <w:noProof/>
          <w:lang w:val="ru-RU"/>
        </w:rPr>
      </w:pPr>
    </w:p>
    <w:p w14:paraId="62D8D1F6" w14:textId="77777777" w:rsidR="0013284F" w:rsidRPr="00C958A7" w:rsidRDefault="0013284F" w:rsidP="0013284F">
      <w:pPr>
        <w:pStyle w:val="KDParagraf"/>
        <w:spacing w:before="0"/>
        <w:rPr>
          <w:rFonts w:cs="Arial"/>
          <w:noProof/>
          <w:lang w:val="ru-RU"/>
        </w:rPr>
      </w:pPr>
      <w:r w:rsidRPr="00C958A7">
        <w:rPr>
          <w:rFonts w:cs="Arial"/>
          <w:noProof/>
          <w:lang w:val="sr-Cyrl-RS"/>
        </w:rPr>
        <w:t>Плаћање укупно уговорене цене извршиће се у динарима, на рачун Продавца бр.____________________ који се води код _________ банке, након сваке појединачне испоруке у року до 45 дана а након пријема исправног рачуна и  закључења Уговора, испуњења одложног услова и успешно извршеног квалитативног</w:t>
      </w:r>
      <w:r w:rsidRPr="00C958A7">
        <w:rPr>
          <w:rFonts w:cs="Arial"/>
          <w:noProof/>
          <w:lang w:val="sr-Cyrl-BA"/>
        </w:rPr>
        <w:t>/</w:t>
      </w:r>
      <w:r w:rsidRPr="00C958A7">
        <w:rPr>
          <w:rFonts w:cs="Arial"/>
          <w:noProof/>
          <w:lang w:val="sr-Cyrl-RS"/>
        </w:rPr>
        <w:t xml:space="preserve"> квантитативног пријема предмета  уговора.</w:t>
      </w:r>
    </w:p>
    <w:p w14:paraId="32FBBB5C" w14:textId="77777777" w:rsidR="0013284F" w:rsidRPr="00C958A7" w:rsidRDefault="0013284F" w:rsidP="0013284F">
      <w:pPr>
        <w:pStyle w:val="KDParagraf"/>
        <w:spacing w:before="0"/>
        <w:rPr>
          <w:rFonts w:cs="Arial"/>
          <w:noProof/>
          <w:lang w:val="ru-RU"/>
        </w:rPr>
      </w:pPr>
    </w:p>
    <w:p w14:paraId="4D2C6BB4" w14:textId="4429593A" w:rsidR="0013284F" w:rsidRPr="00C958A7" w:rsidRDefault="0013284F" w:rsidP="0013284F">
      <w:pPr>
        <w:pStyle w:val="KDParagraf"/>
        <w:spacing w:before="0"/>
        <w:rPr>
          <w:rFonts w:cs="Arial"/>
          <w:b/>
          <w:noProof/>
          <w:lang w:val="ru-RU"/>
        </w:rPr>
      </w:pPr>
      <w:r w:rsidRPr="00C958A7">
        <w:rPr>
          <w:rFonts w:cs="Arial"/>
          <w:b/>
          <w:noProof/>
          <w:lang w:val="sr-Cyrl-RS"/>
        </w:rPr>
        <w:t>РОК И МЕСТО ИСПОРУКЕ</w:t>
      </w:r>
    </w:p>
    <w:p w14:paraId="3C2CA771" w14:textId="77777777" w:rsidR="0013284F" w:rsidRDefault="0013284F" w:rsidP="0013284F">
      <w:pPr>
        <w:spacing w:before="0"/>
        <w:jc w:val="center"/>
        <w:rPr>
          <w:rFonts w:cs="Arial"/>
          <w:b/>
          <w:noProof/>
          <w:lang w:val="sr-Cyrl-RS"/>
        </w:rPr>
      </w:pPr>
      <w:r w:rsidRPr="00C958A7">
        <w:rPr>
          <w:rFonts w:cs="Arial"/>
          <w:b/>
          <w:noProof/>
          <w:lang w:val="sr-Cyrl-RS"/>
        </w:rPr>
        <w:t>Члан 5.</w:t>
      </w:r>
    </w:p>
    <w:p w14:paraId="5F204F61" w14:textId="77777777" w:rsidR="00F77D60" w:rsidRPr="00C958A7" w:rsidRDefault="00F77D60" w:rsidP="0013284F">
      <w:pPr>
        <w:spacing w:before="0"/>
        <w:jc w:val="center"/>
        <w:rPr>
          <w:rFonts w:cs="Arial"/>
          <w:b/>
          <w:noProof/>
          <w:lang w:val="ru-RU"/>
        </w:rPr>
      </w:pPr>
    </w:p>
    <w:p w14:paraId="7DFAA0F7" w14:textId="690F49B7" w:rsidR="00510E27" w:rsidRPr="00510E27" w:rsidRDefault="00510E27" w:rsidP="00510E27">
      <w:pPr>
        <w:pStyle w:val="KDParagraf"/>
        <w:rPr>
          <w:rFonts w:cs="Arial"/>
          <w:lang w:val="sr-Cyrl-CS"/>
        </w:rPr>
      </w:pPr>
      <w:r>
        <w:rPr>
          <w:rFonts w:cs="Arial"/>
          <w:lang w:val="sr-Cyrl-CS"/>
        </w:rPr>
        <w:t xml:space="preserve">Испорука добара вршиће се </w:t>
      </w:r>
      <w:r w:rsidRPr="00510E27">
        <w:rPr>
          <w:rFonts w:cs="Arial"/>
          <w:lang w:val="sr-Cyrl-CS"/>
        </w:rPr>
        <w:t>сукцесивно, у року до ____ календарских</w:t>
      </w:r>
      <w:r w:rsidRPr="00510E27">
        <w:rPr>
          <w:rFonts w:cs="Arial"/>
        </w:rPr>
        <w:t xml:space="preserve"> дана од дана ступања уговора</w:t>
      </w:r>
      <w:r w:rsidR="009D2DB5">
        <w:rPr>
          <w:rFonts w:cs="Arial"/>
          <w:lang w:val="sr-Cyrl-RS"/>
        </w:rPr>
        <w:t xml:space="preserve"> на снагу</w:t>
      </w:r>
      <w:r w:rsidRPr="00510E27">
        <w:rPr>
          <w:rFonts w:cs="Arial"/>
          <w:lang w:val="sr-Cyrl-CS"/>
        </w:rPr>
        <w:t>.</w:t>
      </w:r>
    </w:p>
    <w:p w14:paraId="2DEB7BF2" w14:textId="12BDBD27" w:rsidR="0013284F" w:rsidRPr="00C958A7" w:rsidRDefault="0013284F" w:rsidP="0013284F">
      <w:pPr>
        <w:pStyle w:val="KDParagraf"/>
        <w:spacing w:before="0"/>
        <w:rPr>
          <w:rFonts w:cs="Arial"/>
          <w:noProof/>
          <w:lang w:val="sr-Cyrl-RS" w:bidi="en-US"/>
        </w:rPr>
      </w:pPr>
      <w:r w:rsidRPr="00C958A7">
        <w:rPr>
          <w:rFonts w:cs="Arial"/>
          <w:noProof/>
          <w:lang w:val="sr-Cyrl-RS"/>
        </w:rPr>
        <w:t xml:space="preserve">Најаву испоруке извршити </w:t>
      </w:r>
      <w:r w:rsidRPr="00C958A7">
        <w:rPr>
          <w:rFonts w:cs="Arial"/>
          <w:noProof/>
          <w:lang w:val="ru-RU" w:bidi="en-US"/>
        </w:rPr>
        <w:t xml:space="preserve">путем електронске поште на </w:t>
      </w:r>
      <w:r w:rsidRPr="00EA3207">
        <w:rPr>
          <w:rFonts w:cs="Arial"/>
          <w:b/>
          <w:noProof/>
          <w:lang w:bidi="en-US"/>
        </w:rPr>
        <w:t>e</w:t>
      </w:r>
      <w:r w:rsidRPr="00EA3207">
        <w:rPr>
          <w:rFonts w:cs="Arial"/>
          <w:b/>
          <w:noProof/>
          <w:lang w:val="ru-RU" w:bidi="en-US"/>
        </w:rPr>
        <w:t>-</w:t>
      </w:r>
      <w:r w:rsidRPr="00EA3207">
        <w:rPr>
          <w:rFonts w:cs="Arial"/>
          <w:b/>
          <w:noProof/>
          <w:lang w:bidi="en-US"/>
        </w:rPr>
        <w:t>mail</w:t>
      </w:r>
      <w:r w:rsidRPr="00EA3207">
        <w:rPr>
          <w:rFonts w:cs="Arial"/>
          <w:b/>
          <w:noProof/>
          <w:lang w:val="sr-Cyrl-RS" w:bidi="en-US"/>
        </w:rPr>
        <w:t xml:space="preserve"> адресу</w:t>
      </w:r>
      <w:r w:rsidRPr="00EA3207">
        <w:rPr>
          <w:rFonts w:cs="Arial"/>
          <w:b/>
          <w:noProof/>
          <w:lang w:val="ru-RU" w:bidi="en-US"/>
        </w:rPr>
        <w:t>:</w:t>
      </w:r>
      <w:r w:rsidRPr="00EA3207">
        <w:rPr>
          <w:rFonts w:cs="Arial"/>
          <w:b/>
          <w:noProof/>
          <w:lang w:val="sr-Cyrl-RS"/>
        </w:rPr>
        <w:t xml:space="preserve"> </w:t>
      </w:r>
      <w:r w:rsidR="00510E27">
        <w:rPr>
          <w:rFonts w:cs="Arial"/>
          <w:b/>
          <w:noProof/>
          <w:lang w:bidi="en-US"/>
        </w:rPr>
        <w:t>miso.vratonjic</w:t>
      </w:r>
      <w:r w:rsidRPr="00EA3207">
        <w:rPr>
          <w:rFonts w:cs="Arial"/>
          <w:b/>
          <w:noProof/>
          <w:lang w:val="ru-RU" w:bidi="en-US"/>
        </w:rPr>
        <w:t>@</w:t>
      </w:r>
      <w:r w:rsidRPr="00EA3207">
        <w:rPr>
          <w:rFonts w:cs="Arial"/>
          <w:b/>
          <w:noProof/>
          <w:lang w:bidi="en-US"/>
        </w:rPr>
        <w:t>te</w:t>
      </w:r>
      <w:r w:rsidRPr="00EA3207">
        <w:rPr>
          <w:rFonts w:cs="Arial"/>
          <w:b/>
          <w:noProof/>
          <w:lang w:val="ru-RU" w:bidi="en-US"/>
        </w:rPr>
        <w:t>-</w:t>
      </w:r>
      <w:r w:rsidRPr="00EA3207">
        <w:rPr>
          <w:rFonts w:cs="Arial"/>
          <w:b/>
          <w:noProof/>
          <w:lang w:bidi="en-US"/>
        </w:rPr>
        <w:t>ko</w:t>
      </w:r>
      <w:r w:rsidRPr="00EA3207">
        <w:rPr>
          <w:rFonts w:cs="Arial"/>
          <w:b/>
          <w:noProof/>
          <w:lang w:val="ru-RU" w:bidi="en-US"/>
        </w:rPr>
        <w:t>.</w:t>
      </w:r>
      <w:r w:rsidRPr="00EA3207">
        <w:rPr>
          <w:rFonts w:cs="Arial"/>
          <w:b/>
          <w:noProof/>
          <w:lang w:bidi="en-US"/>
        </w:rPr>
        <w:t>rs</w:t>
      </w:r>
      <w:r w:rsidRPr="00C958A7">
        <w:rPr>
          <w:rFonts w:cs="Arial"/>
          <w:noProof/>
          <w:lang w:val="sr-Cyrl-RS"/>
        </w:rPr>
        <w:t>,  минимум 2 (два) радна дана од дана планиране испоруке.</w:t>
      </w:r>
    </w:p>
    <w:p w14:paraId="3DFEB18E" w14:textId="77777777" w:rsidR="0013284F" w:rsidRPr="00C958A7" w:rsidRDefault="0013284F" w:rsidP="0013284F">
      <w:pPr>
        <w:pStyle w:val="KDParagraf"/>
        <w:spacing w:before="0"/>
        <w:rPr>
          <w:rFonts w:cs="Arial"/>
          <w:noProof/>
          <w:lang w:val="ru-RU"/>
        </w:rPr>
      </w:pPr>
      <w:r w:rsidRPr="00C958A7">
        <w:rPr>
          <w:rFonts w:cs="Arial"/>
          <w:noProof/>
          <w:lang w:val="sr-Cyrl-RS"/>
        </w:rPr>
        <w:t xml:space="preserve">Место испоруке је на адреси: ЈП Електропривреда Србије, Београд – огранак ТЕ-КО Костолац, Костолац, по складиштима наведеним у обрасцу Структура цене.  </w:t>
      </w:r>
    </w:p>
    <w:p w14:paraId="6EEE68BA" w14:textId="77777777" w:rsidR="0013284F" w:rsidRPr="00C958A7" w:rsidRDefault="0013284F" w:rsidP="0013284F">
      <w:pPr>
        <w:pStyle w:val="KDParagraf"/>
        <w:spacing w:before="0"/>
        <w:rPr>
          <w:rFonts w:cs="Arial"/>
          <w:noProof/>
          <w:lang w:val="ru-RU"/>
        </w:rPr>
      </w:pPr>
      <w:r w:rsidRPr="00C958A7">
        <w:rPr>
          <w:rFonts w:cs="Arial"/>
          <w:noProof/>
          <w:lang w:val="sr-Cyrl-RS"/>
        </w:rPr>
        <w:t xml:space="preserve">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добра у складиште ЈП ЕПС, огранак ТЕ-КО Костолац, Костолац, по складиштима наведеним у обрасцу Структура цене. </w:t>
      </w:r>
    </w:p>
    <w:p w14:paraId="4B34A719" w14:textId="77777777" w:rsidR="0013284F" w:rsidRPr="00C958A7" w:rsidRDefault="0013284F" w:rsidP="0013284F">
      <w:pPr>
        <w:pStyle w:val="KDParagraf"/>
        <w:spacing w:before="0"/>
        <w:rPr>
          <w:rFonts w:cs="Arial"/>
          <w:noProof/>
          <w:lang w:val="ru-RU"/>
        </w:rPr>
      </w:pPr>
      <w:r w:rsidRPr="00C958A7">
        <w:rPr>
          <w:rFonts w:cs="Arial"/>
          <w:noProof/>
          <w:lang w:val="sr-Cyrl-RS"/>
        </w:rPr>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 огранак ТЕ-КО Костолац, Костолац, по складиштима наведеним у обрасцу Структура цене, врши у времену од  08:00 до 14:00 часова, а  у свему у  складу са инструкцијама и захтевима Купца. </w:t>
      </w:r>
    </w:p>
    <w:p w14:paraId="3DFB49EA" w14:textId="77777777" w:rsidR="0013284F" w:rsidRPr="00C958A7" w:rsidRDefault="0013284F" w:rsidP="0013284F">
      <w:pPr>
        <w:pStyle w:val="KDParagraf"/>
        <w:spacing w:before="0"/>
        <w:rPr>
          <w:rFonts w:cs="Arial"/>
          <w:noProof/>
          <w:lang w:val="ru-RU"/>
        </w:rPr>
      </w:pPr>
      <w:r w:rsidRPr="00C958A7">
        <w:rPr>
          <w:rFonts w:cs="Arial"/>
          <w:noProof/>
          <w:lang w:val="sr-Cyrl-RS"/>
        </w:rPr>
        <w:t>Евентуално настала штета приликом транспорта предметних добара до места испоруке пада на терет Продавца.</w:t>
      </w:r>
    </w:p>
    <w:p w14:paraId="6C4F7C0F" w14:textId="77777777" w:rsidR="0013284F" w:rsidRPr="00C958A7" w:rsidRDefault="0013284F" w:rsidP="0013284F">
      <w:pPr>
        <w:pStyle w:val="KDParagraf"/>
        <w:spacing w:before="0"/>
        <w:rPr>
          <w:rFonts w:cs="Arial"/>
          <w:noProof/>
          <w:lang w:val="sr-Cyrl-BA"/>
        </w:rPr>
      </w:pPr>
      <w:r w:rsidRPr="00C958A7">
        <w:rPr>
          <w:rFonts w:cs="Arial"/>
          <w:noProof/>
          <w:lang w:val="sr-Cyrl-RS"/>
        </w:rPr>
        <w:t xml:space="preserve">У случају да Продавац не изврши испоруку добара у уговореном року, Купац има право на наплату уговорне казне и </w:t>
      </w:r>
      <w:r w:rsidRPr="00C958A7">
        <w:rPr>
          <w:rFonts w:cs="Arial"/>
          <w:noProof/>
          <w:lang w:val="sr-Cyrl-BA"/>
        </w:rPr>
        <w:t>бланко соло менице</w:t>
      </w:r>
      <w:r w:rsidRPr="00C958A7">
        <w:rPr>
          <w:rFonts w:cs="Arial"/>
          <w:noProof/>
          <w:lang w:val="sr-Cyrl-RS"/>
        </w:rPr>
        <w:t xml:space="preserve"> за добро извршење посла у целости, као и право на раскид Уговора.</w:t>
      </w:r>
    </w:p>
    <w:p w14:paraId="4057346D" w14:textId="67BCDCCC" w:rsidR="0013284F" w:rsidRPr="00C958A7" w:rsidRDefault="0013284F" w:rsidP="0013284F">
      <w:pPr>
        <w:pStyle w:val="KDParagraf"/>
        <w:spacing w:before="0"/>
        <w:rPr>
          <w:rFonts w:eastAsia="Calibri" w:cs="Arial"/>
          <w:noProof/>
          <w:lang w:val="ru-RU"/>
        </w:rPr>
      </w:pPr>
    </w:p>
    <w:p w14:paraId="6C82FF81" w14:textId="77777777" w:rsidR="0013284F" w:rsidRPr="00C958A7" w:rsidRDefault="0013284F" w:rsidP="0013284F">
      <w:pPr>
        <w:pStyle w:val="KDParagraf"/>
        <w:spacing w:before="0"/>
        <w:rPr>
          <w:rFonts w:eastAsia="Calibri" w:cs="Arial"/>
          <w:noProof/>
          <w:lang w:val="ru-RU"/>
        </w:rPr>
      </w:pPr>
    </w:p>
    <w:p w14:paraId="7890E3C2" w14:textId="77777777" w:rsidR="0013284F" w:rsidRDefault="0013284F" w:rsidP="0013284F">
      <w:pPr>
        <w:spacing w:before="0"/>
        <w:rPr>
          <w:rFonts w:cs="Arial"/>
          <w:b/>
          <w:noProof/>
          <w:lang w:val="sr-Cyrl-RS"/>
        </w:rPr>
      </w:pPr>
      <w:r w:rsidRPr="00C958A7">
        <w:rPr>
          <w:rFonts w:cs="Arial"/>
          <w:b/>
          <w:noProof/>
          <w:lang w:val="sr-Cyrl-RS"/>
        </w:rPr>
        <w:t>КВАЛИТАТИВНИ И КВАНТИТАТИВНИ ПРИЈЕМ</w:t>
      </w:r>
    </w:p>
    <w:p w14:paraId="039A602C" w14:textId="77777777" w:rsidR="00F77D60" w:rsidRPr="00C958A7" w:rsidRDefault="00F77D60" w:rsidP="0013284F">
      <w:pPr>
        <w:spacing w:before="0"/>
        <w:rPr>
          <w:rFonts w:cs="Arial"/>
          <w:b/>
          <w:noProof/>
          <w:lang w:val="ru-RU"/>
        </w:rPr>
      </w:pPr>
    </w:p>
    <w:p w14:paraId="697E78E5" w14:textId="77777777" w:rsidR="0013284F" w:rsidRDefault="0013284F" w:rsidP="0013284F">
      <w:pPr>
        <w:spacing w:before="0"/>
        <w:jc w:val="center"/>
        <w:rPr>
          <w:rFonts w:cs="Arial"/>
          <w:b/>
          <w:noProof/>
          <w:lang w:val="sr-Cyrl-RS"/>
        </w:rPr>
      </w:pPr>
      <w:r w:rsidRPr="00C958A7">
        <w:rPr>
          <w:rFonts w:cs="Arial"/>
          <w:b/>
          <w:noProof/>
          <w:lang w:val="sr-Cyrl-RS"/>
        </w:rPr>
        <w:t>Члан 6.</w:t>
      </w:r>
    </w:p>
    <w:p w14:paraId="33F0C6EE" w14:textId="77777777" w:rsidR="0013284F" w:rsidRDefault="0013284F" w:rsidP="0013284F">
      <w:pPr>
        <w:spacing w:before="0"/>
        <w:rPr>
          <w:rFonts w:cs="Arial"/>
          <w:b/>
          <w:noProof/>
          <w:lang w:val="sr-Cyrl-RS"/>
        </w:rPr>
      </w:pPr>
      <w:r w:rsidRPr="00C958A7">
        <w:rPr>
          <w:rFonts w:cs="Arial"/>
          <w:b/>
          <w:noProof/>
          <w:lang w:val="sr-Cyrl-RS"/>
        </w:rPr>
        <w:t>Квантитативни пријем</w:t>
      </w:r>
    </w:p>
    <w:p w14:paraId="177312F7" w14:textId="77777777" w:rsidR="00F77D60" w:rsidRPr="00C958A7" w:rsidRDefault="00F77D60" w:rsidP="0013284F">
      <w:pPr>
        <w:spacing w:before="0"/>
        <w:rPr>
          <w:rFonts w:cs="Arial"/>
          <w:b/>
          <w:noProof/>
          <w:lang w:val="ru-RU"/>
        </w:rPr>
      </w:pPr>
    </w:p>
    <w:p w14:paraId="370C54DB" w14:textId="77777777" w:rsidR="0013284F" w:rsidRPr="00C958A7" w:rsidRDefault="0013284F" w:rsidP="0013284F">
      <w:pPr>
        <w:pStyle w:val="KDParagraf"/>
        <w:spacing w:before="0"/>
        <w:rPr>
          <w:rFonts w:cs="Arial"/>
          <w:noProof/>
          <w:lang w:val="ru-RU"/>
        </w:rPr>
      </w:pPr>
      <w:r w:rsidRPr="00C958A7">
        <w:rPr>
          <w:rFonts w:cs="Arial"/>
          <w:noProof/>
          <w:lang w:val="ru-RU"/>
        </w:rPr>
        <w:t>Продавац се обавезује да писаним путем обавести Купца о тачном датуму испоруке најмање 2 (два</w:t>
      </w:r>
      <w:r w:rsidRPr="00C958A7">
        <w:rPr>
          <w:rFonts w:cs="Arial"/>
          <w:noProof/>
          <w:lang w:val="sr-Cyrl-BA"/>
        </w:rPr>
        <w:t>)</w:t>
      </w:r>
      <w:r w:rsidRPr="00C958A7">
        <w:rPr>
          <w:rFonts w:cs="Arial"/>
          <w:noProof/>
          <w:lang w:val="ru-RU"/>
        </w:rPr>
        <w:t xml:space="preserve"> радна дана пре планираног датума испоруке.</w:t>
      </w:r>
    </w:p>
    <w:p w14:paraId="6F201878" w14:textId="77777777" w:rsidR="0013284F" w:rsidRPr="00C958A7" w:rsidRDefault="0013284F" w:rsidP="0013284F">
      <w:pPr>
        <w:pStyle w:val="KDParagraf"/>
        <w:spacing w:before="0"/>
        <w:rPr>
          <w:rFonts w:cs="Arial"/>
          <w:noProof/>
          <w:lang w:val="ru-RU"/>
        </w:rPr>
      </w:pPr>
      <w:r w:rsidRPr="00C958A7">
        <w:rPr>
          <w:rFonts w:cs="Arial"/>
          <w:noProof/>
          <w:lang w:val="sr-Cyrl-RS"/>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14:paraId="3D57954D" w14:textId="07EE230C" w:rsidR="0013284F" w:rsidRPr="00C958A7" w:rsidRDefault="0013284F" w:rsidP="0013284F">
      <w:pPr>
        <w:pStyle w:val="KDParagraf"/>
        <w:spacing w:before="0"/>
        <w:rPr>
          <w:rFonts w:cs="Arial"/>
          <w:noProof/>
          <w:lang w:val="ru-RU"/>
        </w:rPr>
      </w:pPr>
      <w:r w:rsidRPr="00C958A7">
        <w:rPr>
          <w:rFonts w:cs="Arial"/>
          <w:noProof/>
          <w:lang w:val="sr-Cyrl-RS"/>
        </w:rPr>
        <w:t>Купац је дужан да, у складу са обавештењем Продавца, организује благовремено преузима</w:t>
      </w:r>
      <w:r w:rsidR="00F77D60">
        <w:rPr>
          <w:rFonts w:cs="Arial"/>
          <w:noProof/>
          <w:lang w:val="sr-Cyrl-RS"/>
        </w:rPr>
        <w:t>ње добра у времену од 08:00 до 14:</w:t>
      </w:r>
      <w:r w:rsidRPr="00C958A7">
        <w:rPr>
          <w:rFonts w:cs="Arial"/>
          <w:noProof/>
          <w:lang w:val="sr-Cyrl-RS"/>
        </w:rPr>
        <w:t>00 часова.</w:t>
      </w:r>
    </w:p>
    <w:p w14:paraId="64077F6A" w14:textId="77777777" w:rsidR="0013284F" w:rsidRPr="00C958A7" w:rsidRDefault="0013284F" w:rsidP="0013284F">
      <w:pPr>
        <w:pStyle w:val="KDParagraf"/>
        <w:spacing w:before="0"/>
        <w:rPr>
          <w:rFonts w:cs="Arial"/>
          <w:noProof/>
          <w:lang w:val="ru-RU"/>
        </w:rPr>
      </w:pPr>
      <w:r w:rsidRPr="00C958A7">
        <w:rPr>
          <w:rFonts w:cs="Arial"/>
          <w:noProof/>
          <w:lang w:val="sr-Cyrl-RS"/>
        </w:rPr>
        <w:t>Пријем предмета уговора констатоваће се потписивањем Записника о квантитативном пријему – без примедби и/или Отпремнице и провером:</w:t>
      </w:r>
    </w:p>
    <w:p w14:paraId="0EAFFA8D" w14:textId="77777777" w:rsidR="0013284F" w:rsidRPr="00C958A7" w:rsidRDefault="0013284F" w:rsidP="0013284F">
      <w:pPr>
        <w:pStyle w:val="KDNabrajanje"/>
        <w:spacing w:before="0"/>
        <w:rPr>
          <w:rFonts w:cs="Arial"/>
          <w:noProof/>
        </w:rPr>
      </w:pPr>
      <w:r w:rsidRPr="00C958A7">
        <w:rPr>
          <w:rFonts w:cs="Arial"/>
          <w:noProof/>
          <w:lang w:val="sr-Cyrl-RS"/>
        </w:rPr>
        <w:t>да ли је испоручена уговорена  количина</w:t>
      </w:r>
    </w:p>
    <w:p w14:paraId="102B9C10" w14:textId="77777777" w:rsidR="0013284F" w:rsidRPr="00C958A7" w:rsidRDefault="0013284F" w:rsidP="0013284F">
      <w:pPr>
        <w:pStyle w:val="KDNabrajanje"/>
        <w:spacing w:before="0"/>
        <w:rPr>
          <w:rFonts w:cs="Arial"/>
          <w:noProof/>
        </w:rPr>
      </w:pPr>
      <w:r w:rsidRPr="00C958A7">
        <w:rPr>
          <w:rFonts w:cs="Arial"/>
          <w:noProof/>
          <w:lang w:val="sr-Cyrl-RS"/>
        </w:rPr>
        <w:t>да ли су добра испоручена у оригиналном паковању</w:t>
      </w:r>
    </w:p>
    <w:p w14:paraId="740EC510" w14:textId="77777777" w:rsidR="0013284F" w:rsidRPr="00C958A7" w:rsidRDefault="0013284F" w:rsidP="0013284F">
      <w:pPr>
        <w:pStyle w:val="KDNabrajanje"/>
        <w:spacing w:before="0"/>
        <w:rPr>
          <w:rFonts w:cs="Arial"/>
          <w:noProof/>
        </w:rPr>
      </w:pPr>
      <w:r w:rsidRPr="00C958A7">
        <w:rPr>
          <w:rFonts w:cs="Arial"/>
          <w:noProof/>
          <w:lang w:val="sr-Cyrl-RS"/>
        </w:rPr>
        <w:t>да ли су добра без видљивог оштећења</w:t>
      </w:r>
    </w:p>
    <w:p w14:paraId="75AAD9F1" w14:textId="77777777" w:rsidR="0013284F" w:rsidRPr="00C958A7" w:rsidRDefault="0013284F" w:rsidP="0013284F">
      <w:pPr>
        <w:pStyle w:val="KDNabrajanje"/>
        <w:spacing w:before="0"/>
        <w:rPr>
          <w:rFonts w:cs="Arial"/>
          <w:noProof/>
        </w:rPr>
      </w:pPr>
      <w:r w:rsidRPr="00C958A7">
        <w:rPr>
          <w:rFonts w:cs="Arial"/>
          <w:noProof/>
          <w:lang w:val="sr-Cyrl-RS"/>
        </w:rPr>
        <w:lastRenderedPageBreak/>
        <w:t>да ли је уз испоручена добра достављена комплетна пратећа документација наведена у конкурсној документацији.</w:t>
      </w:r>
    </w:p>
    <w:p w14:paraId="2EB4D562" w14:textId="77777777" w:rsidR="0013284F" w:rsidRPr="00C958A7" w:rsidRDefault="0013284F" w:rsidP="0013284F">
      <w:pPr>
        <w:pStyle w:val="KDNabrajanje"/>
        <w:numPr>
          <w:ilvl w:val="0"/>
          <w:numId w:val="0"/>
        </w:numPr>
        <w:spacing w:before="0"/>
        <w:ind w:left="568" w:hanging="284"/>
        <w:rPr>
          <w:rFonts w:cs="Arial"/>
          <w:noProof/>
        </w:rPr>
      </w:pPr>
    </w:p>
    <w:p w14:paraId="6A6AE9C4" w14:textId="77777777" w:rsidR="0013284F" w:rsidRPr="00C958A7" w:rsidRDefault="0013284F" w:rsidP="0013284F">
      <w:pPr>
        <w:pStyle w:val="KDParagraf"/>
        <w:spacing w:before="0"/>
        <w:rPr>
          <w:rFonts w:cs="Arial"/>
          <w:noProof/>
          <w:lang w:val="sr-Cyrl-BA"/>
        </w:rPr>
      </w:pPr>
      <w:r w:rsidRPr="00C958A7">
        <w:rPr>
          <w:rFonts w:cs="Arial"/>
          <w:noProof/>
          <w:lang w:val="ru-RU"/>
        </w:rPr>
        <w:t>У случају да дође до одступања од уговореног, Продавац је дужан да до краја уговореног рока испоруке отклони све недостатке</w:t>
      </w:r>
      <w:r w:rsidRPr="00C958A7">
        <w:rPr>
          <w:rFonts w:cs="Arial"/>
          <w:noProof/>
          <w:lang w:val="sr-Cyrl-RS"/>
        </w:rPr>
        <w:t xml:space="preserve"> а</w:t>
      </w:r>
      <w:r w:rsidRPr="00C958A7">
        <w:rPr>
          <w:rFonts w:cs="Arial"/>
          <w:noProof/>
          <w:lang w:val="ru-RU"/>
        </w:rPr>
        <w:t xml:space="preserve"> док се </w:t>
      </w:r>
      <w:r w:rsidRPr="00C958A7">
        <w:rPr>
          <w:rFonts w:cs="Arial"/>
          <w:noProof/>
          <w:lang w:val="sr-Cyrl-RS"/>
        </w:rPr>
        <w:t xml:space="preserve">ти недостаци не </w:t>
      </w:r>
      <w:r w:rsidRPr="00C958A7">
        <w:rPr>
          <w:rFonts w:cs="Arial"/>
          <w:noProof/>
          <w:lang w:val="ru-RU"/>
        </w:rPr>
        <w:t>отклон</w:t>
      </w:r>
      <w:r w:rsidRPr="00C958A7">
        <w:rPr>
          <w:rFonts w:cs="Arial"/>
          <w:noProof/>
          <w:lang w:val="sr-Cyrl-RS"/>
        </w:rPr>
        <w:t>е</w:t>
      </w:r>
      <w:r w:rsidRPr="00C958A7">
        <w:rPr>
          <w:rFonts w:cs="Arial"/>
          <w:noProof/>
          <w:lang w:val="ru-RU"/>
        </w:rPr>
        <w:t xml:space="preserve">, </w:t>
      </w:r>
      <w:r w:rsidRPr="00C958A7">
        <w:rPr>
          <w:rFonts w:cs="Arial"/>
          <w:noProof/>
          <w:lang w:val="sr-Cyrl-RS"/>
        </w:rPr>
        <w:t xml:space="preserve">сматраће се да </w:t>
      </w:r>
      <w:r w:rsidRPr="00C958A7">
        <w:rPr>
          <w:rFonts w:cs="Arial"/>
          <w:noProof/>
          <w:lang w:val="ru-RU"/>
        </w:rPr>
        <w:t>испорук</w:t>
      </w:r>
      <w:r w:rsidRPr="00C958A7">
        <w:rPr>
          <w:rFonts w:cs="Arial"/>
          <w:noProof/>
          <w:lang w:val="sr-Cyrl-RS"/>
        </w:rPr>
        <w:t>а</w:t>
      </w:r>
      <w:r w:rsidRPr="00C958A7">
        <w:rPr>
          <w:rFonts w:cs="Arial"/>
          <w:noProof/>
          <w:lang w:val="ru-RU"/>
        </w:rPr>
        <w:t xml:space="preserve"> није </w:t>
      </w:r>
      <w:r w:rsidRPr="00C958A7">
        <w:rPr>
          <w:rFonts w:cs="Arial"/>
          <w:noProof/>
          <w:lang w:val="sr-Cyrl-RS"/>
        </w:rPr>
        <w:t>извршена у року</w:t>
      </w:r>
      <w:r w:rsidRPr="00C958A7">
        <w:rPr>
          <w:rFonts w:cs="Arial"/>
          <w:noProof/>
          <w:lang w:val="ru-RU"/>
        </w:rPr>
        <w:t xml:space="preserve">. </w:t>
      </w:r>
    </w:p>
    <w:p w14:paraId="45E0C295" w14:textId="77777777" w:rsidR="00685A38" w:rsidRPr="00C958A7" w:rsidRDefault="00685A38" w:rsidP="0013284F">
      <w:pPr>
        <w:spacing w:before="0"/>
        <w:rPr>
          <w:rFonts w:cs="Arial"/>
          <w:b/>
          <w:noProof/>
          <w:lang w:val="ru-RU"/>
        </w:rPr>
      </w:pPr>
    </w:p>
    <w:p w14:paraId="11B15395" w14:textId="77777777" w:rsidR="0013284F" w:rsidRDefault="0013284F" w:rsidP="0013284F">
      <w:pPr>
        <w:spacing w:before="0"/>
        <w:jc w:val="center"/>
        <w:rPr>
          <w:rFonts w:cs="Arial"/>
          <w:b/>
          <w:noProof/>
          <w:lang w:val="sr-Cyrl-RS"/>
        </w:rPr>
      </w:pPr>
      <w:r w:rsidRPr="00C958A7">
        <w:rPr>
          <w:rFonts w:cs="Arial"/>
          <w:b/>
          <w:noProof/>
          <w:lang w:val="sr-Cyrl-RS"/>
        </w:rPr>
        <w:t>Члан 7.</w:t>
      </w:r>
    </w:p>
    <w:p w14:paraId="5AE045FB" w14:textId="77777777" w:rsidR="0013284F" w:rsidRPr="00C958A7" w:rsidRDefault="0013284F" w:rsidP="0013284F">
      <w:pPr>
        <w:spacing w:before="0"/>
        <w:rPr>
          <w:rFonts w:cs="Arial"/>
          <w:b/>
          <w:noProof/>
          <w:lang w:val="ru-RU"/>
        </w:rPr>
      </w:pPr>
      <w:r w:rsidRPr="00C958A7">
        <w:rPr>
          <w:rFonts w:cs="Arial"/>
          <w:b/>
          <w:noProof/>
          <w:lang w:val="sr-Cyrl-RS"/>
        </w:rPr>
        <w:t>Квалитативни пријем</w:t>
      </w:r>
    </w:p>
    <w:p w14:paraId="68E999A1" w14:textId="77777777" w:rsidR="0013284F" w:rsidRPr="00C958A7" w:rsidRDefault="0013284F" w:rsidP="0013284F">
      <w:pPr>
        <w:tabs>
          <w:tab w:val="left" w:pos="9090"/>
        </w:tabs>
        <w:rPr>
          <w:rFonts w:cs="Arial"/>
          <w:noProof/>
          <w:lang w:val="sr-Cyrl-RS"/>
        </w:rPr>
      </w:pPr>
      <w:r w:rsidRPr="00C958A7">
        <w:rPr>
          <w:rFonts w:cs="Arial"/>
          <w:noProof/>
          <w:lang w:val="sr-Cyrl-RS"/>
        </w:rPr>
        <w:t xml:space="preserve">Купац је обавезан да по квантитативном пријему испоруке </w:t>
      </w:r>
      <w:r w:rsidRPr="00C958A7">
        <w:rPr>
          <w:rFonts w:cs="Arial"/>
          <w:bCs/>
          <w:noProof/>
          <w:lang w:val="sr-Cyrl-RS"/>
        </w:rPr>
        <w:t>добара</w:t>
      </w:r>
      <w:r w:rsidRPr="00C958A7">
        <w:rPr>
          <w:rFonts w:cs="Arial"/>
          <w:noProof/>
          <w:lang w:val="sr-Cyrl-RS"/>
        </w:rPr>
        <w:t>, без одлагања, утврди квалитет испорученог добра  чим је то према редовном току ствари и околностима могуће, а најкасније у року од 8 (осам) дана.</w:t>
      </w:r>
    </w:p>
    <w:p w14:paraId="64B7A175" w14:textId="77777777" w:rsidR="0013284F" w:rsidRPr="00C958A7" w:rsidRDefault="0013284F" w:rsidP="0013284F">
      <w:pPr>
        <w:tabs>
          <w:tab w:val="left" w:pos="9090"/>
        </w:tabs>
        <w:rPr>
          <w:rFonts w:cs="Arial"/>
          <w:noProof/>
          <w:lang w:val="sr-Cyrl-RS"/>
        </w:rPr>
      </w:pPr>
      <w:r w:rsidRPr="00C958A7">
        <w:rPr>
          <w:rFonts w:cs="Arial"/>
          <w:noProof/>
          <w:lang w:val="sr-Cyrl-RS"/>
        </w:rPr>
        <w:t xml:space="preserve">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14:paraId="73B9FBE3" w14:textId="77777777" w:rsidR="0013284F" w:rsidRPr="00C958A7" w:rsidRDefault="0013284F" w:rsidP="0013284F">
      <w:pPr>
        <w:tabs>
          <w:tab w:val="left" w:pos="9090"/>
        </w:tabs>
        <w:rPr>
          <w:rFonts w:cs="Arial"/>
          <w:noProof/>
          <w:lang w:val="sr-Cyrl-RS"/>
        </w:rPr>
      </w:pPr>
      <w:r w:rsidRPr="00C958A7">
        <w:rPr>
          <w:rFonts w:cs="Arial"/>
          <w:noProof/>
          <w:lang w:val="sr-Cyrl-RS"/>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када је утврдио да квалитет испорученог добра не одговара уговореном.</w:t>
      </w:r>
    </w:p>
    <w:p w14:paraId="4101335E" w14:textId="77777777" w:rsidR="0013284F" w:rsidRPr="00C958A7" w:rsidRDefault="0013284F" w:rsidP="0013284F">
      <w:pPr>
        <w:tabs>
          <w:tab w:val="left" w:pos="9090"/>
        </w:tabs>
        <w:rPr>
          <w:rFonts w:cs="Arial"/>
          <w:noProof/>
          <w:lang w:val="sr-Cyrl-RS"/>
        </w:rPr>
      </w:pPr>
      <w:r w:rsidRPr="00C958A7">
        <w:rPr>
          <w:rFonts w:cs="Arial"/>
          <w:noProof/>
          <w:lang w:val="sr-Cyrl-RS"/>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14:paraId="661C7962" w14:textId="77777777" w:rsidR="0013284F" w:rsidRPr="00C958A7" w:rsidRDefault="0013284F" w:rsidP="0013284F">
      <w:pPr>
        <w:tabs>
          <w:tab w:val="left" w:pos="9090"/>
        </w:tabs>
        <w:rPr>
          <w:rFonts w:cs="Arial"/>
          <w:noProof/>
          <w:lang w:val="sr-Cyrl-RS"/>
        </w:rPr>
      </w:pPr>
      <w:r w:rsidRPr="00C958A7">
        <w:rPr>
          <w:rFonts w:cs="Arial"/>
          <w:noProof/>
          <w:lang w:val="sr-Cyrl-RS"/>
        </w:rPr>
        <w:t>Продавац је обавезан да у року од 7 (седам) дана од дана пријема приговора из става 3. и става 4. овог члана, писмено обавести Купца о исходу рекламације.</w:t>
      </w:r>
    </w:p>
    <w:p w14:paraId="6D699571" w14:textId="77777777" w:rsidR="0013284F" w:rsidRPr="00C958A7" w:rsidRDefault="0013284F" w:rsidP="0013284F">
      <w:pPr>
        <w:tabs>
          <w:tab w:val="left" w:pos="9090"/>
        </w:tabs>
        <w:rPr>
          <w:rFonts w:cs="Arial"/>
          <w:noProof/>
          <w:lang w:val="sr-Cyrl-RS"/>
        </w:rPr>
      </w:pPr>
      <w:r w:rsidRPr="00C958A7">
        <w:rPr>
          <w:rFonts w:cs="Arial"/>
          <w:noProof/>
          <w:lang w:val="sr-Cyrl-RS"/>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14:paraId="0696FF06" w14:textId="77777777" w:rsidR="0013284F" w:rsidRPr="00C958A7" w:rsidRDefault="0013284F" w:rsidP="0013284F">
      <w:pPr>
        <w:pStyle w:val="KDNabrajanje"/>
        <w:rPr>
          <w:rFonts w:cs="Arial"/>
          <w:noProof/>
        </w:rPr>
      </w:pPr>
      <w:r w:rsidRPr="00C958A7">
        <w:rPr>
          <w:rFonts w:cs="Arial"/>
          <w:noProof/>
          <w:lang w:val="sr-Cyrl-RS"/>
        </w:rPr>
        <w:t xml:space="preserve">да отклони недостатке о свом трошку, ако су мане на добрима отклоњиве, или </w:t>
      </w:r>
    </w:p>
    <w:p w14:paraId="69C23D1A" w14:textId="77777777" w:rsidR="0013284F" w:rsidRPr="00C958A7" w:rsidRDefault="0013284F" w:rsidP="0013284F">
      <w:pPr>
        <w:pStyle w:val="KDNabrajanje"/>
        <w:rPr>
          <w:rFonts w:cs="Arial"/>
          <w:noProof/>
        </w:rPr>
      </w:pPr>
      <w:r w:rsidRPr="00C958A7">
        <w:rPr>
          <w:rFonts w:cs="Arial"/>
          <w:noProof/>
          <w:lang w:val="sr-Cyrl-RS"/>
        </w:rPr>
        <w:t>да му испоручи нове количине добра без недостатака о свом трошку и да испоручено  добро са недостацима о свом трошку преузме или</w:t>
      </w:r>
    </w:p>
    <w:p w14:paraId="5BAF09ED" w14:textId="77777777" w:rsidR="0013284F" w:rsidRPr="00C958A7" w:rsidRDefault="0013284F" w:rsidP="0013284F">
      <w:pPr>
        <w:pStyle w:val="KDNabrajanje"/>
        <w:rPr>
          <w:rFonts w:cs="Arial"/>
          <w:noProof/>
        </w:rPr>
      </w:pPr>
      <w:r w:rsidRPr="00C958A7">
        <w:rPr>
          <w:rFonts w:cs="Arial"/>
          <w:noProof/>
          <w:lang w:val="sr-Cyrl-RS"/>
        </w:rPr>
        <w:t>да одбије пријем добра са недостацима.</w:t>
      </w:r>
    </w:p>
    <w:p w14:paraId="651CB01F" w14:textId="77777777" w:rsidR="0013284F" w:rsidRPr="00C958A7" w:rsidRDefault="0013284F" w:rsidP="0013284F">
      <w:pPr>
        <w:tabs>
          <w:tab w:val="left" w:pos="9090"/>
        </w:tabs>
        <w:rPr>
          <w:rFonts w:cs="Arial"/>
          <w:noProof/>
          <w:lang w:val="sr-Cyrl-RS"/>
        </w:rPr>
      </w:pPr>
      <w:r w:rsidRPr="00C958A7">
        <w:rPr>
          <w:rFonts w:cs="Arial"/>
          <w:noProof/>
          <w:lang w:val="sr-Cyrl-RS"/>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14:paraId="3BFC0E59" w14:textId="58162A90" w:rsidR="00F77D60" w:rsidRPr="00C05544" w:rsidRDefault="0013284F" w:rsidP="00C05544">
      <w:pPr>
        <w:tabs>
          <w:tab w:val="left" w:pos="9090"/>
        </w:tabs>
        <w:rPr>
          <w:rFonts w:cs="Arial"/>
          <w:noProof/>
          <w:lang w:val="sr-Cyrl-RS"/>
        </w:rPr>
      </w:pPr>
      <w:r w:rsidRPr="00C958A7">
        <w:rPr>
          <w:rFonts w:cs="Arial"/>
          <w:noProof/>
          <w:lang w:val="sr-Cyrl-RS"/>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14:paraId="55C32F57" w14:textId="77777777" w:rsidR="00F77D60" w:rsidRPr="00C958A7" w:rsidRDefault="00F77D60" w:rsidP="0013284F">
      <w:pPr>
        <w:tabs>
          <w:tab w:val="left" w:pos="9090"/>
        </w:tabs>
        <w:rPr>
          <w:rFonts w:cs="Arial"/>
          <w:noProof/>
          <w:lang w:val="sr-Cyrl-RS"/>
        </w:rPr>
      </w:pPr>
    </w:p>
    <w:p w14:paraId="7F4F0DF9" w14:textId="77777777" w:rsidR="0013284F" w:rsidRPr="00C958A7" w:rsidRDefault="0013284F" w:rsidP="0013284F">
      <w:pPr>
        <w:spacing w:before="0"/>
        <w:rPr>
          <w:rFonts w:cs="Arial"/>
          <w:b/>
          <w:noProof/>
          <w:lang w:val="ru-RU"/>
        </w:rPr>
      </w:pPr>
      <w:r w:rsidRPr="00C958A7">
        <w:rPr>
          <w:rFonts w:cs="Arial"/>
          <w:b/>
          <w:noProof/>
          <w:lang w:val="sr-Cyrl-RS"/>
        </w:rPr>
        <w:t>ГАРАНТНИ РОК</w:t>
      </w:r>
    </w:p>
    <w:p w14:paraId="16D7F595" w14:textId="77777777" w:rsidR="0013284F" w:rsidRPr="00C958A7" w:rsidRDefault="0013284F" w:rsidP="0013284F">
      <w:pPr>
        <w:spacing w:before="0"/>
        <w:jc w:val="center"/>
        <w:rPr>
          <w:rFonts w:cs="Arial"/>
          <w:noProof/>
          <w:lang w:val="ru-RU"/>
        </w:rPr>
      </w:pPr>
      <w:r w:rsidRPr="00C958A7">
        <w:rPr>
          <w:rFonts w:cs="Arial"/>
          <w:b/>
          <w:noProof/>
          <w:lang w:val="sr-Cyrl-RS"/>
        </w:rPr>
        <w:t>Члан 8.</w:t>
      </w:r>
    </w:p>
    <w:p w14:paraId="4550EAAE" w14:textId="77777777" w:rsidR="00C05544" w:rsidRDefault="003A684A" w:rsidP="0013284F">
      <w:pPr>
        <w:tabs>
          <w:tab w:val="left" w:pos="9090"/>
        </w:tabs>
        <w:rPr>
          <w:rFonts w:cs="Arial"/>
          <w:noProof/>
          <w:lang w:val="sr-Cyrl-RS"/>
        </w:rPr>
      </w:pPr>
      <w:r w:rsidRPr="00C958A7">
        <w:rPr>
          <w:rFonts w:cs="Arial"/>
          <w:noProof/>
          <w:lang w:val="sr-Cyrl-RS"/>
        </w:rPr>
        <w:t>Гарантни рок за испоручена добра и</w:t>
      </w:r>
      <w:r w:rsidR="00F77D60">
        <w:rPr>
          <w:rFonts w:cs="Arial"/>
          <w:noProof/>
          <w:lang w:val="sr-Cyrl-RS"/>
        </w:rPr>
        <w:t xml:space="preserve">з члана 1, износи </w:t>
      </w:r>
      <w:r w:rsidR="00C05544" w:rsidRPr="00C05544">
        <w:rPr>
          <w:rFonts w:cs="Arial"/>
          <w:noProof/>
          <w:lang w:val="sr-Cyrl-RS"/>
        </w:rPr>
        <w:t>____ месеци од дана када је извршен квантитативни и квалитативни пријем  добара, односно ____ месеци од уградње добара</w:t>
      </w:r>
      <w:r w:rsidR="00C05544">
        <w:rPr>
          <w:rFonts w:cs="Arial"/>
          <w:noProof/>
          <w:lang w:val="sr-Cyrl-RS"/>
        </w:rPr>
        <w:t>.</w:t>
      </w:r>
    </w:p>
    <w:p w14:paraId="54F8ECBD" w14:textId="4C47DCD8" w:rsidR="0013284F" w:rsidRPr="00C958A7" w:rsidRDefault="0013284F" w:rsidP="0013284F">
      <w:pPr>
        <w:tabs>
          <w:tab w:val="left" w:pos="9090"/>
        </w:tabs>
        <w:rPr>
          <w:rFonts w:cs="Arial"/>
          <w:noProof/>
          <w:lang w:val="sr-Cyrl-RS"/>
        </w:rPr>
      </w:pPr>
      <w:r w:rsidRPr="00C958A7">
        <w:rPr>
          <w:rFonts w:cs="Arial"/>
          <w:noProof/>
          <w:lang w:val="sr-Cyrl-RS"/>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14:paraId="6C9EE799" w14:textId="77777777" w:rsidR="0013284F" w:rsidRPr="00C958A7" w:rsidRDefault="0013284F" w:rsidP="0013284F">
      <w:pPr>
        <w:tabs>
          <w:tab w:val="left" w:pos="9090"/>
        </w:tabs>
        <w:rPr>
          <w:rFonts w:cs="Arial"/>
          <w:noProof/>
          <w:lang w:val="sr-Cyrl-RS"/>
        </w:rPr>
      </w:pPr>
      <w:r w:rsidRPr="00C958A7">
        <w:rPr>
          <w:rFonts w:cs="Arial"/>
          <w:noProof/>
          <w:lang w:val="sr-Cyrl-RS"/>
        </w:rPr>
        <w:lastRenderedPageBreak/>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14:paraId="2727C9BA" w14:textId="77777777" w:rsidR="0013284F" w:rsidRPr="00C958A7" w:rsidRDefault="0013284F" w:rsidP="0013284F">
      <w:pPr>
        <w:tabs>
          <w:tab w:val="left" w:pos="9090"/>
        </w:tabs>
        <w:rPr>
          <w:rFonts w:cs="Arial"/>
          <w:noProof/>
          <w:lang w:val="sr-Cyrl-RS"/>
        </w:rPr>
      </w:pPr>
      <w:r w:rsidRPr="00C958A7">
        <w:rPr>
          <w:rFonts w:cs="Arial"/>
          <w:noProof/>
          <w:lang w:val="sr-Cyrl-RS"/>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14:paraId="3C72A2D6" w14:textId="74767D6F" w:rsidR="0013284F" w:rsidRPr="00C958A7" w:rsidRDefault="0013284F" w:rsidP="0013284F">
      <w:pPr>
        <w:tabs>
          <w:tab w:val="left" w:pos="9090"/>
        </w:tabs>
        <w:rPr>
          <w:rFonts w:cs="Arial"/>
          <w:noProof/>
          <w:lang w:val="sr-Cyrl-RS"/>
        </w:rPr>
      </w:pPr>
      <w:r w:rsidRPr="00C958A7">
        <w:rPr>
          <w:rFonts w:cs="Arial"/>
          <w:noProof/>
          <w:lang w:val="sr-Cyrl-RS"/>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w:t>
      </w:r>
      <w:r w:rsidR="001E28FF">
        <w:rPr>
          <w:rFonts w:cs="Arial"/>
          <w:noProof/>
          <w:lang w:val="sr-Cyrl-RS"/>
        </w:rPr>
        <w:t xml:space="preserve">тни рок и износи ___ </w:t>
      </w:r>
      <w:r w:rsidRPr="00C958A7">
        <w:rPr>
          <w:rFonts w:cs="Arial"/>
          <w:noProof/>
          <w:lang w:val="sr-Cyrl-RS"/>
        </w:rPr>
        <w:t>месеци од датума замене.</w:t>
      </w:r>
    </w:p>
    <w:p w14:paraId="14DDC369" w14:textId="77777777" w:rsidR="0013284F" w:rsidRPr="00C958A7" w:rsidRDefault="0013284F" w:rsidP="0013284F">
      <w:pPr>
        <w:tabs>
          <w:tab w:val="left" w:pos="9090"/>
        </w:tabs>
        <w:rPr>
          <w:rFonts w:cs="Arial"/>
          <w:noProof/>
          <w:lang w:val="sr-Cyrl-RS"/>
        </w:rPr>
      </w:pPr>
      <w:r w:rsidRPr="00C958A7">
        <w:rPr>
          <w:rFonts w:cs="Arial"/>
          <w:noProof/>
          <w:lang w:val="sr-Cyrl-RS"/>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14:paraId="1A9E5A8E" w14:textId="77777777" w:rsidR="0013284F" w:rsidRPr="00C958A7" w:rsidRDefault="0013284F" w:rsidP="0013284F">
      <w:pPr>
        <w:pStyle w:val="KDParagraf"/>
        <w:spacing w:before="0"/>
        <w:rPr>
          <w:rFonts w:cs="Arial"/>
          <w:i/>
          <w:noProof/>
          <w:lang w:val="ru-RU"/>
        </w:rPr>
      </w:pPr>
    </w:p>
    <w:p w14:paraId="20C331AB" w14:textId="77777777" w:rsidR="007D0C23" w:rsidRPr="00AB001A" w:rsidRDefault="007D0C23" w:rsidP="007D0C23">
      <w:pPr>
        <w:spacing w:before="0"/>
        <w:rPr>
          <w:rFonts w:cs="Arial"/>
          <w:b/>
          <w:noProof/>
        </w:rPr>
      </w:pPr>
      <w:r w:rsidRPr="00AB001A">
        <w:rPr>
          <w:rFonts w:cs="Arial"/>
          <w:b/>
          <w:noProof/>
          <w:lang w:val="sr-Cyrl-RS"/>
        </w:rPr>
        <w:t>СРЕДСТВА ФИНАНСИЈСКОГ ОБЕЗБЕЂЕЊА</w:t>
      </w:r>
    </w:p>
    <w:p w14:paraId="7B552623" w14:textId="77777777" w:rsidR="007D0C23" w:rsidRPr="00AB001A" w:rsidRDefault="007D0C23" w:rsidP="007D0C23">
      <w:pPr>
        <w:pStyle w:val="KDParagraf"/>
        <w:spacing w:before="0"/>
        <w:rPr>
          <w:rFonts w:cs="Arial"/>
          <w:noProof/>
        </w:rPr>
      </w:pPr>
    </w:p>
    <w:p w14:paraId="0CA515B0" w14:textId="77777777" w:rsidR="007D0C23" w:rsidRPr="00AB001A" w:rsidRDefault="007D0C23" w:rsidP="007D0C23">
      <w:pPr>
        <w:spacing w:before="0"/>
        <w:jc w:val="center"/>
        <w:rPr>
          <w:rFonts w:cs="Arial"/>
          <w:b/>
          <w:noProof/>
        </w:rPr>
      </w:pPr>
      <w:r w:rsidRPr="00AB001A">
        <w:rPr>
          <w:rFonts w:cs="Arial"/>
          <w:b/>
          <w:noProof/>
          <w:lang w:val="sr-Cyrl-RS"/>
        </w:rPr>
        <w:t xml:space="preserve">Члан 9. </w:t>
      </w:r>
    </w:p>
    <w:p w14:paraId="343DB5EA" w14:textId="77777777" w:rsidR="007D0C23" w:rsidRPr="00AB001A" w:rsidRDefault="007D0C23" w:rsidP="007D0C23">
      <w:pPr>
        <w:spacing w:before="0"/>
        <w:rPr>
          <w:rFonts w:cs="Arial"/>
          <w:b/>
          <w:bCs/>
          <w:noProof/>
        </w:rPr>
      </w:pPr>
    </w:p>
    <w:p w14:paraId="3E789598" w14:textId="77777777" w:rsidR="007D0C23" w:rsidRPr="00AB001A" w:rsidRDefault="007D0C23" w:rsidP="007D0C23">
      <w:pPr>
        <w:spacing w:before="0"/>
        <w:rPr>
          <w:rFonts w:cs="Arial"/>
          <w:b/>
          <w:noProof/>
        </w:rPr>
      </w:pPr>
      <w:r w:rsidRPr="00AB001A">
        <w:rPr>
          <w:rFonts w:cs="Arial"/>
          <w:b/>
          <w:bCs/>
          <w:noProof/>
          <w:lang w:val="sr-Cyrl-RS"/>
        </w:rPr>
        <w:t xml:space="preserve">Средство финансијског обезбеђења </w:t>
      </w:r>
      <w:r w:rsidRPr="00AB001A">
        <w:rPr>
          <w:rFonts w:cs="Arial"/>
          <w:b/>
          <w:noProof/>
          <w:lang w:val="sr-Cyrl-RS"/>
        </w:rPr>
        <w:t xml:space="preserve">за добро извршење посла </w:t>
      </w:r>
    </w:p>
    <w:p w14:paraId="330FBBEA" w14:textId="77777777" w:rsidR="007D0C23" w:rsidRPr="00AB001A" w:rsidRDefault="007D0C23" w:rsidP="007D0C23">
      <w:pPr>
        <w:spacing w:before="0"/>
        <w:rPr>
          <w:rFonts w:cs="Arial"/>
          <w:noProof/>
          <w:color w:val="00B0F0"/>
          <w:lang w:val="ru-RU"/>
        </w:rPr>
      </w:pPr>
    </w:p>
    <w:p w14:paraId="7DA8D5B9" w14:textId="77777777" w:rsidR="007D0C23" w:rsidRPr="00AB001A" w:rsidRDefault="007D0C23" w:rsidP="007D0C23">
      <w:pPr>
        <w:spacing w:before="0"/>
        <w:rPr>
          <w:rFonts w:cs="Arial"/>
          <w:b/>
          <w:noProof/>
        </w:rPr>
      </w:pPr>
      <w:r w:rsidRPr="00AB001A">
        <w:rPr>
          <w:rFonts w:cs="Arial"/>
          <w:b/>
          <w:noProof/>
          <w:lang w:val="sr-Cyrl-RS"/>
        </w:rPr>
        <w:t xml:space="preserve">Меница за добро извршење посла </w:t>
      </w:r>
    </w:p>
    <w:p w14:paraId="511C129E" w14:textId="186446A2" w:rsidR="007D0C23" w:rsidRPr="00AB001A" w:rsidRDefault="007D0C23" w:rsidP="007D0C23">
      <w:pPr>
        <w:rPr>
          <w:rFonts w:cs="Arial"/>
          <w:noProof/>
        </w:rPr>
      </w:pPr>
      <w:r w:rsidRPr="00AB001A">
        <w:rPr>
          <w:rFonts w:cs="Arial"/>
          <w:noProof/>
          <w:lang w:val="sr-Cyrl-RS"/>
        </w:rPr>
        <w:t xml:space="preserve">Продавац је обавезан да у </w:t>
      </w:r>
      <w:r w:rsidR="00570D21">
        <w:rPr>
          <w:rFonts w:cs="Arial"/>
          <w:noProof/>
          <w:lang w:val="sr-Cyrl-RS"/>
        </w:rPr>
        <w:t>тренутку</w:t>
      </w:r>
      <w:r w:rsidRPr="00AB001A">
        <w:rPr>
          <w:rFonts w:cs="Arial"/>
          <w:noProof/>
          <w:lang w:val="sr-Cyrl-RS"/>
        </w:rPr>
        <w:t xml:space="preserve"> закључења Уговора Купцу достави: </w:t>
      </w:r>
    </w:p>
    <w:p w14:paraId="3D030D57" w14:textId="77777777" w:rsidR="007D0C23" w:rsidRPr="00AB001A" w:rsidRDefault="007D0C23" w:rsidP="007D0C23">
      <w:pPr>
        <w:spacing w:before="0"/>
        <w:rPr>
          <w:rFonts w:cs="Arial"/>
          <w:noProof/>
        </w:rPr>
      </w:pPr>
    </w:p>
    <w:p w14:paraId="3923A98F" w14:textId="77777777" w:rsidR="007D0C23" w:rsidRPr="00AB001A" w:rsidRDefault="007D0C23" w:rsidP="007D0C23">
      <w:pPr>
        <w:pStyle w:val="ListParagraph"/>
        <w:numPr>
          <w:ilvl w:val="0"/>
          <w:numId w:val="25"/>
        </w:numPr>
        <w:spacing w:before="0"/>
        <w:rPr>
          <w:rFonts w:ascii="Arial" w:hAnsi="Arial" w:cs="Arial"/>
          <w:noProof/>
          <w:lang w:val="sr-Cyrl-RS"/>
        </w:rPr>
      </w:pPr>
      <w:r w:rsidRPr="00AB001A">
        <w:rPr>
          <w:rFonts w:ascii="Arial" w:hAnsi="Arial" w:cs="Arial"/>
          <w:noProof/>
          <w:lang w:val="sr-Cyrl-RS"/>
        </w:rPr>
        <w:t>Меницу која је:</w:t>
      </w:r>
    </w:p>
    <w:p w14:paraId="282C9C75" w14:textId="77777777" w:rsidR="007D0C23" w:rsidRPr="00AB001A" w:rsidRDefault="007D0C23" w:rsidP="007D0C23">
      <w:pPr>
        <w:numPr>
          <w:ilvl w:val="0"/>
          <w:numId w:val="13"/>
        </w:numPr>
        <w:ind w:left="1710"/>
        <w:rPr>
          <w:rFonts w:cs="Arial"/>
          <w:noProof/>
        </w:rPr>
      </w:pPr>
      <w:r w:rsidRPr="00AB001A">
        <w:rPr>
          <w:rFonts w:cs="Arial"/>
          <w:noProof/>
          <w:lang w:val="sr-Cyrl-RS"/>
        </w:rPr>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527AEF3F" w14:textId="77777777" w:rsidR="007D0C23" w:rsidRPr="00AB001A" w:rsidRDefault="007D0C23" w:rsidP="007D0C23">
      <w:pPr>
        <w:numPr>
          <w:ilvl w:val="0"/>
          <w:numId w:val="13"/>
        </w:numPr>
        <w:ind w:left="1710"/>
        <w:rPr>
          <w:rFonts w:cs="Arial"/>
          <w:noProof/>
        </w:rPr>
      </w:pPr>
      <w:r w:rsidRPr="00AB001A">
        <w:rPr>
          <w:rFonts w:cs="Arial"/>
          <w:noProof/>
          <w:lang w:val="sr-Cyrl-RS"/>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14:paraId="51392D4F" w14:textId="61125DF9" w:rsidR="007D0C23" w:rsidRPr="00AB001A" w:rsidRDefault="007D0C23" w:rsidP="007D0C23">
      <w:pPr>
        <w:pStyle w:val="ListParagraph"/>
        <w:numPr>
          <w:ilvl w:val="0"/>
          <w:numId w:val="25"/>
        </w:numPr>
        <w:spacing w:before="0"/>
        <w:rPr>
          <w:rFonts w:ascii="Arial" w:hAnsi="Arial" w:cs="Arial"/>
          <w:noProof/>
          <w:lang w:val="sr-Cyrl-RS"/>
        </w:rPr>
      </w:pPr>
      <w:r w:rsidRPr="00AB001A">
        <w:rPr>
          <w:rFonts w:ascii="Arial" w:hAnsi="Arial" w:cs="Arial"/>
          <w:noProof/>
          <w:lang w:val="sr-Cyrl-RS"/>
        </w:rPr>
        <w:t>Менично писмо – овлашћење којим продавац овлашћује купца да може наплат</w:t>
      </w:r>
      <w:r>
        <w:rPr>
          <w:rFonts w:ascii="Arial" w:hAnsi="Arial" w:cs="Arial"/>
          <w:noProof/>
          <w:lang w:val="sr-Cyrl-RS"/>
        </w:rPr>
        <w:t>ити меницу  на износ од 10</w:t>
      </w:r>
      <w:r w:rsidRPr="00AB001A">
        <w:rPr>
          <w:rFonts w:ascii="Arial" w:hAnsi="Arial" w:cs="Arial"/>
          <w:noProof/>
          <w:lang w:val="sr-Cyrl-RS"/>
        </w:rPr>
        <w:t>% од вредности понуде (без ПДВ) са р</w:t>
      </w:r>
      <w:r>
        <w:rPr>
          <w:rFonts w:ascii="Arial" w:hAnsi="Arial" w:cs="Arial"/>
          <w:noProof/>
          <w:lang w:val="sr-Cyrl-RS"/>
        </w:rPr>
        <w:t>оком важења минимално 30 дана</w:t>
      </w:r>
      <w:r w:rsidRPr="00AB001A">
        <w:rPr>
          <w:rFonts w:ascii="Arial" w:hAnsi="Arial" w:cs="Arial"/>
          <w:noProof/>
          <w:lang w:val="sr-Cyrl-RS"/>
        </w:rPr>
        <w:t xml:space="preserve"> дужим од рока </w:t>
      </w:r>
      <w:r w:rsidR="00370E51">
        <w:rPr>
          <w:rFonts w:ascii="Arial" w:hAnsi="Arial" w:cs="Arial"/>
          <w:noProof/>
          <w:lang w:val="sr-Cyrl-RS"/>
        </w:rPr>
        <w:t>завршетка посла</w:t>
      </w:r>
      <w:r w:rsidRPr="00AB001A">
        <w:rPr>
          <w:rFonts w:ascii="Arial" w:hAnsi="Arial" w:cs="Arial"/>
          <w:noProof/>
          <w:lang w:val="sr-Cyrl-RS"/>
        </w:rPr>
        <w:t xml:space="preserve">, с тим да евентуални продужетак рока </w:t>
      </w:r>
      <w:r w:rsidR="00370E51">
        <w:rPr>
          <w:rFonts w:ascii="Arial" w:hAnsi="Arial" w:cs="Arial"/>
          <w:noProof/>
          <w:lang w:val="sr-Cyrl-RS"/>
        </w:rPr>
        <w:t>завршетка посла</w:t>
      </w:r>
      <w:r w:rsidRPr="00AB001A">
        <w:rPr>
          <w:rFonts w:ascii="Arial" w:hAnsi="Arial" w:cs="Arial"/>
          <w:noProof/>
          <w:lang w:val="sr-Cyrl-RS"/>
        </w:rPr>
        <w:t xml:space="preserve"> има за последицу и продужење рока важења менице и меничног овлашћења, које мора бити издато на основу Закона о меници. </w:t>
      </w:r>
    </w:p>
    <w:p w14:paraId="198C1F58" w14:textId="77777777" w:rsidR="007D0C23" w:rsidRPr="00AB001A" w:rsidRDefault="007D0C23" w:rsidP="007D0C23">
      <w:pPr>
        <w:pStyle w:val="ListParagraph"/>
        <w:numPr>
          <w:ilvl w:val="0"/>
          <w:numId w:val="25"/>
        </w:numPr>
        <w:spacing w:before="0"/>
        <w:rPr>
          <w:rFonts w:ascii="Arial" w:hAnsi="Arial" w:cs="Arial"/>
          <w:noProof/>
          <w:lang w:val="sr-Cyrl-RS"/>
        </w:rPr>
      </w:pPr>
      <w:r w:rsidRPr="00AB001A">
        <w:rPr>
          <w:rFonts w:ascii="Arial" w:hAnsi="Arial" w:cs="Arial"/>
          <w:noProof/>
          <w:lang w:val="sr-Cyrl-R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2F9B3F2C" w14:textId="77777777" w:rsidR="007D0C23" w:rsidRPr="00AB001A" w:rsidRDefault="007D0C23" w:rsidP="007D0C23">
      <w:pPr>
        <w:pStyle w:val="ListParagraph"/>
        <w:numPr>
          <w:ilvl w:val="0"/>
          <w:numId w:val="25"/>
        </w:numPr>
        <w:spacing w:before="0"/>
        <w:rPr>
          <w:rFonts w:ascii="Arial" w:hAnsi="Arial" w:cs="Arial"/>
          <w:noProof/>
          <w:lang w:val="sr-Cyrl-RS"/>
        </w:rPr>
      </w:pPr>
      <w:r w:rsidRPr="00AB001A">
        <w:rPr>
          <w:rFonts w:ascii="Arial" w:hAnsi="Arial" w:cs="Arial"/>
          <w:noProof/>
          <w:lang w:val="sr-Cyrl-RS"/>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71D34A68" w14:textId="77777777" w:rsidR="007D0C23" w:rsidRPr="00AB001A" w:rsidRDefault="007D0C23" w:rsidP="007D0C23">
      <w:pPr>
        <w:pStyle w:val="ListParagraph"/>
        <w:numPr>
          <w:ilvl w:val="0"/>
          <w:numId w:val="25"/>
        </w:numPr>
        <w:spacing w:before="0"/>
        <w:rPr>
          <w:rFonts w:ascii="Arial" w:hAnsi="Arial" w:cs="Arial"/>
          <w:noProof/>
          <w:lang w:val="sr-Cyrl-RS"/>
        </w:rPr>
      </w:pPr>
      <w:r w:rsidRPr="00AB001A">
        <w:rPr>
          <w:rFonts w:ascii="Arial" w:hAnsi="Arial" w:cs="Arial"/>
          <w:noProof/>
          <w:lang w:val="sr-Cyrl-RS"/>
        </w:rPr>
        <w:lastRenderedPageBreak/>
        <w:t>фотокопију ОП обрасца.</w:t>
      </w:r>
    </w:p>
    <w:p w14:paraId="51DA664D" w14:textId="77777777" w:rsidR="007D0C23" w:rsidRPr="00AB001A" w:rsidRDefault="007D0C23" w:rsidP="007D0C23">
      <w:pPr>
        <w:pStyle w:val="ListParagraph"/>
        <w:numPr>
          <w:ilvl w:val="0"/>
          <w:numId w:val="25"/>
        </w:numPr>
        <w:spacing w:before="0"/>
        <w:rPr>
          <w:rFonts w:ascii="Arial" w:hAnsi="Arial" w:cs="Arial"/>
          <w:noProof/>
          <w:lang w:val="sr-Cyrl-RS"/>
        </w:rPr>
      </w:pPr>
      <w:r w:rsidRPr="00AB001A">
        <w:rPr>
          <w:rFonts w:ascii="Arial" w:hAnsi="Arial" w:cs="Arial"/>
          <w:noProof/>
          <w:lang w:val="sr-Cyrl-R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42936ED1" w14:textId="77777777" w:rsidR="007D0C23" w:rsidRPr="00AB001A" w:rsidRDefault="007D0C23" w:rsidP="007D0C23">
      <w:pPr>
        <w:spacing w:before="0"/>
        <w:rPr>
          <w:rFonts w:cs="Arial"/>
          <w:noProof/>
        </w:rPr>
      </w:pPr>
      <w:r w:rsidRPr="00AB001A">
        <w:rPr>
          <w:rFonts w:cs="Arial"/>
          <w:noProof/>
          <w:lang w:val="sr-Cyrl-RS"/>
        </w:rPr>
        <w:t xml:space="preserve">Меница може бити наплаћена у случају да Продавац не буде извршавао своје уговорне обавезе у роковима и на начин предвиђен уговором. </w:t>
      </w:r>
    </w:p>
    <w:p w14:paraId="2D0F0F69" w14:textId="77777777" w:rsidR="007D0C23" w:rsidRPr="00AB001A" w:rsidRDefault="007D0C23" w:rsidP="007D0C23">
      <w:pPr>
        <w:pStyle w:val="KDParagraf"/>
        <w:spacing w:before="0"/>
        <w:rPr>
          <w:rFonts w:eastAsia="TimesNewRomanPSMT" w:cs="Arial"/>
          <w:i/>
          <w:noProof/>
        </w:rPr>
      </w:pPr>
    </w:p>
    <w:p w14:paraId="35CEED90" w14:textId="77777777" w:rsidR="007D0C23" w:rsidRDefault="007D0C23" w:rsidP="007D0C23">
      <w:pPr>
        <w:tabs>
          <w:tab w:val="left" w:pos="9090"/>
        </w:tabs>
        <w:jc w:val="center"/>
        <w:rPr>
          <w:rFonts w:cs="Arial"/>
          <w:b/>
          <w:noProof/>
          <w:lang w:val="sr-Latn-CS"/>
        </w:rPr>
      </w:pPr>
      <w:r w:rsidRPr="00AB001A">
        <w:rPr>
          <w:rFonts w:cs="Arial"/>
          <w:b/>
          <w:noProof/>
          <w:lang w:val="sr-Cyrl-RS"/>
        </w:rPr>
        <w:t>Члан 10.</w:t>
      </w:r>
    </w:p>
    <w:p w14:paraId="5E7C6C8D" w14:textId="77777777" w:rsidR="007D0C23" w:rsidRPr="009C4ECA" w:rsidRDefault="007D0C23" w:rsidP="007D0C23">
      <w:pPr>
        <w:tabs>
          <w:tab w:val="left" w:pos="9090"/>
        </w:tabs>
        <w:jc w:val="center"/>
        <w:rPr>
          <w:rFonts w:cs="Arial"/>
          <w:b/>
          <w:noProof/>
          <w:lang w:val="sr-Latn-CS"/>
        </w:rPr>
      </w:pPr>
    </w:p>
    <w:p w14:paraId="665D42C0" w14:textId="77777777" w:rsidR="007D0C23" w:rsidRPr="00AB001A" w:rsidRDefault="007D0C23" w:rsidP="007D0C23">
      <w:pPr>
        <w:pStyle w:val="KDParagraf"/>
        <w:spacing w:before="0"/>
        <w:rPr>
          <w:rFonts w:cs="Arial"/>
          <w:noProof/>
        </w:rPr>
      </w:pPr>
      <w:r w:rsidRPr="00AB001A">
        <w:rPr>
          <w:rFonts w:cs="Arial"/>
          <w:noProof/>
          <w:lang w:val="sr-Cyrl-RS"/>
        </w:rPr>
        <w:t>Достављање средстава финансијског обезбеђења из члана 9. представља одложни услов, тако да правно дејство овог уговора не настаје док се одложни услов не испуни.</w:t>
      </w:r>
    </w:p>
    <w:p w14:paraId="22D69E50" w14:textId="77777777" w:rsidR="007D0C23" w:rsidRPr="00AB001A" w:rsidRDefault="007D0C23" w:rsidP="007D0C23">
      <w:pPr>
        <w:pStyle w:val="KDParagraf"/>
        <w:spacing w:before="0"/>
        <w:rPr>
          <w:rFonts w:cs="Arial"/>
          <w:noProof/>
        </w:rPr>
      </w:pPr>
      <w:r w:rsidRPr="00AB001A">
        <w:rPr>
          <w:rFonts w:cs="Arial"/>
          <w:noProof/>
          <w:lang w:val="sr-Cyrl-RS"/>
        </w:rPr>
        <w:t>Уколико се средство финансијског обезбеђења не достави у остављеном року, сматраће се да је Продавац одбио да закључи Уговор, осим уколико у наведеном року у потпуности није испунио своју уговорну обавезу.</w:t>
      </w:r>
    </w:p>
    <w:p w14:paraId="1E841F62" w14:textId="77777777" w:rsidR="007D0C23" w:rsidRPr="00AB001A" w:rsidRDefault="007D0C23" w:rsidP="007D0C23">
      <w:pPr>
        <w:pStyle w:val="KDParagraf"/>
        <w:spacing w:before="0"/>
        <w:rPr>
          <w:rFonts w:cs="Arial"/>
          <w:noProof/>
        </w:rPr>
      </w:pPr>
    </w:p>
    <w:p w14:paraId="4DB4AE8B" w14:textId="77777777" w:rsidR="007D0C23" w:rsidRPr="00AB001A" w:rsidRDefault="007D0C23" w:rsidP="007D0C23">
      <w:pPr>
        <w:spacing w:before="0"/>
        <w:jc w:val="center"/>
        <w:rPr>
          <w:rFonts w:cs="Arial"/>
          <w:b/>
          <w:noProof/>
        </w:rPr>
      </w:pPr>
      <w:r w:rsidRPr="00AB001A">
        <w:rPr>
          <w:rFonts w:cs="Arial"/>
          <w:b/>
          <w:noProof/>
          <w:lang w:val="sr-Cyrl-RS"/>
        </w:rPr>
        <w:t>Члан 11.</w:t>
      </w:r>
    </w:p>
    <w:p w14:paraId="2798F053" w14:textId="77777777" w:rsidR="007D0C23" w:rsidRPr="00AB001A" w:rsidRDefault="007D0C23" w:rsidP="007D0C23">
      <w:pPr>
        <w:spacing w:before="0"/>
        <w:jc w:val="center"/>
        <w:rPr>
          <w:rFonts w:cs="Arial"/>
          <w:i/>
          <w:noProof/>
          <w:color w:val="00B050"/>
        </w:rPr>
      </w:pPr>
    </w:p>
    <w:p w14:paraId="31487439" w14:textId="77777777" w:rsidR="007D0C23" w:rsidRPr="00AB001A" w:rsidRDefault="007D0C23" w:rsidP="007D0C23">
      <w:pPr>
        <w:spacing w:before="0"/>
        <w:rPr>
          <w:rFonts w:cs="Arial"/>
          <w:noProof/>
        </w:rPr>
      </w:pPr>
      <w:r w:rsidRPr="00AB001A">
        <w:rPr>
          <w:rFonts w:cs="Arial"/>
          <w:b/>
          <w:bCs/>
          <w:noProof/>
          <w:lang w:val="sr-Cyrl-RS"/>
        </w:rPr>
        <w:t xml:space="preserve">Средство финансијског обезбеђења </w:t>
      </w:r>
      <w:r w:rsidRPr="00AB001A">
        <w:rPr>
          <w:rFonts w:cs="Arial"/>
          <w:b/>
          <w:noProof/>
          <w:lang w:val="sr-Cyrl-RS"/>
        </w:rPr>
        <w:t>за отклањање недостатака у гарантном року</w:t>
      </w:r>
    </w:p>
    <w:p w14:paraId="439F80E7" w14:textId="77777777" w:rsidR="007D0C23" w:rsidRDefault="007D0C23" w:rsidP="007D0C23">
      <w:pPr>
        <w:pStyle w:val="KDParagraf"/>
        <w:rPr>
          <w:rFonts w:eastAsia="TimesNewRomanPSMT" w:cs="Arial"/>
          <w:b/>
          <w:bCs/>
          <w:iCs/>
          <w:noProof/>
          <w:lang w:val="sr-Cyrl-RS"/>
        </w:rPr>
      </w:pPr>
      <w:r w:rsidRPr="00AB001A">
        <w:rPr>
          <w:rFonts w:eastAsia="TimesNewRomanPSMT" w:cs="Arial"/>
          <w:b/>
          <w:bCs/>
          <w:iCs/>
          <w:noProof/>
          <w:lang w:val="sr-Cyrl-RS"/>
        </w:rPr>
        <w:t xml:space="preserve">Меница као гаранција за  отклањање </w:t>
      </w:r>
      <w:r w:rsidRPr="00AB001A">
        <w:rPr>
          <w:rFonts w:cs="Arial"/>
          <w:b/>
          <w:noProof/>
          <w:lang w:val="sr-Cyrl-RS"/>
        </w:rPr>
        <w:t xml:space="preserve">недостатака </w:t>
      </w:r>
      <w:r w:rsidRPr="00AB001A">
        <w:rPr>
          <w:rFonts w:eastAsia="TimesNewRomanPSMT" w:cs="Arial"/>
          <w:b/>
          <w:bCs/>
          <w:iCs/>
          <w:noProof/>
          <w:lang w:val="sr-Cyrl-RS"/>
        </w:rPr>
        <w:t>у гарантном року</w:t>
      </w:r>
    </w:p>
    <w:p w14:paraId="592101B9" w14:textId="77777777" w:rsidR="007D0C23" w:rsidRPr="00AB001A" w:rsidRDefault="007D0C23" w:rsidP="007D0C23">
      <w:pPr>
        <w:pStyle w:val="KDParagraf"/>
        <w:rPr>
          <w:rFonts w:eastAsia="TimesNewRomanPSMT" w:cs="Arial"/>
          <w:b/>
          <w:bCs/>
          <w:iCs/>
          <w:noProof/>
        </w:rPr>
      </w:pPr>
    </w:p>
    <w:p w14:paraId="624BEDF2" w14:textId="77777777" w:rsidR="007D0C23" w:rsidRPr="00AB001A" w:rsidRDefault="007D0C23" w:rsidP="007D0C23">
      <w:pPr>
        <w:pStyle w:val="KDParagraf"/>
        <w:spacing w:before="0"/>
        <w:rPr>
          <w:rFonts w:eastAsia="TimesNewRomanPSMT" w:cs="Arial"/>
          <w:iCs/>
          <w:noProof/>
        </w:rPr>
      </w:pPr>
      <w:r w:rsidRPr="00AB001A">
        <w:rPr>
          <w:rFonts w:eastAsia="TimesNewRomanPSMT" w:cs="Arial"/>
          <w:iCs/>
          <w:noProof/>
          <w:lang w:val="sr-Cyrl-RS"/>
        </w:rPr>
        <w:t>Продавац је обавезан да Купцу у тренутку примопредаје предмета уговора или најкасније 5 дана пре истека средства финансијског обезбеђења за добро извршење посла, достави:</w:t>
      </w:r>
    </w:p>
    <w:p w14:paraId="15F451A8" w14:textId="77777777" w:rsidR="007D0C23" w:rsidRPr="00AB001A" w:rsidRDefault="007D0C23" w:rsidP="007D0C23">
      <w:pPr>
        <w:pStyle w:val="KDParagraf"/>
        <w:numPr>
          <w:ilvl w:val="0"/>
          <w:numId w:val="26"/>
        </w:numPr>
        <w:spacing w:before="0"/>
        <w:rPr>
          <w:rFonts w:eastAsia="TimesNewRomanPSMT" w:cs="Arial"/>
          <w:iCs/>
          <w:noProof/>
        </w:rPr>
      </w:pPr>
      <w:r w:rsidRPr="00AB001A">
        <w:rPr>
          <w:rFonts w:eastAsia="TimesNewRomanPSMT" w:cs="Arial"/>
          <w:iCs/>
          <w:noProof/>
          <w:lang w:val="sr-Cyrl-RS"/>
        </w:rPr>
        <w:t>бланко сопствену меницу за отклањање недостатака у гарантном року која је:</w:t>
      </w:r>
    </w:p>
    <w:p w14:paraId="58ED4D5B" w14:textId="77777777" w:rsidR="007D0C23" w:rsidRPr="00AB001A" w:rsidRDefault="007D0C23" w:rsidP="007D0C23">
      <w:pPr>
        <w:numPr>
          <w:ilvl w:val="0"/>
          <w:numId w:val="13"/>
        </w:numPr>
        <w:ind w:left="1710"/>
        <w:rPr>
          <w:rFonts w:cs="Arial"/>
          <w:noProof/>
        </w:rPr>
      </w:pPr>
      <w:r w:rsidRPr="00AB001A">
        <w:rPr>
          <w:rFonts w:cs="Arial"/>
          <w:noProof/>
          <w:lang w:val="sr-Cyrl-RS"/>
        </w:rPr>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22BD8629" w14:textId="77777777" w:rsidR="007D0C23" w:rsidRPr="00AB001A" w:rsidRDefault="007D0C23" w:rsidP="007D0C23">
      <w:pPr>
        <w:numPr>
          <w:ilvl w:val="0"/>
          <w:numId w:val="13"/>
        </w:numPr>
        <w:ind w:left="1710"/>
        <w:rPr>
          <w:rFonts w:cs="Arial"/>
          <w:noProof/>
        </w:rPr>
      </w:pPr>
      <w:r w:rsidRPr="00AB001A">
        <w:rPr>
          <w:rFonts w:cs="Arial"/>
          <w:noProof/>
          <w:lang w:val="sr-Cyrl-RS"/>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14:paraId="5BD08E29" w14:textId="153EB6A1" w:rsidR="007D0C23" w:rsidRPr="00AB001A" w:rsidRDefault="007D0C23" w:rsidP="007D0C23">
      <w:pPr>
        <w:pStyle w:val="KDParagraf"/>
        <w:numPr>
          <w:ilvl w:val="0"/>
          <w:numId w:val="26"/>
        </w:numPr>
        <w:spacing w:before="0"/>
        <w:rPr>
          <w:rFonts w:eastAsia="TimesNewRomanPSMT" w:cs="Arial"/>
          <w:iCs/>
          <w:noProof/>
        </w:rPr>
      </w:pPr>
      <w:r w:rsidRPr="00AB001A">
        <w:rPr>
          <w:rFonts w:eastAsia="TimesNewRomanPSMT" w:cs="Arial"/>
          <w:iCs/>
          <w:noProof/>
          <w:lang w:val="sr-Cyrl-RS"/>
        </w:rPr>
        <w:t xml:space="preserve">Менично писмо – овлашћење којим Продавац овлашћује Купца да може наплатити меницу  на износ од 5% од вредности уговора (без ПДВ-а) </w:t>
      </w:r>
      <w:r>
        <w:rPr>
          <w:rFonts w:eastAsia="TimesNewRomanPSMT" w:cs="Arial"/>
          <w:iCs/>
          <w:noProof/>
          <w:lang w:val="sr-Cyrl-RS"/>
        </w:rPr>
        <w:t>са роком важења минимално мин.</w:t>
      </w:r>
      <w:r w:rsidR="00EA3207">
        <w:rPr>
          <w:rFonts w:eastAsia="TimesNewRomanPSMT" w:cs="Arial"/>
          <w:iCs/>
          <w:noProof/>
          <w:lang w:val="sr-Cyrl-RS"/>
        </w:rPr>
        <w:t xml:space="preserve"> </w:t>
      </w:r>
      <w:r>
        <w:rPr>
          <w:rFonts w:eastAsia="TimesNewRomanPSMT" w:cs="Arial"/>
          <w:iCs/>
          <w:noProof/>
          <w:lang w:val="sr-Cyrl-RS"/>
        </w:rPr>
        <w:t>30 дана</w:t>
      </w:r>
      <w:r w:rsidRPr="00AB001A">
        <w:rPr>
          <w:rFonts w:eastAsia="TimesNewRomanPSMT" w:cs="Arial"/>
          <w:iCs/>
          <w:noProof/>
          <w:lang w:val="sr-Cyrl-RS"/>
        </w:rPr>
        <w:t xml:space="preserve"> дужим од гарантног рока, с тим да евентуални продужетак </w:t>
      </w:r>
      <w:r w:rsidR="00570D21" w:rsidRPr="00AB001A">
        <w:rPr>
          <w:rFonts w:eastAsia="TimesNewRomanPSMT" w:cs="Arial"/>
          <w:iCs/>
          <w:noProof/>
          <w:lang w:val="sr-Cyrl-RS"/>
        </w:rPr>
        <w:t xml:space="preserve">гарантног </w:t>
      </w:r>
      <w:r w:rsidRPr="00AB001A">
        <w:rPr>
          <w:rFonts w:eastAsia="TimesNewRomanPSMT" w:cs="Arial"/>
          <w:iCs/>
          <w:noProof/>
          <w:lang w:val="sr-Cyrl-RS"/>
        </w:rPr>
        <w:t xml:space="preserve">рока има за последицу и продужење рока важења менице и меничног овлашћења, </w:t>
      </w:r>
    </w:p>
    <w:p w14:paraId="6AEAAEBB" w14:textId="77777777" w:rsidR="007D0C23" w:rsidRPr="00AB001A" w:rsidRDefault="007D0C23" w:rsidP="007D0C23">
      <w:pPr>
        <w:pStyle w:val="KDParagraf"/>
        <w:numPr>
          <w:ilvl w:val="0"/>
          <w:numId w:val="26"/>
        </w:numPr>
        <w:spacing w:before="0"/>
        <w:rPr>
          <w:rFonts w:eastAsia="TimesNewRomanPSMT" w:cs="Arial"/>
          <w:iCs/>
          <w:noProof/>
        </w:rPr>
      </w:pPr>
      <w:r w:rsidRPr="00AB001A">
        <w:rPr>
          <w:rFonts w:eastAsia="TimesNewRomanPSMT" w:cs="Arial"/>
          <w:iCs/>
          <w:noProof/>
          <w:lang w:val="sr-Cyrl-R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483E3518" w14:textId="77777777" w:rsidR="007D0C23" w:rsidRPr="00AB001A" w:rsidRDefault="007D0C23" w:rsidP="007D0C23">
      <w:pPr>
        <w:pStyle w:val="KDParagraf"/>
        <w:numPr>
          <w:ilvl w:val="0"/>
          <w:numId w:val="26"/>
        </w:numPr>
        <w:spacing w:before="0"/>
        <w:rPr>
          <w:rFonts w:eastAsia="TimesNewRomanPSMT" w:cs="Arial"/>
          <w:iCs/>
          <w:noProof/>
        </w:rPr>
      </w:pPr>
      <w:r w:rsidRPr="00AB001A">
        <w:rPr>
          <w:rFonts w:eastAsia="TimesNewRomanPSMT" w:cs="Arial"/>
          <w:iCs/>
          <w:noProof/>
          <w:lang w:val="sr-Cyrl-RS"/>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1587A89F" w14:textId="77777777" w:rsidR="007D0C23" w:rsidRPr="00AB001A" w:rsidRDefault="007D0C23" w:rsidP="007D0C23">
      <w:pPr>
        <w:pStyle w:val="KDParagraf"/>
        <w:numPr>
          <w:ilvl w:val="0"/>
          <w:numId w:val="26"/>
        </w:numPr>
        <w:spacing w:before="0"/>
        <w:rPr>
          <w:rFonts w:eastAsia="TimesNewRomanPSMT" w:cs="Arial"/>
          <w:iCs/>
          <w:noProof/>
        </w:rPr>
      </w:pPr>
      <w:r w:rsidRPr="00AB001A">
        <w:rPr>
          <w:rFonts w:eastAsia="TimesNewRomanPSMT" w:cs="Arial"/>
          <w:iCs/>
          <w:noProof/>
          <w:lang w:val="sr-Cyrl-RS"/>
        </w:rPr>
        <w:lastRenderedPageBreak/>
        <w:t>фотокопију ОП обрасца.</w:t>
      </w:r>
    </w:p>
    <w:p w14:paraId="105C9982" w14:textId="77777777" w:rsidR="007D0C23" w:rsidRPr="00AB001A" w:rsidRDefault="007D0C23" w:rsidP="007D0C23">
      <w:pPr>
        <w:pStyle w:val="KDParagraf"/>
        <w:numPr>
          <w:ilvl w:val="0"/>
          <w:numId w:val="26"/>
        </w:numPr>
        <w:spacing w:before="0"/>
        <w:rPr>
          <w:rFonts w:eastAsia="TimesNewRomanPSMT" w:cs="Arial"/>
          <w:iCs/>
          <w:noProof/>
        </w:rPr>
      </w:pPr>
      <w:r w:rsidRPr="00AB001A">
        <w:rPr>
          <w:rFonts w:eastAsia="TimesNewRomanPSMT" w:cs="Arial"/>
          <w:iCs/>
          <w:noProof/>
          <w:lang w:val="sr-Cyrl-R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4B79B71D" w14:textId="77777777" w:rsidR="007D0C23" w:rsidRPr="00AB001A" w:rsidRDefault="007D0C23" w:rsidP="007D0C23">
      <w:pPr>
        <w:pStyle w:val="KDParagraf"/>
        <w:spacing w:before="0"/>
        <w:rPr>
          <w:rFonts w:eastAsia="TimesNewRomanPSMT" w:cs="Arial"/>
          <w:iCs/>
          <w:noProof/>
        </w:rPr>
      </w:pPr>
      <w:r w:rsidRPr="00AB001A">
        <w:rPr>
          <w:rFonts w:eastAsia="TimesNewRomanPSMT" w:cs="Arial"/>
          <w:iCs/>
          <w:noProof/>
          <w:lang w:val="sr-Cyrl-RS"/>
        </w:rPr>
        <w:t xml:space="preserve">Меница може бити наплаћена у случају да Продавац не отклони недостатке у гарантном року. </w:t>
      </w:r>
    </w:p>
    <w:p w14:paraId="1772B7CB" w14:textId="77777777" w:rsidR="007D0C23" w:rsidRPr="00AB001A" w:rsidRDefault="007D0C23" w:rsidP="007D0C23">
      <w:pPr>
        <w:pStyle w:val="KDParagraf"/>
        <w:rPr>
          <w:rFonts w:eastAsia="TimesNewRomanPSMT" w:cs="Arial"/>
          <w:iCs/>
          <w:noProof/>
          <w:lang w:val="sr-Cyrl-RS"/>
        </w:rPr>
      </w:pPr>
      <w:r w:rsidRPr="00AB001A">
        <w:rPr>
          <w:rFonts w:eastAsia="TimesNewRomanPSMT" w:cs="Arial"/>
          <w:iCs/>
          <w:noProof/>
          <w:lang w:val="sr-Cyrl-RS"/>
        </w:rPr>
        <w:t>Уколико се средство финансијског обезбеђења не достави у уговореном року, Купац има право  да наплати средство финанасијског обезбеђења за добро извршење посла.</w:t>
      </w:r>
    </w:p>
    <w:p w14:paraId="0E54B38F" w14:textId="77777777" w:rsidR="0013284F" w:rsidRPr="00C958A7" w:rsidRDefault="0013284F" w:rsidP="0013284F">
      <w:pPr>
        <w:pStyle w:val="KDParagraf"/>
        <w:spacing w:before="0"/>
        <w:rPr>
          <w:rFonts w:eastAsia="TimesNewRomanPSMT" w:cs="Arial"/>
          <w:i/>
          <w:iCs/>
          <w:noProof/>
          <w:lang w:val="ru-RU"/>
        </w:rPr>
      </w:pPr>
    </w:p>
    <w:p w14:paraId="60B5F623" w14:textId="77777777" w:rsidR="0013284F" w:rsidRPr="00C958A7" w:rsidRDefault="0013284F" w:rsidP="0013284F">
      <w:pPr>
        <w:spacing w:before="0"/>
        <w:rPr>
          <w:rFonts w:cs="Arial"/>
          <w:b/>
          <w:noProof/>
          <w:lang w:val="ru-RU"/>
        </w:rPr>
      </w:pPr>
      <w:r w:rsidRPr="00C958A7">
        <w:rPr>
          <w:rFonts w:cs="Arial"/>
          <w:b/>
          <w:noProof/>
          <w:lang w:val="sr-Cyrl-RS"/>
        </w:rPr>
        <w:t>УГОВОРНА КАЗНА ЗБОГ ЗАКАШЊЕЊА У ИСПОРУЦИ</w:t>
      </w:r>
    </w:p>
    <w:p w14:paraId="3FB092BA" w14:textId="77777777" w:rsidR="0013284F" w:rsidRPr="00C958A7" w:rsidRDefault="0013284F" w:rsidP="0013284F">
      <w:pPr>
        <w:pStyle w:val="KDParagraf"/>
        <w:spacing w:before="0"/>
        <w:rPr>
          <w:rFonts w:cs="Arial"/>
          <w:noProof/>
          <w:lang w:val="ru-RU"/>
        </w:rPr>
      </w:pPr>
    </w:p>
    <w:p w14:paraId="73F9C6A1" w14:textId="77777777" w:rsidR="0013284F" w:rsidRPr="00C958A7" w:rsidRDefault="0013284F" w:rsidP="0013284F">
      <w:pPr>
        <w:spacing w:before="0"/>
        <w:jc w:val="center"/>
        <w:rPr>
          <w:rFonts w:cs="Arial"/>
          <w:b/>
          <w:noProof/>
          <w:lang w:val="ru-RU"/>
        </w:rPr>
      </w:pPr>
      <w:r w:rsidRPr="00C958A7">
        <w:rPr>
          <w:rFonts w:cs="Arial"/>
          <w:b/>
          <w:noProof/>
          <w:lang w:val="sr-Cyrl-RS"/>
        </w:rPr>
        <w:t>Члан 12.</w:t>
      </w:r>
    </w:p>
    <w:p w14:paraId="5045FF41" w14:textId="4A3CB141" w:rsidR="0013284F" w:rsidRDefault="0013284F" w:rsidP="0013284F">
      <w:pPr>
        <w:tabs>
          <w:tab w:val="left" w:pos="9090"/>
        </w:tabs>
        <w:rPr>
          <w:rFonts w:cs="Arial"/>
          <w:bCs/>
          <w:noProof/>
          <w:lang w:val="sr-Cyrl-RS"/>
        </w:rPr>
      </w:pPr>
      <w:r w:rsidRPr="00C958A7">
        <w:rPr>
          <w:rFonts w:cs="Arial"/>
          <w:bCs/>
          <w:noProof/>
          <w:lang w:val="sr-Cyrl-RS"/>
        </w:rPr>
        <w:t>Уколико Продавац не испуни своје обавезе или не испоручи добро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w:t>
      </w:r>
    </w:p>
    <w:p w14:paraId="1568DB2A" w14:textId="77777777" w:rsidR="00B8497B" w:rsidRPr="00C958A7" w:rsidRDefault="00B8497B" w:rsidP="0013284F">
      <w:pPr>
        <w:tabs>
          <w:tab w:val="left" w:pos="9090"/>
        </w:tabs>
        <w:rPr>
          <w:rFonts w:cs="Arial"/>
          <w:bCs/>
          <w:noProof/>
          <w:lang w:val="sr-Cyrl-RS"/>
        </w:rPr>
      </w:pPr>
    </w:p>
    <w:p w14:paraId="285E48B1" w14:textId="21F0F304" w:rsidR="0013284F" w:rsidRPr="00C958A7" w:rsidRDefault="0013284F" w:rsidP="0013284F">
      <w:pPr>
        <w:tabs>
          <w:tab w:val="left" w:pos="9090"/>
        </w:tabs>
        <w:rPr>
          <w:rFonts w:cs="Arial"/>
          <w:noProof/>
          <w:lang w:val="sr-Cyrl-RS"/>
        </w:rPr>
      </w:pPr>
      <w:r w:rsidRPr="00C958A7">
        <w:rPr>
          <w:rFonts w:cs="Arial"/>
          <w:bCs/>
          <w:noProof/>
          <w:lang w:val="sr-Cyrl-RS"/>
        </w:rPr>
        <w:t>Уговорна казна се обрачунава од првог дана од истека уговореног рока испоруке из члана 5. овог Уговора и износи 0,5% укупно уговорене вредности, а највише до 10% укупно уговорене вредности добара,</w:t>
      </w:r>
      <w:r w:rsidR="00EA3207">
        <w:rPr>
          <w:rFonts w:cs="Arial"/>
          <w:bCs/>
          <w:noProof/>
          <w:lang w:val="sr-Cyrl-RS"/>
        </w:rPr>
        <w:t xml:space="preserve"> </w:t>
      </w:r>
      <w:r w:rsidRPr="00C958A7">
        <w:rPr>
          <w:rFonts w:cs="Arial"/>
          <w:noProof/>
          <w:lang w:val="sr-Cyrl-RS"/>
        </w:rPr>
        <w:t>без пореза на додату вредност.</w:t>
      </w:r>
    </w:p>
    <w:p w14:paraId="44176D3E" w14:textId="77777777" w:rsidR="0013284F" w:rsidRPr="00C958A7" w:rsidRDefault="0013284F" w:rsidP="0013284F">
      <w:pPr>
        <w:tabs>
          <w:tab w:val="left" w:pos="9090"/>
        </w:tabs>
        <w:rPr>
          <w:rFonts w:cs="Arial"/>
          <w:noProof/>
          <w:lang w:val="sr-Cyrl-RS"/>
        </w:rPr>
      </w:pPr>
      <w:r w:rsidRPr="00C958A7">
        <w:rPr>
          <w:rFonts w:cs="Arial"/>
          <w:bCs/>
          <w:noProof/>
          <w:lang w:val="sr-Cyrl-RS"/>
        </w:rPr>
        <w:t>Плаћање уговорне казне</w:t>
      </w:r>
      <w:r w:rsidRPr="00C958A7">
        <w:rPr>
          <w:rFonts w:cs="Arial"/>
          <w:noProof/>
          <w:lang w:val="sr-Cyrl-RS"/>
        </w:rPr>
        <w:t xml:space="preserve">, из става 1. овог члана,  доспева у року до 45 (четрдесетпет) дана од дана пријема од стране Продавца, рачуна  </w:t>
      </w:r>
      <w:r w:rsidRPr="00C958A7">
        <w:rPr>
          <w:rFonts w:cs="Arial"/>
          <w:bCs/>
          <w:noProof/>
          <w:lang w:val="sr-Cyrl-RS"/>
        </w:rPr>
        <w:t xml:space="preserve">Купца </w:t>
      </w:r>
      <w:r w:rsidRPr="00C958A7">
        <w:rPr>
          <w:rFonts w:cs="Arial"/>
          <w:noProof/>
          <w:lang w:val="sr-Cyrl-RS"/>
        </w:rPr>
        <w:t>испостављених по овом основу.</w:t>
      </w:r>
    </w:p>
    <w:p w14:paraId="51C6AD2D" w14:textId="77777777" w:rsidR="0013284F" w:rsidRPr="00C958A7" w:rsidRDefault="0013284F" w:rsidP="0013284F">
      <w:pPr>
        <w:tabs>
          <w:tab w:val="left" w:pos="9090"/>
        </w:tabs>
        <w:rPr>
          <w:rFonts w:cs="Arial"/>
          <w:bCs/>
          <w:noProof/>
          <w:lang w:val="sr-Cyrl-RS"/>
        </w:rPr>
      </w:pPr>
      <w:r w:rsidRPr="00C958A7">
        <w:rPr>
          <w:rFonts w:cs="Arial"/>
          <w:bCs/>
          <w:noProof/>
          <w:lang w:val="sr-Cyrl-RS"/>
        </w:rPr>
        <w:t xml:space="preserve">У случају закашњења са испоруком дужег од 20 (двадесет) дана, Купац има право да једнострано раскине овај Уговор и од Продавца захтева накнаду штете и измакле добити. </w:t>
      </w:r>
    </w:p>
    <w:p w14:paraId="4DEE8664" w14:textId="77777777" w:rsidR="0013284F" w:rsidRPr="00C958A7" w:rsidRDefault="0013284F" w:rsidP="0013284F">
      <w:pPr>
        <w:pStyle w:val="KDParagraf"/>
        <w:spacing w:before="0"/>
        <w:rPr>
          <w:rFonts w:cs="Arial"/>
          <w:noProof/>
          <w:lang w:val="ru-RU"/>
        </w:rPr>
      </w:pPr>
    </w:p>
    <w:p w14:paraId="52A68B82" w14:textId="77777777" w:rsidR="0013284F" w:rsidRPr="00C958A7" w:rsidRDefault="0013284F" w:rsidP="0013284F">
      <w:pPr>
        <w:autoSpaceDE w:val="0"/>
        <w:autoSpaceDN w:val="0"/>
        <w:adjustRightInd w:val="0"/>
        <w:spacing w:before="0"/>
        <w:rPr>
          <w:rFonts w:cs="Arial"/>
          <w:b/>
          <w:noProof/>
          <w:lang w:val="ru-RU"/>
        </w:rPr>
      </w:pPr>
      <w:r w:rsidRPr="00C958A7">
        <w:rPr>
          <w:rFonts w:cs="Arial"/>
          <w:b/>
          <w:noProof/>
          <w:lang w:val="sr-Cyrl-RS"/>
        </w:rPr>
        <w:t xml:space="preserve">ВИША СИЛА </w:t>
      </w:r>
    </w:p>
    <w:p w14:paraId="5A42EA9E" w14:textId="77777777" w:rsidR="0013284F" w:rsidRPr="00C958A7" w:rsidRDefault="0013284F" w:rsidP="0013284F">
      <w:pPr>
        <w:autoSpaceDE w:val="0"/>
        <w:autoSpaceDN w:val="0"/>
        <w:adjustRightInd w:val="0"/>
        <w:spacing w:before="0"/>
        <w:jc w:val="center"/>
        <w:rPr>
          <w:rFonts w:cs="Arial"/>
          <w:b/>
          <w:noProof/>
          <w:lang w:val="ru-RU"/>
        </w:rPr>
      </w:pPr>
      <w:r w:rsidRPr="00C958A7">
        <w:rPr>
          <w:rFonts w:cs="Arial"/>
          <w:b/>
          <w:noProof/>
          <w:lang w:val="sr-Cyrl-RS"/>
        </w:rPr>
        <w:t>Члан 13.</w:t>
      </w:r>
    </w:p>
    <w:p w14:paraId="542F9AEB" w14:textId="77777777" w:rsidR="0013284F" w:rsidRPr="00C958A7" w:rsidRDefault="0013284F" w:rsidP="0013284F">
      <w:pPr>
        <w:tabs>
          <w:tab w:val="left" w:pos="1512"/>
          <w:tab w:val="left" w:pos="9090"/>
        </w:tabs>
        <w:rPr>
          <w:rFonts w:cs="Arial"/>
          <w:noProof/>
          <w:lang w:val="sr-Cyrl-RS"/>
        </w:rPr>
      </w:pPr>
      <w:r w:rsidRPr="00C958A7">
        <w:rPr>
          <w:rFonts w:cs="Arial"/>
          <w:noProof/>
          <w:lang w:val="sr-Cyrl-RS"/>
        </w:rPr>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обавеза,заону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14:paraId="41571C50" w14:textId="77777777" w:rsidR="0013284F" w:rsidRPr="00C958A7" w:rsidRDefault="0013284F" w:rsidP="0013284F">
      <w:pPr>
        <w:tabs>
          <w:tab w:val="left" w:pos="1512"/>
          <w:tab w:val="left" w:pos="9090"/>
        </w:tabs>
        <w:rPr>
          <w:rFonts w:cs="Arial"/>
          <w:noProof/>
          <w:lang w:val="hr-HR"/>
        </w:rPr>
      </w:pPr>
      <w:r w:rsidRPr="00C958A7">
        <w:rPr>
          <w:rFonts w:cs="Arial"/>
          <w:noProof/>
          <w:lang w:val="sr-Cyrl-RS"/>
        </w:rPr>
        <w:t>Уговорна страна којој је извршавање уговорних обавеза онемогућено услед дејства више силе је у обавези да одмах</w:t>
      </w:r>
      <w:r w:rsidRPr="00C958A7">
        <w:rPr>
          <w:rFonts w:cs="Arial"/>
          <w:noProof/>
          <w:lang w:val="hr-HR"/>
        </w:rPr>
        <w:t xml:space="preserve">, </w:t>
      </w:r>
      <w:r w:rsidRPr="00C958A7">
        <w:rPr>
          <w:rFonts w:cs="Arial"/>
          <w:noProof/>
          <w:lang w:val="sr-Cyrl-RS"/>
        </w:rPr>
        <w:t>без одлагања</w:t>
      </w:r>
      <w:r w:rsidRPr="00C958A7">
        <w:rPr>
          <w:rFonts w:cs="Arial"/>
          <w:noProof/>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C958A7">
        <w:rPr>
          <w:rFonts w:cs="Arial"/>
          <w:noProof/>
          <w:lang w:val="sr-Cyrl-RS"/>
        </w:rPr>
        <w:t>страну о настанку</w:t>
      </w:r>
      <w:r w:rsidRPr="00C958A7">
        <w:rPr>
          <w:rFonts w:cs="Arial"/>
          <w:noProof/>
          <w:lang w:val="hr-HR"/>
        </w:rPr>
        <w:t xml:space="preserve"> више силе</w:t>
      </w:r>
      <w:r w:rsidRPr="00C958A7">
        <w:rPr>
          <w:rFonts w:cs="Arial"/>
          <w:noProof/>
          <w:lang w:val="sr-Cyrl-RS"/>
        </w:rPr>
        <w:t xml:space="preserve"> и њеном процењеном или очекиваном трајању</w:t>
      </w:r>
      <w:r w:rsidRPr="00C958A7">
        <w:rPr>
          <w:rFonts w:cs="Arial"/>
          <w:noProof/>
          <w:lang w:val="hr-HR"/>
        </w:rPr>
        <w:t>, уз достављање доказа о постојању више силе.</w:t>
      </w:r>
    </w:p>
    <w:p w14:paraId="45E5F4F7" w14:textId="77777777" w:rsidR="0013284F" w:rsidRPr="00C958A7" w:rsidRDefault="0013284F" w:rsidP="0013284F">
      <w:pPr>
        <w:tabs>
          <w:tab w:val="left" w:pos="1512"/>
          <w:tab w:val="left" w:pos="9090"/>
        </w:tabs>
        <w:rPr>
          <w:rFonts w:cs="Arial"/>
          <w:noProof/>
          <w:lang w:val="sr-Cyrl-RS"/>
        </w:rPr>
      </w:pPr>
      <w:r w:rsidRPr="00C958A7">
        <w:rPr>
          <w:rFonts w:cs="Arial"/>
          <w:noProof/>
          <w:lang w:val="sr-Cyrl-RS"/>
        </w:rPr>
        <w:t>За време трајања више силе свака Уговорна страна сноси своје трошкове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p>
    <w:p w14:paraId="3C711A21" w14:textId="467049FD" w:rsidR="00380258" w:rsidRPr="00E9318E" w:rsidRDefault="0013284F" w:rsidP="00E9318E">
      <w:pPr>
        <w:tabs>
          <w:tab w:val="left" w:pos="1512"/>
          <w:tab w:val="left" w:pos="9090"/>
        </w:tabs>
        <w:rPr>
          <w:rFonts w:cs="Arial"/>
          <w:noProof/>
          <w:lang w:val="sr-Cyrl-RS"/>
        </w:rPr>
      </w:pPr>
      <w:r w:rsidRPr="00C958A7">
        <w:rPr>
          <w:rFonts w:cs="Arial"/>
          <w:noProof/>
          <w:lang w:val="sr-Cyrl-RS"/>
        </w:rPr>
        <w:t>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 једна од Уговорних страна не стиче право на накнаду било какве штете.</w:t>
      </w:r>
    </w:p>
    <w:p w14:paraId="2F67B3A3" w14:textId="77777777" w:rsidR="00170364" w:rsidRDefault="00170364" w:rsidP="0013284F">
      <w:pPr>
        <w:spacing w:before="0"/>
        <w:rPr>
          <w:rFonts w:cs="Arial"/>
          <w:b/>
          <w:noProof/>
          <w:lang w:val="sr-Cyrl-RS"/>
        </w:rPr>
      </w:pPr>
    </w:p>
    <w:p w14:paraId="38E27C66" w14:textId="77777777" w:rsidR="0013284F" w:rsidRPr="00C958A7" w:rsidRDefault="0013284F" w:rsidP="0013284F">
      <w:pPr>
        <w:spacing w:before="0"/>
        <w:rPr>
          <w:rFonts w:cs="Arial"/>
          <w:b/>
          <w:noProof/>
          <w:lang w:val="ru-RU"/>
        </w:rPr>
      </w:pPr>
      <w:r w:rsidRPr="00C958A7">
        <w:rPr>
          <w:rFonts w:cs="Arial"/>
          <w:b/>
          <w:noProof/>
          <w:lang w:val="sr-Cyrl-RS"/>
        </w:rPr>
        <w:t>РАСКИД УГОВОРА</w:t>
      </w:r>
    </w:p>
    <w:p w14:paraId="63CB23A7" w14:textId="77777777" w:rsidR="0013284F" w:rsidRPr="00C958A7" w:rsidRDefault="0013284F" w:rsidP="0013284F">
      <w:pPr>
        <w:spacing w:before="0"/>
        <w:jc w:val="center"/>
        <w:rPr>
          <w:rFonts w:cs="Arial"/>
          <w:noProof/>
          <w:lang w:val="ru-RU"/>
        </w:rPr>
      </w:pPr>
      <w:r w:rsidRPr="00C958A7">
        <w:rPr>
          <w:rFonts w:cs="Arial"/>
          <w:b/>
          <w:noProof/>
          <w:lang w:val="sr-Cyrl-RS"/>
        </w:rPr>
        <w:t>Члан 14.</w:t>
      </w:r>
    </w:p>
    <w:p w14:paraId="0323AC44" w14:textId="77777777" w:rsidR="0013284F" w:rsidRPr="00C958A7" w:rsidRDefault="0013284F" w:rsidP="0013284F">
      <w:pPr>
        <w:tabs>
          <w:tab w:val="left" w:pos="9090"/>
        </w:tabs>
        <w:rPr>
          <w:rFonts w:cs="Arial"/>
          <w:bCs/>
          <w:noProof/>
          <w:lang w:val="sr-Cyrl-RS"/>
        </w:rPr>
      </w:pPr>
      <w:r w:rsidRPr="00C958A7">
        <w:rPr>
          <w:rFonts w:cs="Arial"/>
          <w:bCs/>
          <w:noProof/>
          <w:lang w:val="sr-Cyrl-RS"/>
        </w:rPr>
        <w:t xml:space="preserve">Ако Продавац не испуни овај Уговор, или ако не буде квалитетно и о року испуњавао своје обавезе , или, упркос писмене опомене </w:t>
      </w:r>
      <w:r w:rsidRPr="00C958A7">
        <w:rPr>
          <w:rFonts w:cs="Arial"/>
          <w:noProof/>
          <w:lang w:val="sr-Cyrl-RS"/>
        </w:rPr>
        <w:t>Купца</w:t>
      </w:r>
      <w:r w:rsidRPr="00C958A7">
        <w:rPr>
          <w:rFonts w:cs="Arial"/>
          <w:bCs/>
          <w:noProof/>
          <w:lang w:val="sr-Cyrl-RS"/>
        </w:rPr>
        <w:t xml:space="preserve">, крши одредбе овог уговора, </w:t>
      </w:r>
      <w:r w:rsidRPr="00C958A7">
        <w:rPr>
          <w:rFonts w:cs="Arial"/>
          <w:noProof/>
          <w:lang w:val="sr-Cyrl-RS"/>
        </w:rPr>
        <w:t>Купац</w:t>
      </w:r>
      <w:r w:rsidRPr="00C958A7">
        <w:rPr>
          <w:rFonts w:cs="Arial"/>
          <w:bCs/>
          <w:noProof/>
          <w:lang w:val="sr-Cyrl-RS"/>
        </w:rPr>
        <w:t xml:space="preserve"> има право да констатује непоштовање одредби Уговора и о томе достави Продавцу писану опомену.</w:t>
      </w:r>
    </w:p>
    <w:p w14:paraId="0A946414" w14:textId="77777777" w:rsidR="0013284F" w:rsidRPr="00C958A7" w:rsidRDefault="0013284F" w:rsidP="0013284F">
      <w:pPr>
        <w:tabs>
          <w:tab w:val="left" w:pos="9090"/>
        </w:tabs>
        <w:rPr>
          <w:rFonts w:cs="Arial"/>
          <w:bCs/>
          <w:noProof/>
          <w:lang w:val="sr-Cyrl-RS"/>
        </w:rPr>
      </w:pPr>
      <w:r w:rsidRPr="00C958A7">
        <w:rPr>
          <w:rFonts w:cs="Arial"/>
          <w:bCs/>
          <w:noProof/>
          <w:lang w:val="sr-Cyrl-RS"/>
        </w:rPr>
        <w:t xml:space="preserve">Ако Продавац не предузме мере за извршење овог Уговора, које се од њега захтевају, у року од 8 (осам) дана по пријему писане опомене, </w:t>
      </w:r>
      <w:r w:rsidRPr="00C958A7">
        <w:rPr>
          <w:rFonts w:cs="Arial"/>
          <w:noProof/>
          <w:lang w:val="sr-Cyrl-RS"/>
        </w:rPr>
        <w:t>Купац</w:t>
      </w:r>
      <w:r w:rsidRPr="00C958A7">
        <w:rPr>
          <w:rFonts w:cs="Arial"/>
          <w:bCs/>
          <w:noProof/>
          <w:lang w:val="sr-Cyrl-RS"/>
        </w:rPr>
        <w:t xml:space="preserve"> може у року од наредних 5 (пет) дана да једнострано раскине овој Уговор по правилима о раскиду Уговора због неиспуњења.</w:t>
      </w:r>
    </w:p>
    <w:p w14:paraId="79D00FA8" w14:textId="77777777" w:rsidR="0013284F" w:rsidRPr="00C958A7" w:rsidRDefault="0013284F" w:rsidP="0013284F">
      <w:pPr>
        <w:tabs>
          <w:tab w:val="left" w:pos="9090"/>
        </w:tabs>
        <w:rPr>
          <w:rFonts w:cs="Arial"/>
          <w:bCs/>
          <w:noProof/>
          <w:lang w:val="sr-Cyrl-RS"/>
        </w:rPr>
      </w:pPr>
      <w:r w:rsidRPr="00C958A7">
        <w:rPr>
          <w:rFonts w:cs="Arial"/>
          <w:bCs/>
          <w:noProof/>
          <w:lang w:val="sr-Cyrl-RS"/>
        </w:rPr>
        <w:t>У случају раскида овог Уговора, у смислу овог члана, Уговорне стране ће измирити своје обавезе настале до дана раскида.</w:t>
      </w:r>
    </w:p>
    <w:p w14:paraId="3DF5A04D" w14:textId="77777777" w:rsidR="0013284F" w:rsidRPr="00C958A7" w:rsidRDefault="0013284F" w:rsidP="0013284F">
      <w:pPr>
        <w:tabs>
          <w:tab w:val="left" w:pos="9090"/>
        </w:tabs>
        <w:rPr>
          <w:rFonts w:cs="Arial"/>
          <w:bCs/>
          <w:noProof/>
          <w:lang w:val="sr-Cyrl-RS"/>
        </w:rPr>
      </w:pPr>
      <w:r w:rsidRPr="00C958A7">
        <w:rPr>
          <w:rFonts w:cs="Arial"/>
          <w:bCs/>
          <w:noProof/>
          <w:lang w:val="sr-Cyrl-R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14:paraId="1313737B" w14:textId="77777777" w:rsidR="0013284F" w:rsidRPr="00C958A7" w:rsidRDefault="0013284F" w:rsidP="0013284F">
      <w:pPr>
        <w:spacing w:before="0"/>
        <w:jc w:val="center"/>
        <w:rPr>
          <w:rFonts w:cs="Arial"/>
          <w:b/>
          <w:noProof/>
          <w:lang w:val="ru-RU"/>
        </w:rPr>
      </w:pPr>
      <w:r w:rsidRPr="00C958A7">
        <w:rPr>
          <w:rFonts w:cs="Arial"/>
          <w:b/>
          <w:noProof/>
          <w:lang w:val="sr-Cyrl-RS"/>
        </w:rPr>
        <w:t>Члан 15.</w:t>
      </w:r>
    </w:p>
    <w:p w14:paraId="6C41F06D" w14:textId="77777777" w:rsidR="0013284F" w:rsidRPr="00C958A7" w:rsidRDefault="0013284F" w:rsidP="0013284F">
      <w:pPr>
        <w:rPr>
          <w:rFonts w:cs="Arial"/>
          <w:noProof/>
          <w:lang w:val="ru-RU"/>
        </w:rPr>
      </w:pPr>
      <w:r w:rsidRPr="00C958A7">
        <w:rPr>
          <w:rFonts w:cs="Arial"/>
          <w:noProof/>
          <w:lang w:val="sr-Cyrl-R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38B16F06" w14:textId="77777777" w:rsidR="0013284F" w:rsidRPr="00C958A7" w:rsidRDefault="0013284F" w:rsidP="0013284F">
      <w:pPr>
        <w:pStyle w:val="KDParagraf"/>
        <w:spacing w:before="0"/>
        <w:rPr>
          <w:rFonts w:eastAsia="Calibri" w:cs="Arial"/>
          <w:noProof/>
          <w:lang w:val="ru-RU"/>
        </w:rPr>
      </w:pPr>
    </w:p>
    <w:p w14:paraId="09FD028A" w14:textId="77777777" w:rsidR="0013284F" w:rsidRPr="00C958A7" w:rsidRDefault="0013284F" w:rsidP="0013284F">
      <w:pPr>
        <w:pStyle w:val="KDParagraf"/>
        <w:spacing w:before="0"/>
        <w:rPr>
          <w:rFonts w:eastAsia="Calibri" w:cs="Arial"/>
          <w:noProof/>
          <w:lang w:val="ru-RU"/>
        </w:rPr>
      </w:pPr>
    </w:p>
    <w:p w14:paraId="4A5714F1" w14:textId="77777777" w:rsidR="0013284F" w:rsidRPr="00C958A7" w:rsidRDefault="0013284F" w:rsidP="0013284F">
      <w:pPr>
        <w:spacing w:before="0"/>
        <w:jc w:val="center"/>
        <w:rPr>
          <w:rFonts w:cs="Arial"/>
          <w:b/>
          <w:noProof/>
          <w:lang w:val="ru-RU"/>
        </w:rPr>
      </w:pPr>
      <w:r w:rsidRPr="00C958A7">
        <w:rPr>
          <w:rFonts w:cs="Arial"/>
          <w:b/>
          <w:noProof/>
          <w:lang w:val="sr-Cyrl-RS"/>
        </w:rPr>
        <w:t>Члан 16.</w:t>
      </w:r>
    </w:p>
    <w:p w14:paraId="09CB2CDB" w14:textId="77777777" w:rsidR="0013284F" w:rsidRPr="00C958A7" w:rsidRDefault="0013284F" w:rsidP="0013284F">
      <w:pPr>
        <w:rPr>
          <w:rFonts w:cs="Arial"/>
          <w:noProof/>
          <w:lang w:val="ru-RU"/>
        </w:rPr>
      </w:pPr>
      <w:r w:rsidRPr="00C958A7">
        <w:rPr>
          <w:rFonts w:cs="Arial"/>
          <w:noProof/>
          <w:lang w:val="sr-Cyrl-RS"/>
        </w:rPr>
        <w:t xml:space="preserve">Продавац је дужан 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14:paraId="52849617" w14:textId="77777777" w:rsidR="0013284F" w:rsidRPr="00C958A7" w:rsidRDefault="0013284F" w:rsidP="0013284F">
      <w:pPr>
        <w:rPr>
          <w:rFonts w:cs="Arial"/>
          <w:noProof/>
          <w:lang w:val="ru-RU"/>
        </w:rPr>
      </w:pPr>
      <w:r w:rsidRPr="00C958A7">
        <w:rPr>
          <w:rFonts w:cs="Arial"/>
          <w:noProof/>
          <w:lang w:val="sr-Cyrl-RS"/>
        </w:rPr>
        <w:t xml:space="preserve">Информације, подаци и документација које је Купац доставио Продавцу у извршавању предмета овог Уговора,Продавац не може стављати на располагање трећим лицима, без претходне писане сагласности Купца,осим у случајевима предвиђеним одговарајућим прописима. </w:t>
      </w:r>
    </w:p>
    <w:p w14:paraId="437EC39A" w14:textId="77777777" w:rsidR="0013284F" w:rsidRPr="00C958A7" w:rsidRDefault="0013284F" w:rsidP="0013284F">
      <w:pPr>
        <w:pStyle w:val="KDParagraf"/>
        <w:spacing w:before="0"/>
        <w:rPr>
          <w:rFonts w:eastAsia="Calibri" w:cs="Arial"/>
          <w:noProof/>
          <w:lang w:val="ru-RU"/>
        </w:rPr>
      </w:pPr>
    </w:p>
    <w:p w14:paraId="7122BD37" w14:textId="77777777" w:rsidR="0013284F" w:rsidRPr="00C958A7" w:rsidRDefault="0013284F" w:rsidP="0013284F">
      <w:pPr>
        <w:spacing w:before="0"/>
        <w:jc w:val="center"/>
        <w:rPr>
          <w:rFonts w:cs="Arial"/>
          <w:b/>
          <w:noProof/>
          <w:lang w:val="ru-RU"/>
        </w:rPr>
      </w:pPr>
      <w:r w:rsidRPr="00C958A7">
        <w:rPr>
          <w:rFonts w:cs="Arial"/>
          <w:b/>
          <w:noProof/>
          <w:lang w:val="sr-Cyrl-RS"/>
        </w:rPr>
        <w:t>Члан 17.</w:t>
      </w:r>
    </w:p>
    <w:p w14:paraId="5CC1D1C0" w14:textId="77777777" w:rsidR="0013284F" w:rsidRPr="00C958A7" w:rsidRDefault="0013284F" w:rsidP="0013284F">
      <w:pPr>
        <w:tabs>
          <w:tab w:val="left" w:pos="9090"/>
        </w:tabs>
        <w:rPr>
          <w:rFonts w:cs="Arial"/>
          <w:noProof/>
          <w:lang w:val="sr-Cyrl-RS"/>
        </w:rPr>
      </w:pPr>
      <w:r w:rsidRPr="00C958A7">
        <w:rPr>
          <w:rFonts w:cs="Arial"/>
          <w:noProof/>
          <w:lang w:val="sr-Cyrl-RS"/>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1298ACD0" w14:textId="77777777" w:rsidR="0013284F" w:rsidRPr="00C958A7" w:rsidRDefault="0013284F" w:rsidP="0013284F">
      <w:pPr>
        <w:tabs>
          <w:tab w:val="left" w:pos="9090"/>
        </w:tabs>
        <w:rPr>
          <w:rFonts w:cs="Arial"/>
          <w:noProof/>
          <w:lang w:val="ru-RU"/>
        </w:rPr>
      </w:pPr>
      <w:r w:rsidRPr="00C958A7">
        <w:rPr>
          <w:rFonts w:cs="Arial"/>
          <w:noProof/>
          <w:lang w:val="ru-RU"/>
        </w:rPr>
        <w:t xml:space="preserve">Након закључења </w:t>
      </w:r>
      <w:r w:rsidRPr="00C958A7">
        <w:rPr>
          <w:rFonts w:cs="Arial"/>
          <w:noProof/>
          <w:lang w:val="sr-Cyrl-RS"/>
        </w:rPr>
        <w:t xml:space="preserve">и ступања на правну снагу </w:t>
      </w:r>
      <w:r w:rsidRPr="00C958A7">
        <w:rPr>
          <w:rFonts w:cs="Arial"/>
          <w:noProof/>
          <w:lang w:val="ru-RU"/>
        </w:rPr>
        <w:t xml:space="preserve">овог Уговора, Купац може да дозволи, а </w:t>
      </w:r>
      <w:r w:rsidRPr="00C958A7">
        <w:rPr>
          <w:rFonts w:cs="Arial"/>
          <w:noProof/>
          <w:lang w:val="sr-Cyrl-RS"/>
        </w:rPr>
        <w:t>Продавац</w:t>
      </w:r>
      <w:r w:rsidRPr="00C958A7">
        <w:rPr>
          <w:rFonts w:cs="Arial"/>
          <w:noProof/>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14:paraId="062A56EC" w14:textId="77777777" w:rsidR="0013284F" w:rsidRPr="00C958A7" w:rsidRDefault="0013284F" w:rsidP="0013284F">
      <w:pPr>
        <w:tabs>
          <w:tab w:val="left" w:pos="9090"/>
        </w:tabs>
        <w:rPr>
          <w:rFonts w:cs="Arial"/>
          <w:smallCaps/>
          <w:noProof/>
          <w:lang w:val="sr-Cyrl-RS"/>
        </w:rPr>
      </w:pPr>
    </w:p>
    <w:p w14:paraId="2155476B" w14:textId="77777777" w:rsidR="0013284F" w:rsidRPr="00C958A7" w:rsidRDefault="0013284F" w:rsidP="0013284F">
      <w:pPr>
        <w:spacing w:before="0" w:after="240"/>
        <w:jc w:val="center"/>
        <w:rPr>
          <w:rFonts w:cs="Arial"/>
          <w:b/>
          <w:noProof/>
          <w:lang w:val="ru-RU"/>
        </w:rPr>
      </w:pPr>
      <w:r w:rsidRPr="00C958A7">
        <w:rPr>
          <w:rFonts w:cs="Arial"/>
          <w:b/>
          <w:noProof/>
          <w:lang w:val="sr-Cyrl-RS"/>
        </w:rPr>
        <w:t>Члан 18.</w:t>
      </w:r>
    </w:p>
    <w:p w14:paraId="5FA1A9BD" w14:textId="77777777" w:rsidR="0013284F" w:rsidRPr="00C958A7" w:rsidRDefault="0013284F" w:rsidP="0013284F">
      <w:pPr>
        <w:pStyle w:val="KDParagraf"/>
        <w:spacing w:before="0" w:after="240"/>
        <w:rPr>
          <w:rFonts w:eastAsia="Calibri" w:cs="Arial"/>
          <w:noProof/>
          <w:lang w:val="ru-RU"/>
        </w:rPr>
      </w:pPr>
      <w:r w:rsidRPr="00C958A7">
        <w:rPr>
          <w:rFonts w:eastAsia="Calibri" w:cs="Arial"/>
          <w:noProof/>
          <w:lang w:val="sr-Cyrl-RS"/>
        </w:rPr>
        <w:t>Продавац</w:t>
      </w:r>
      <w:r w:rsidRPr="00C958A7">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C958A7">
        <w:rPr>
          <w:rFonts w:eastAsia="TimesNewRomanPSMT" w:cs="Arial"/>
          <w:bCs/>
          <w:noProof/>
          <w:lang w:val="ru-RU"/>
        </w:rPr>
        <w:t>у вези са испуњеношћу услова из поступка јавне набавке</w:t>
      </w:r>
      <w:r w:rsidRPr="00C958A7">
        <w:rPr>
          <w:rFonts w:eastAsia="Calibri" w:cs="Arial"/>
          <w:noProof/>
          <w:lang w:val="ru-RU"/>
        </w:rPr>
        <w:t xml:space="preserve">, о насталој промени писмено обавести </w:t>
      </w:r>
      <w:r w:rsidRPr="00C958A7">
        <w:rPr>
          <w:rFonts w:eastAsia="Calibri" w:cs="Arial"/>
          <w:noProof/>
          <w:lang w:val="sr-Cyrl-RS"/>
        </w:rPr>
        <w:t>Купца</w:t>
      </w:r>
      <w:r w:rsidRPr="00C958A7">
        <w:rPr>
          <w:rFonts w:eastAsia="Calibri" w:cs="Arial"/>
          <w:noProof/>
          <w:lang w:val="ru-RU"/>
        </w:rPr>
        <w:t xml:space="preserve"> и да је документује на прописан начин.</w:t>
      </w:r>
    </w:p>
    <w:p w14:paraId="57F997A4" w14:textId="77777777" w:rsidR="0013284F" w:rsidRPr="00C958A7" w:rsidRDefault="0013284F" w:rsidP="0013284F">
      <w:pPr>
        <w:pStyle w:val="KDParagraf"/>
        <w:spacing w:before="0"/>
        <w:rPr>
          <w:rFonts w:eastAsia="Calibri" w:cs="Arial"/>
          <w:noProof/>
          <w:lang w:val="ru-RU"/>
        </w:rPr>
      </w:pPr>
      <w:r w:rsidRPr="00C958A7">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14:paraId="7B4ABD49" w14:textId="77777777" w:rsidR="00B17BC4" w:rsidRDefault="00B17BC4" w:rsidP="0013284F">
      <w:pPr>
        <w:pStyle w:val="KDParagraf"/>
        <w:spacing w:before="0"/>
        <w:rPr>
          <w:rFonts w:cs="Arial"/>
          <w:b/>
          <w:noProof/>
          <w:lang w:val="sr-Cyrl-BA"/>
        </w:rPr>
      </w:pPr>
    </w:p>
    <w:p w14:paraId="5CD34779" w14:textId="77777777" w:rsidR="00E9318E" w:rsidRDefault="00E9318E" w:rsidP="0013284F">
      <w:pPr>
        <w:pStyle w:val="KDParagraf"/>
        <w:spacing w:before="0"/>
        <w:rPr>
          <w:rFonts w:cs="Arial"/>
          <w:b/>
          <w:noProof/>
          <w:lang w:val="sr-Cyrl-BA"/>
        </w:rPr>
      </w:pPr>
    </w:p>
    <w:p w14:paraId="3069E19F" w14:textId="77777777" w:rsidR="00E9318E" w:rsidRDefault="00E9318E" w:rsidP="0013284F">
      <w:pPr>
        <w:pStyle w:val="KDParagraf"/>
        <w:spacing w:before="0"/>
        <w:rPr>
          <w:rFonts w:cs="Arial"/>
          <w:b/>
          <w:noProof/>
          <w:lang w:val="sr-Cyrl-BA"/>
        </w:rPr>
      </w:pPr>
    </w:p>
    <w:p w14:paraId="27019B93" w14:textId="77777777" w:rsidR="007D0C23" w:rsidRDefault="007D0C23" w:rsidP="0013284F">
      <w:pPr>
        <w:pStyle w:val="KDParagraf"/>
        <w:spacing w:before="0"/>
        <w:rPr>
          <w:rFonts w:cs="Arial"/>
          <w:b/>
          <w:noProof/>
          <w:lang w:val="sr-Cyrl-BA"/>
        </w:rPr>
      </w:pPr>
    </w:p>
    <w:p w14:paraId="2C0316D6" w14:textId="42BD82AB" w:rsidR="0013284F" w:rsidRPr="00C958A7" w:rsidRDefault="0013284F" w:rsidP="0013284F">
      <w:pPr>
        <w:pStyle w:val="KDParagraf"/>
        <w:spacing w:before="0"/>
        <w:rPr>
          <w:rFonts w:cs="Arial"/>
          <w:b/>
          <w:noProof/>
          <w:lang w:val="sr-Cyrl-BA"/>
        </w:rPr>
      </w:pPr>
      <w:r w:rsidRPr="00C958A7">
        <w:rPr>
          <w:rFonts w:cs="Arial"/>
          <w:b/>
          <w:noProof/>
          <w:lang w:val="sr-Cyrl-BA"/>
        </w:rPr>
        <w:lastRenderedPageBreak/>
        <w:t>ВАЖНОСТ УГОВОРА</w:t>
      </w:r>
    </w:p>
    <w:p w14:paraId="0D8FE17E" w14:textId="77777777" w:rsidR="0013284F" w:rsidRPr="00C958A7" w:rsidRDefault="0013284F" w:rsidP="0013284F">
      <w:pPr>
        <w:spacing w:before="0" w:after="240"/>
        <w:jc w:val="center"/>
        <w:rPr>
          <w:rFonts w:cs="Arial"/>
          <w:b/>
          <w:noProof/>
          <w:lang w:val="ru-RU"/>
        </w:rPr>
      </w:pPr>
      <w:r w:rsidRPr="00C958A7">
        <w:rPr>
          <w:rFonts w:cs="Arial"/>
          <w:b/>
          <w:noProof/>
          <w:lang w:val="sr-Cyrl-RS"/>
        </w:rPr>
        <w:t>Члан 19.</w:t>
      </w:r>
    </w:p>
    <w:p w14:paraId="63CA58C4" w14:textId="2E77C421" w:rsidR="0013284F" w:rsidRPr="00C958A7" w:rsidRDefault="0013284F" w:rsidP="0013284F">
      <w:pPr>
        <w:pStyle w:val="KDParagraf"/>
        <w:spacing w:before="0" w:after="240"/>
        <w:rPr>
          <w:rFonts w:eastAsia="Calibri" w:cs="Arial"/>
          <w:noProof/>
          <w:lang w:val="ru-RU"/>
        </w:rPr>
      </w:pPr>
      <w:r w:rsidRPr="00C958A7">
        <w:rPr>
          <w:rFonts w:eastAsia="Calibri" w:cs="Arial"/>
          <w:noProof/>
          <w:lang w:val="sr-Cyrl-RS"/>
        </w:rPr>
        <w:t xml:space="preserve">Уговор се сматра закљученим након потписивања од стране законских заступника </w:t>
      </w:r>
      <w:r w:rsidR="002627CB">
        <w:rPr>
          <w:rFonts w:eastAsia="Calibri" w:cs="Arial"/>
          <w:noProof/>
          <w:lang w:val="sr-Cyrl-RS"/>
        </w:rPr>
        <w:t xml:space="preserve">/ овлашћених лица </w:t>
      </w:r>
      <w:r w:rsidRPr="00C958A7">
        <w:rPr>
          <w:rFonts w:eastAsia="Calibri" w:cs="Arial"/>
          <w:noProof/>
          <w:lang w:val="sr-Cyrl-RS"/>
        </w:rPr>
        <w:t>Уговорних страна а ступа на снагу када продавац испуни одложни услов и до</w:t>
      </w:r>
      <w:r w:rsidR="002627CB">
        <w:rPr>
          <w:rFonts w:eastAsia="Calibri" w:cs="Arial"/>
          <w:noProof/>
          <w:lang w:val="sr-Cyrl-RS"/>
        </w:rPr>
        <w:t>стави у уговореном року средство финансијског обезбеђења за добро извршење посла.</w:t>
      </w:r>
    </w:p>
    <w:p w14:paraId="64BC47AB" w14:textId="77777777" w:rsidR="0013284F" w:rsidRPr="00C958A7" w:rsidRDefault="0013284F" w:rsidP="0013284F">
      <w:pPr>
        <w:pStyle w:val="KDParagraf"/>
        <w:spacing w:before="0"/>
        <w:rPr>
          <w:rFonts w:eastAsia="Calibri" w:cs="Arial"/>
          <w:noProof/>
          <w:lang w:val="ru-RU"/>
        </w:rPr>
      </w:pPr>
      <w:r w:rsidRPr="00C958A7">
        <w:rPr>
          <w:rFonts w:cs="Arial"/>
          <w:noProof/>
          <w:lang w:val="sr-Cyrl-RS"/>
        </w:rPr>
        <w:t xml:space="preserve">Уговор се закључује до укупно испоручених уговорених количина добара из члана 1. овог Уговора. </w:t>
      </w:r>
      <w:r w:rsidRPr="00C958A7">
        <w:rPr>
          <w:rFonts w:eastAsia="Calibri" w:cs="Arial"/>
          <w:noProof/>
          <w:lang w:val="sr-Cyrl-RS"/>
        </w:rPr>
        <w:t>Испуњењем обавеза Уговорних страна Уговор се сматра извршеним.</w:t>
      </w:r>
    </w:p>
    <w:p w14:paraId="26165D9D" w14:textId="77777777" w:rsidR="0013284F" w:rsidRPr="00C958A7" w:rsidRDefault="0013284F" w:rsidP="0013284F">
      <w:pPr>
        <w:rPr>
          <w:rFonts w:cs="Arial"/>
          <w:noProof/>
          <w:spacing w:val="2"/>
          <w:lang w:val="sr-Cyrl-RS" w:eastAsia="sr-Cyrl-RS"/>
        </w:rPr>
      </w:pPr>
      <w:r w:rsidRPr="00C958A7">
        <w:rPr>
          <w:rFonts w:cs="Arial"/>
          <w:noProof/>
          <w:spacing w:val="2"/>
          <w:lang w:val="sr-Cyrl-RS"/>
        </w:rPr>
        <w:t>Уколико Уговор није извршен, раскинут или престао да важи на други начин у складу са одредбама овог Уговора или Закона, Уговор престаје да важи истеком рока од 12 месеци од дана закључења</w:t>
      </w:r>
      <w:r w:rsidRPr="00C958A7">
        <w:rPr>
          <w:rFonts w:cs="Arial"/>
          <w:i/>
          <w:iCs/>
          <w:noProof/>
          <w:spacing w:val="2"/>
          <w:lang w:val="sr-Cyrl-RS"/>
        </w:rPr>
        <w:t xml:space="preserve"> </w:t>
      </w:r>
      <w:r w:rsidRPr="00C958A7">
        <w:rPr>
          <w:rFonts w:cs="Arial"/>
          <w:noProof/>
          <w:spacing w:val="2"/>
          <w:lang w:val="sr-Cyrl-RS"/>
        </w:rPr>
        <w:t>Уговора, а што не утиче на одредбе о гарантном року и обавезама из гарантног рока.</w:t>
      </w:r>
    </w:p>
    <w:p w14:paraId="4312187E" w14:textId="77777777" w:rsidR="0013284F" w:rsidRPr="00C958A7" w:rsidRDefault="0013284F" w:rsidP="0013284F">
      <w:pPr>
        <w:pStyle w:val="KDParagraf"/>
        <w:spacing w:before="0"/>
        <w:rPr>
          <w:rFonts w:cs="Arial"/>
          <w:i/>
          <w:noProof/>
          <w:lang w:val="ru-RU"/>
        </w:rPr>
      </w:pPr>
    </w:p>
    <w:p w14:paraId="2842660D" w14:textId="230FAFC9" w:rsidR="0013284F" w:rsidRPr="00C958A7" w:rsidRDefault="0013284F" w:rsidP="0013284F">
      <w:pPr>
        <w:spacing w:before="0"/>
        <w:rPr>
          <w:rFonts w:cs="Arial"/>
          <w:b/>
          <w:noProof/>
          <w:lang w:val="ru-RU"/>
        </w:rPr>
      </w:pPr>
      <w:r w:rsidRPr="00C958A7">
        <w:rPr>
          <w:rFonts w:cs="Arial"/>
          <w:b/>
          <w:noProof/>
          <w:lang w:val="sr-Cyrl-RS"/>
        </w:rPr>
        <w:t>ИЗМЕНЕ ТОКОМ ТРАЈАЊА УГОВОРА</w:t>
      </w:r>
    </w:p>
    <w:p w14:paraId="1651D71E" w14:textId="77777777" w:rsidR="0013284F" w:rsidRPr="00C958A7" w:rsidRDefault="0013284F" w:rsidP="0013284F">
      <w:pPr>
        <w:pStyle w:val="KDParagraf"/>
        <w:spacing w:before="0"/>
        <w:rPr>
          <w:rFonts w:cs="Arial"/>
          <w:i/>
          <w:noProof/>
          <w:lang w:val="ru-RU"/>
        </w:rPr>
      </w:pPr>
    </w:p>
    <w:p w14:paraId="5CB65DEF" w14:textId="77777777" w:rsidR="0013284F" w:rsidRPr="00C958A7" w:rsidRDefault="0013284F" w:rsidP="0013284F">
      <w:pPr>
        <w:spacing w:before="0"/>
        <w:jc w:val="center"/>
        <w:rPr>
          <w:rFonts w:cs="Arial"/>
          <w:b/>
          <w:noProof/>
          <w:lang w:val="ru-RU"/>
        </w:rPr>
      </w:pPr>
      <w:r w:rsidRPr="00C958A7">
        <w:rPr>
          <w:rFonts w:cs="Arial"/>
          <w:b/>
          <w:noProof/>
          <w:lang w:val="sr-Cyrl-RS"/>
        </w:rPr>
        <w:t>Члан 20.</w:t>
      </w:r>
    </w:p>
    <w:p w14:paraId="5B3E70F7" w14:textId="77777777" w:rsidR="0013284F" w:rsidRPr="00C958A7" w:rsidRDefault="0013284F" w:rsidP="0013284F">
      <w:pPr>
        <w:rPr>
          <w:rFonts w:cs="Arial"/>
          <w:noProof/>
          <w:lang w:val="ru-RU" w:eastAsia="sr-Cyrl-RS"/>
        </w:rPr>
      </w:pPr>
      <w:r w:rsidRPr="00C958A7">
        <w:rPr>
          <w:rFonts w:cs="Arial"/>
          <w:bCs/>
          <w:noProof/>
          <w:lang w:val="sr-Cyrl-RS"/>
        </w:rPr>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14:paraId="05809717" w14:textId="77777777" w:rsidR="0013284F" w:rsidRPr="00C958A7" w:rsidRDefault="0013284F" w:rsidP="0013284F">
      <w:pPr>
        <w:spacing w:before="0"/>
        <w:rPr>
          <w:rFonts w:cs="Arial"/>
          <w:noProof/>
          <w:lang w:val="ru-RU"/>
        </w:rPr>
      </w:pPr>
    </w:p>
    <w:p w14:paraId="3130FB4A" w14:textId="77777777" w:rsidR="0013284F" w:rsidRPr="00C958A7" w:rsidRDefault="0013284F" w:rsidP="0013284F">
      <w:pPr>
        <w:spacing w:before="0"/>
        <w:rPr>
          <w:rFonts w:cs="Arial"/>
          <w:noProof/>
          <w:lang w:val="ru-RU" w:eastAsia="sr-Cyrl-RS"/>
        </w:rPr>
      </w:pPr>
      <w:r w:rsidRPr="00C958A7">
        <w:rPr>
          <w:rFonts w:cs="Arial"/>
          <w:noProof/>
          <w:lang w:val="sr-Cyrl-RS"/>
        </w:rPr>
        <w:t xml:space="preserve">Купац може да дозволи промену цене или других битних елемената Уговора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Уговорне стране или се због њих не може остварити сврха овог Уговора </w:t>
      </w:r>
      <w:r w:rsidRPr="00C958A7">
        <w:rPr>
          <w:rFonts w:cs="Arial"/>
          <w:noProof/>
          <w:lang w:val="sr-Cyrl-RS" w:eastAsia="sr-Cyrl-RS"/>
        </w:rPr>
        <w:t xml:space="preserve">и </w:t>
      </w:r>
      <w:r w:rsidRPr="00C958A7">
        <w:rPr>
          <w:rFonts w:cs="Arial"/>
          <w:noProof/>
          <w:lang w:val="ru-RU" w:eastAsia="sr-Cyrl-RS"/>
        </w:rPr>
        <w:t>промењене околности</w:t>
      </w:r>
      <w:r w:rsidRPr="00C958A7">
        <w:rPr>
          <w:rFonts w:cs="Arial"/>
          <w:noProof/>
          <w:lang w:val="sr-Cyrl-RS" w:eastAsia="sr-Cyrl-RS"/>
        </w:rPr>
        <w:t xml:space="preserve"> у смислу члана 133. Закона о облигационим односима.  </w:t>
      </w:r>
      <w:r w:rsidRPr="00C958A7">
        <w:rPr>
          <w:rFonts w:cs="Arial"/>
          <w:noProof/>
          <w:lang w:val="ru-RU" w:eastAsia="sr-Cyrl-RS"/>
        </w:rPr>
        <w:t xml:space="preserve"> </w:t>
      </w:r>
    </w:p>
    <w:p w14:paraId="3F25069F" w14:textId="7FACD2FE" w:rsidR="0013284F" w:rsidRPr="00C958A7" w:rsidRDefault="0013284F" w:rsidP="0013284F">
      <w:pPr>
        <w:pStyle w:val="KDParagraf"/>
        <w:spacing w:before="0"/>
        <w:rPr>
          <w:rFonts w:cs="Arial"/>
          <w:noProof/>
          <w:lang w:val="ru-RU"/>
        </w:rPr>
      </w:pPr>
    </w:p>
    <w:p w14:paraId="0A7BD935" w14:textId="77777777" w:rsidR="0013284F" w:rsidRPr="00C958A7" w:rsidRDefault="0013284F" w:rsidP="0013284F">
      <w:pPr>
        <w:rPr>
          <w:rFonts w:cs="Arial"/>
          <w:noProof/>
          <w:lang w:val="ru-RU" w:eastAsia="sr-Cyrl-RS"/>
        </w:rPr>
      </w:pPr>
      <w:r w:rsidRPr="00C958A7">
        <w:rPr>
          <w:rFonts w:cs="Arial"/>
          <w:noProof/>
          <w:lang w:val="ru-RU" w:eastAsia="sr-Cyrl-R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5E0A6A5D" w14:textId="77777777" w:rsidR="007D0C23" w:rsidRDefault="007D0C23" w:rsidP="00B17BC4">
      <w:pPr>
        <w:spacing w:before="0"/>
        <w:rPr>
          <w:rFonts w:cs="Arial"/>
          <w:b/>
          <w:noProof/>
          <w:lang w:val="sr-Cyrl-RS"/>
        </w:rPr>
      </w:pPr>
    </w:p>
    <w:p w14:paraId="1C8CCF1F" w14:textId="7D4C95E6" w:rsidR="0013284F" w:rsidRPr="00B17BC4" w:rsidRDefault="0013284F" w:rsidP="00B17BC4">
      <w:pPr>
        <w:spacing w:before="0"/>
        <w:rPr>
          <w:rFonts w:cs="Arial"/>
          <w:b/>
          <w:noProof/>
          <w:lang w:val="ru-RU"/>
        </w:rPr>
      </w:pPr>
      <w:r w:rsidRPr="00C958A7">
        <w:rPr>
          <w:rFonts w:cs="Arial"/>
          <w:b/>
          <w:noProof/>
          <w:lang w:val="sr-Cyrl-RS"/>
        </w:rPr>
        <w:t>ЗАВРШНЕ ОДРЕДБЕ</w:t>
      </w:r>
    </w:p>
    <w:p w14:paraId="60F2A19D" w14:textId="77777777" w:rsidR="0013284F" w:rsidRPr="00C958A7" w:rsidRDefault="0013284F" w:rsidP="0013284F">
      <w:pPr>
        <w:spacing w:before="0"/>
        <w:jc w:val="center"/>
        <w:rPr>
          <w:rFonts w:cs="Arial"/>
          <w:noProof/>
          <w:lang w:val="ru-RU"/>
        </w:rPr>
      </w:pPr>
      <w:r w:rsidRPr="00C958A7">
        <w:rPr>
          <w:rFonts w:cs="Arial"/>
          <w:b/>
          <w:noProof/>
          <w:lang w:val="sr-Cyrl-RS"/>
        </w:rPr>
        <w:t>Члан 21.</w:t>
      </w:r>
    </w:p>
    <w:p w14:paraId="572EFD91" w14:textId="77777777" w:rsidR="0013284F" w:rsidRPr="00C958A7" w:rsidRDefault="0013284F" w:rsidP="0013284F">
      <w:pPr>
        <w:tabs>
          <w:tab w:val="left" w:pos="9090"/>
        </w:tabs>
        <w:rPr>
          <w:rFonts w:cs="Arial"/>
          <w:noProof/>
          <w:lang w:val="sr-Cyrl-RS"/>
        </w:rPr>
      </w:pPr>
      <w:r w:rsidRPr="00C958A7">
        <w:rPr>
          <w:rFonts w:cs="Arial"/>
          <w:noProof/>
          <w:lang w:val="sr-Cyrl-RS"/>
        </w:rPr>
        <w:t>На односе Уговорних страна, који нису уређени овим Уговором, примењују се одговарајуће одредбе ЗОО</w:t>
      </w:r>
      <w:r w:rsidRPr="00C958A7">
        <w:rPr>
          <w:rFonts w:cs="Arial"/>
          <w:noProof/>
          <w:lang w:val="pt-BR"/>
        </w:rPr>
        <w:t xml:space="preserve"> и других </w:t>
      </w:r>
      <w:r w:rsidRPr="00C958A7">
        <w:rPr>
          <w:rFonts w:cs="Arial"/>
          <w:noProof/>
          <w:lang w:val="sr-Cyrl-RS"/>
        </w:rPr>
        <w:t xml:space="preserve">закона, подзаконских аката, стандарда и </w:t>
      </w:r>
      <w:r w:rsidRPr="00C958A7">
        <w:rPr>
          <w:rFonts w:cs="Arial"/>
          <w:noProof/>
          <w:lang w:val="ru-RU"/>
        </w:rPr>
        <w:t>техни</w:t>
      </w:r>
      <w:r w:rsidRPr="00C958A7">
        <w:rPr>
          <w:rFonts w:cs="Arial"/>
          <w:noProof/>
          <w:lang w:val="sr-Cyrl-RS"/>
        </w:rPr>
        <w:t>ч</w:t>
      </w:r>
      <w:r w:rsidRPr="00C958A7">
        <w:rPr>
          <w:rFonts w:cs="Arial"/>
          <w:noProof/>
          <w:lang w:val="ru-RU"/>
        </w:rPr>
        <w:t>ки</w:t>
      </w:r>
      <w:r w:rsidRPr="00C958A7">
        <w:rPr>
          <w:rFonts w:cs="Arial"/>
          <w:noProof/>
          <w:lang w:val="sr-Cyrl-RS"/>
        </w:rPr>
        <w:t xml:space="preserve">х </w:t>
      </w:r>
      <w:r w:rsidRPr="00C958A7">
        <w:rPr>
          <w:rFonts w:cs="Arial"/>
          <w:noProof/>
          <w:lang w:val="ru-RU"/>
        </w:rPr>
        <w:t>норматива Републике Србије</w:t>
      </w:r>
      <w:r w:rsidRPr="00C958A7">
        <w:rPr>
          <w:rFonts w:cs="Arial"/>
          <w:noProof/>
          <w:lang w:val="sr-Cyrl-RS"/>
        </w:rPr>
        <w:t xml:space="preserve"> – примењивих с обзиром на предмет овог Уговора.</w:t>
      </w:r>
    </w:p>
    <w:p w14:paraId="40C29558" w14:textId="77777777" w:rsidR="0013284F" w:rsidRPr="00C958A7" w:rsidRDefault="0013284F" w:rsidP="0013284F">
      <w:pPr>
        <w:spacing w:before="0"/>
        <w:jc w:val="center"/>
        <w:rPr>
          <w:rFonts w:cs="Arial"/>
          <w:b/>
          <w:noProof/>
          <w:lang w:val="ru-RU"/>
        </w:rPr>
      </w:pPr>
      <w:r w:rsidRPr="00C958A7">
        <w:rPr>
          <w:rFonts w:cs="Arial"/>
          <w:b/>
          <w:noProof/>
          <w:lang w:val="ru-RU"/>
        </w:rPr>
        <w:t xml:space="preserve">Члан </w:t>
      </w:r>
      <w:r w:rsidRPr="00C958A7">
        <w:rPr>
          <w:rFonts w:cs="Arial"/>
          <w:b/>
          <w:noProof/>
          <w:lang w:val="sr-Cyrl-RS"/>
        </w:rPr>
        <w:t>22</w:t>
      </w:r>
      <w:r w:rsidRPr="00C958A7">
        <w:rPr>
          <w:rFonts w:cs="Arial"/>
          <w:b/>
          <w:noProof/>
          <w:lang w:val="ru-RU"/>
        </w:rPr>
        <w:t>.</w:t>
      </w:r>
    </w:p>
    <w:p w14:paraId="03E81981" w14:textId="77777777" w:rsidR="0013284F" w:rsidRPr="00C958A7" w:rsidRDefault="0013284F" w:rsidP="0013284F">
      <w:pPr>
        <w:tabs>
          <w:tab w:val="left" w:pos="9090"/>
        </w:tabs>
        <w:rPr>
          <w:rFonts w:cs="Arial"/>
          <w:noProof/>
          <w:lang w:val="sr-Cyrl-RS"/>
        </w:rPr>
      </w:pPr>
      <w:r w:rsidRPr="00C958A7">
        <w:rPr>
          <w:rFonts w:cs="Arial"/>
          <w:noProof/>
          <w:lang w:val="sr-Cyrl-RS"/>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14:paraId="7A2716BE" w14:textId="77777777" w:rsidR="0013284F" w:rsidRPr="00C958A7" w:rsidRDefault="0013284F" w:rsidP="0013284F">
      <w:pPr>
        <w:tabs>
          <w:tab w:val="left" w:pos="9090"/>
        </w:tabs>
        <w:rPr>
          <w:rFonts w:cs="Arial"/>
          <w:noProof/>
          <w:lang w:val="sr-Cyrl-RS"/>
        </w:rPr>
      </w:pPr>
      <w:r w:rsidRPr="00C958A7">
        <w:rPr>
          <w:rFonts w:cs="Arial"/>
          <w:noProof/>
          <w:lang w:val="sr-Cyrl-RS"/>
        </w:rPr>
        <w:t>У случају спора примењује се материјално и процесно право Републике Србије, а поступак се води на српском језику.</w:t>
      </w:r>
    </w:p>
    <w:p w14:paraId="353D73B8" w14:textId="77777777" w:rsidR="007F0E2B" w:rsidRPr="00C958A7" w:rsidRDefault="007F0E2B" w:rsidP="00F77D60">
      <w:pPr>
        <w:spacing w:before="0"/>
        <w:rPr>
          <w:rFonts w:cs="Arial"/>
          <w:b/>
          <w:noProof/>
          <w:lang w:val="ru-RU"/>
        </w:rPr>
      </w:pPr>
    </w:p>
    <w:p w14:paraId="4DE86AF4" w14:textId="77777777" w:rsidR="0013284F" w:rsidRPr="00C958A7" w:rsidRDefault="0013284F" w:rsidP="0013284F">
      <w:pPr>
        <w:jc w:val="center"/>
        <w:rPr>
          <w:rFonts w:cs="Arial"/>
          <w:b/>
          <w:noProof/>
          <w:lang w:val="ru-RU"/>
        </w:rPr>
      </w:pPr>
      <w:r w:rsidRPr="00C958A7">
        <w:rPr>
          <w:rFonts w:cs="Arial"/>
          <w:b/>
          <w:noProof/>
          <w:lang w:val="sr-Cyrl-RS"/>
        </w:rPr>
        <w:t>Члан 23.</w:t>
      </w:r>
    </w:p>
    <w:p w14:paraId="685BF432" w14:textId="77777777" w:rsidR="0013284F" w:rsidRPr="00C958A7" w:rsidRDefault="0013284F" w:rsidP="0013284F">
      <w:pPr>
        <w:jc w:val="left"/>
        <w:rPr>
          <w:rFonts w:cs="Arial"/>
          <w:noProof/>
          <w:spacing w:val="2"/>
          <w:lang w:val="sr-Cyrl-RS"/>
        </w:rPr>
      </w:pPr>
      <w:r w:rsidRPr="00C958A7">
        <w:rPr>
          <w:rFonts w:cs="Arial"/>
          <w:noProof/>
          <w:spacing w:val="2"/>
          <w:lang w:val="sr-Cyrl-RS"/>
        </w:rPr>
        <w:t>Овај Уговор ступа на снагу кад се испуне следећи услови:</w:t>
      </w:r>
    </w:p>
    <w:p w14:paraId="2AB40F09" w14:textId="4FB67088" w:rsidR="0013284F" w:rsidRPr="00C958A7" w:rsidRDefault="0013284F" w:rsidP="00C356B7">
      <w:pPr>
        <w:numPr>
          <w:ilvl w:val="0"/>
          <w:numId w:val="12"/>
        </w:numPr>
        <w:suppressAutoHyphens/>
        <w:spacing w:before="0" w:line="100" w:lineRule="atLeast"/>
        <w:jc w:val="left"/>
        <w:rPr>
          <w:rFonts w:cs="Arial"/>
          <w:noProof/>
          <w:spacing w:val="2"/>
          <w:lang w:val="sr-Cyrl-RS" w:eastAsia="sr-Cyrl-RS"/>
        </w:rPr>
      </w:pPr>
      <w:r w:rsidRPr="00C958A7">
        <w:rPr>
          <w:rFonts w:cs="Arial"/>
          <w:noProof/>
          <w:spacing w:val="2"/>
          <w:lang w:val="sr-Cyrl-RS" w:eastAsia="sr-Cyrl-RS"/>
        </w:rPr>
        <w:t xml:space="preserve">када Уговор потпишу </w:t>
      </w:r>
      <w:r w:rsidR="00C03DE2">
        <w:rPr>
          <w:rFonts w:cs="Arial"/>
          <w:noProof/>
          <w:spacing w:val="2"/>
          <w:lang w:val="sr-Cyrl-RS" w:eastAsia="sr-Cyrl-RS"/>
        </w:rPr>
        <w:t>законски заступници/</w:t>
      </w:r>
      <w:r w:rsidRPr="00C958A7">
        <w:rPr>
          <w:rFonts w:cs="Arial"/>
          <w:noProof/>
          <w:spacing w:val="2"/>
          <w:lang w:val="sr-Cyrl-RS" w:eastAsia="sr-Cyrl-RS"/>
        </w:rPr>
        <w:t>овлашћена лица Уговорних страна</w:t>
      </w:r>
    </w:p>
    <w:p w14:paraId="58B1A32F" w14:textId="77777777" w:rsidR="0013284F" w:rsidRDefault="0013284F" w:rsidP="00C356B7">
      <w:pPr>
        <w:numPr>
          <w:ilvl w:val="0"/>
          <w:numId w:val="12"/>
        </w:numPr>
        <w:suppressAutoHyphens/>
        <w:spacing w:before="0" w:line="100" w:lineRule="atLeast"/>
        <w:jc w:val="left"/>
        <w:rPr>
          <w:rFonts w:cs="Arial"/>
          <w:noProof/>
          <w:spacing w:val="2"/>
          <w:lang w:val="sr-Cyrl-RS" w:eastAsia="sr-Cyrl-RS"/>
        </w:rPr>
      </w:pPr>
      <w:r w:rsidRPr="00C958A7">
        <w:rPr>
          <w:rFonts w:cs="Arial"/>
          <w:noProof/>
          <w:spacing w:val="2"/>
          <w:lang w:val="sr-Cyrl-RS" w:eastAsia="sr-Cyrl-RS"/>
        </w:rPr>
        <w:t>када Продавац достави средства финансијског обезбеђења за добро извршење посла.</w:t>
      </w:r>
    </w:p>
    <w:p w14:paraId="7E1F8679" w14:textId="77777777" w:rsidR="00B17BC4" w:rsidRPr="00C958A7" w:rsidRDefault="00B17BC4" w:rsidP="007D0C23">
      <w:pPr>
        <w:suppressAutoHyphens/>
        <w:spacing w:before="0" w:line="100" w:lineRule="atLeast"/>
        <w:ind w:left="360"/>
        <w:jc w:val="left"/>
        <w:rPr>
          <w:rFonts w:cs="Arial"/>
          <w:noProof/>
          <w:spacing w:val="2"/>
          <w:lang w:val="sr-Cyrl-RS" w:eastAsia="sr-Cyrl-RS"/>
        </w:rPr>
      </w:pPr>
    </w:p>
    <w:p w14:paraId="31CE36E3" w14:textId="77777777" w:rsidR="0013284F" w:rsidRPr="00C958A7" w:rsidRDefault="0013284F" w:rsidP="0013284F">
      <w:pPr>
        <w:spacing w:before="0"/>
        <w:rPr>
          <w:rFonts w:cs="Arial"/>
          <w:noProof/>
          <w:spacing w:val="2"/>
          <w:lang w:val="sr-Cyrl-RS"/>
        </w:rPr>
      </w:pPr>
      <w:r w:rsidRPr="00C958A7">
        <w:rPr>
          <w:rFonts w:cs="Arial"/>
          <w:noProof/>
          <w:spacing w:val="2"/>
          <w:lang w:val="sr-Cyrl-RS"/>
        </w:rPr>
        <w:t xml:space="preserve">За све што није регулисано овим Уговором, примењиваће се одредбе Закона о облигационим односима и други важећи прописи који регулишу ову материју. </w:t>
      </w:r>
    </w:p>
    <w:p w14:paraId="4F1C831F" w14:textId="77777777" w:rsidR="0013284F" w:rsidRDefault="0013284F" w:rsidP="0013284F">
      <w:pPr>
        <w:spacing w:before="0"/>
        <w:rPr>
          <w:rFonts w:cs="Arial"/>
          <w:noProof/>
          <w:spacing w:val="2"/>
          <w:lang w:val="sr-Cyrl-RS"/>
        </w:rPr>
      </w:pPr>
      <w:r w:rsidRPr="00C958A7">
        <w:rPr>
          <w:rFonts w:cs="Arial"/>
          <w:noProof/>
          <w:spacing w:val="2"/>
          <w:lang w:val="sr-Cyrl-RS"/>
        </w:rPr>
        <w:t>Саставни део овог Уговора су и његови прилози, како следи:</w:t>
      </w:r>
    </w:p>
    <w:p w14:paraId="1A76BBC8" w14:textId="77777777" w:rsidR="00B17BC4" w:rsidRPr="00C958A7" w:rsidRDefault="00B17BC4" w:rsidP="0013284F">
      <w:pPr>
        <w:spacing w:before="0"/>
        <w:rPr>
          <w:rFonts w:cs="Arial"/>
          <w:noProof/>
          <w:spacing w:val="2"/>
          <w:lang w:val="sr-Cyrl-RS"/>
        </w:rPr>
      </w:pPr>
    </w:p>
    <w:p w14:paraId="13DF223E" w14:textId="77777777" w:rsidR="0013284F" w:rsidRPr="00C958A7" w:rsidRDefault="0013284F" w:rsidP="0013284F">
      <w:pPr>
        <w:tabs>
          <w:tab w:val="left" w:pos="9090"/>
        </w:tabs>
        <w:spacing w:before="0"/>
        <w:rPr>
          <w:rFonts w:cs="Arial"/>
          <w:noProof/>
          <w:lang w:val="sr-Cyrl-RS"/>
        </w:rPr>
      </w:pPr>
      <w:r w:rsidRPr="00C958A7">
        <w:rPr>
          <w:rFonts w:cs="Arial"/>
          <w:noProof/>
          <w:lang w:val="sr-Cyrl-RS"/>
        </w:rPr>
        <w:t>Прилог 1: Понуда</w:t>
      </w:r>
    </w:p>
    <w:p w14:paraId="7231602A" w14:textId="77777777" w:rsidR="0013284F" w:rsidRPr="00C958A7" w:rsidRDefault="0013284F" w:rsidP="0013284F">
      <w:pPr>
        <w:tabs>
          <w:tab w:val="left" w:pos="9090"/>
        </w:tabs>
        <w:spacing w:before="0"/>
        <w:rPr>
          <w:rFonts w:cs="Arial"/>
          <w:noProof/>
          <w:lang w:val="sr-Cyrl-RS"/>
        </w:rPr>
      </w:pPr>
      <w:r w:rsidRPr="00C958A7">
        <w:rPr>
          <w:rFonts w:cs="Arial"/>
          <w:noProof/>
          <w:lang w:val="sr-Cyrl-RS"/>
        </w:rPr>
        <w:t>Прилог 2: Образац структуре цене</w:t>
      </w:r>
    </w:p>
    <w:p w14:paraId="6B431B93" w14:textId="77777777" w:rsidR="0013284F" w:rsidRPr="00C958A7" w:rsidRDefault="0013284F" w:rsidP="0013284F">
      <w:pPr>
        <w:tabs>
          <w:tab w:val="left" w:pos="9090"/>
        </w:tabs>
        <w:spacing w:before="0"/>
        <w:rPr>
          <w:rFonts w:cs="Arial"/>
          <w:noProof/>
          <w:lang w:val="sr-Cyrl-RS"/>
        </w:rPr>
      </w:pPr>
      <w:r w:rsidRPr="00C958A7">
        <w:rPr>
          <w:rFonts w:cs="Arial"/>
          <w:noProof/>
          <w:lang w:val="sr-Cyrl-RS"/>
        </w:rPr>
        <w:t xml:space="preserve">Прилог 3: Техничка спецификација </w:t>
      </w:r>
    </w:p>
    <w:p w14:paraId="0D64F9A7" w14:textId="6D8C4086" w:rsidR="0013284F" w:rsidRDefault="0013284F" w:rsidP="0013284F">
      <w:pPr>
        <w:tabs>
          <w:tab w:val="left" w:pos="9090"/>
        </w:tabs>
        <w:spacing w:before="0"/>
        <w:rPr>
          <w:rFonts w:cs="Arial"/>
          <w:noProof/>
          <w:lang w:val="sr-Cyrl-RS"/>
        </w:rPr>
      </w:pPr>
      <w:r w:rsidRPr="00C958A7">
        <w:rPr>
          <w:rFonts w:cs="Arial"/>
          <w:noProof/>
          <w:lang w:val="sr-Cyrl-RS"/>
        </w:rPr>
        <w:t xml:space="preserve">Прилог 4:  </w:t>
      </w:r>
      <w:r w:rsidRPr="00C958A7">
        <w:rPr>
          <w:rFonts w:cs="Arial"/>
          <w:i/>
          <w:noProof/>
          <w:lang w:val="sr-Cyrl-RS"/>
        </w:rPr>
        <w:t>Споразум о заједничком наступању</w:t>
      </w:r>
    </w:p>
    <w:p w14:paraId="0FD73074" w14:textId="0CAB7805" w:rsidR="002627CB" w:rsidRPr="00C958A7" w:rsidRDefault="002627CB" w:rsidP="002627CB">
      <w:pPr>
        <w:pStyle w:val="KDParagraf"/>
        <w:spacing w:before="0" w:after="240"/>
        <w:rPr>
          <w:rFonts w:eastAsia="Calibri" w:cs="Arial"/>
          <w:noProof/>
          <w:lang w:val="ru-RU"/>
        </w:rPr>
      </w:pPr>
      <w:r>
        <w:rPr>
          <w:rFonts w:cs="Arial"/>
          <w:noProof/>
          <w:lang w:val="sr-Cyrl-RS"/>
        </w:rPr>
        <w:t xml:space="preserve">Прилог 5: </w:t>
      </w:r>
      <w:r>
        <w:rPr>
          <w:rFonts w:eastAsia="Calibri" w:cs="Arial"/>
          <w:noProof/>
          <w:lang w:val="sr-Cyrl-RS"/>
        </w:rPr>
        <w:t>Средство финансијског обезбеђења за добро извршење посла.</w:t>
      </w:r>
    </w:p>
    <w:p w14:paraId="389442FA" w14:textId="2ADA32AF" w:rsidR="002627CB" w:rsidRPr="00C958A7" w:rsidRDefault="002627CB" w:rsidP="0013284F">
      <w:pPr>
        <w:tabs>
          <w:tab w:val="left" w:pos="9090"/>
        </w:tabs>
        <w:spacing w:before="0"/>
        <w:rPr>
          <w:rFonts w:cs="Arial"/>
          <w:noProof/>
          <w:lang w:val="sr-Cyrl-RS"/>
        </w:rPr>
      </w:pPr>
    </w:p>
    <w:p w14:paraId="75CA23AD" w14:textId="77777777" w:rsidR="0013284F" w:rsidRPr="00C958A7" w:rsidRDefault="0013284F" w:rsidP="0013284F">
      <w:pPr>
        <w:spacing w:before="0"/>
        <w:rPr>
          <w:rFonts w:cs="Arial"/>
          <w:noProof/>
          <w:spacing w:val="2"/>
          <w:lang w:val="sr-Cyrl-RS"/>
        </w:rPr>
      </w:pPr>
      <w:r w:rsidRPr="00C958A7">
        <w:rPr>
          <w:rFonts w:cs="Arial"/>
          <w:noProof/>
          <w:spacing w:val="2"/>
          <w:lang w:val="sr-Cyrl-RS"/>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66C7A3E6" w14:textId="77777777" w:rsidR="0013284F" w:rsidRPr="00C958A7" w:rsidRDefault="0013284F" w:rsidP="0013284F">
      <w:pPr>
        <w:spacing w:before="0"/>
        <w:rPr>
          <w:rFonts w:cs="Arial"/>
          <w:i/>
          <w:noProof/>
          <w:spacing w:val="2"/>
          <w:lang w:val="sr-Cyrl-RS"/>
        </w:rPr>
      </w:pPr>
    </w:p>
    <w:p w14:paraId="13E798BB" w14:textId="77777777" w:rsidR="0013284F" w:rsidRPr="00C958A7" w:rsidRDefault="0013284F" w:rsidP="0013284F">
      <w:pPr>
        <w:jc w:val="center"/>
        <w:rPr>
          <w:rFonts w:cs="Arial"/>
          <w:b/>
          <w:noProof/>
          <w:lang w:val="ru-RU"/>
        </w:rPr>
      </w:pPr>
      <w:r w:rsidRPr="00C958A7">
        <w:rPr>
          <w:rFonts w:cs="Arial"/>
          <w:b/>
          <w:noProof/>
          <w:lang w:val="sr-Cyrl-RS"/>
        </w:rPr>
        <w:t>Члан 24.</w:t>
      </w:r>
    </w:p>
    <w:p w14:paraId="36DB002C" w14:textId="77777777" w:rsidR="0013284F" w:rsidRPr="00C958A7" w:rsidRDefault="0013284F" w:rsidP="0013284F">
      <w:pPr>
        <w:pStyle w:val="KDParagraf"/>
        <w:rPr>
          <w:rFonts w:cs="Arial"/>
          <w:noProof/>
          <w:lang w:val="ru-RU"/>
        </w:rPr>
      </w:pPr>
      <w:r w:rsidRPr="00C958A7">
        <w:rPr>
          <w:rFonts w:cs="Arial"/>
          <w:noProof/>
          <w:lang w:val="sr-Cyrl-RS"/>
        </w:rPr>
        <w:t>Уговор је сачињен у 6 (шест) истоветних примерка, од којих 2 (два) примерка за Продавца а четири (4) за Купца.</w:t>
      </w:r>
    </w:p>
    <w:p w14:paraId="0AA26158" w14:textId="77777777" w:rsidR="0013284F" w:rsidRPr="00C958A7" w:rsidRDefault="0013284F" w:rsidP="0013284F">
      <w:pPr>
        <w:pStyle w:val="KDParagraf"/>
        <w:spacing w:before="0"/>
        <w:rPr>
          <w:rFonts w:cs="Arial"/>
          <w:noProof/>
          <w:lang w:val="sr-Cyrl-BA"/>
        </w:rPr>
      </w:pPr>
    </w:p>
    <w:tbl>
      <w:tblPr>
        <w:tblW w:w="0" w:type="auto"/>
        <w:tblLook w:val="04A0" w:firstRow="1" w:lastRow="0" w:firstColumn="1" w:lastColumn="0" w:noHBand="0" w:noVBand="1"/>
      </w:tblPr>
      <w:tblGrid>
        <w:gridCol w:w="4154"/>
        <w:gridCol w:w="994"/>
        <w:gridCol w:w="4097"/>
      </w:tblGrid>
      <w:tr w:rsidR="00C958A7" w:rsidRPr="00C958A7" w14:paraId="64660BC7" w14:textId="77777777" w:rsidTr="001C7BF0">
        <w:tc>
          <w:tcPr>
            <w:tcW w:w="4503" w:type="dxa"/>
            <w:shd w:val="clear" w:color="auto" w:fill="auto"/>
            <w:vAlign w:val="center"/>
            <w:hideMark/>
          </w:tcPr>
          <w:p w14:paraId="127D19C7" w14:textId="77777777" w:rsidR="0013284F" w:rsidRPr="00C958A7" w:rsidRDefault="0013284F" w:rsidP="001C7BF0">
            <w:pPr>
              <w:spacing w:before="0"/>
              <w:jc w:val="center"/>
              <w:rPr>
                <w:rFonts w:cs="Arial"/>
                <w:b/>
                <w:smallCaps/>
                <w:noProof/>
              </w:rPr>
            </w:pPr>
            <w:r w:rsidRPr="00C958A7">
              <w:rPr>
                <w:rFonts w:cs="Arial"/>
                <w:b/>
                <w:noProof/>
                <w:lang w:val="sr-Cyrl-RS"/>
              </w:rPr>
              <w:t>КУПАЦ</w:t>
            </w:r>
          </w:p>
        </w:tc>
        <w:tc>
          <w:tcPr>
            <w:tcW w:w="1275" w:type="dxa"/>
            <w:shd w:val="clear" w:color="auto" w:fill="auto"/>
            <w:vAlign w:val="center"/>
          </w:tcPr>
          <w:p w14:paraId="6452B298" w14:textId="77777777" w:rsidR="0013284F" w:rsidRPr="00C958A7" w:rsidRDefault="0013284F" w:rsidP="001C7BF0">
            <w:pPr>
              <w:spacing w:before="0"/>
              <w:jc w:val="center"/>
              <w:rPr>
                <w:rFonts w:cs="Arial"/>
                <w:b/>
                <w:smallCaps/>
                <w:noProof/>
              </w:rPr>
            </w:pPr>
          </w:p>
        </w:tc>
        <w:tc>
          <w:tcPr>
            <w:tcW w:w="4395" w:type="dxa"/>
            <w:shd w:val="clear" w:color="auto" w:fill="auto"/>
            <w:vAlign w:val="center"/>
            <w:hideMark/>
          </w:tcPr>
          <w:p w14:paraId="539A601D" w14:textId="77777777" w:rsidR="0013284F" w:rsidRPr="00C958A7" w:rsidRDefault="0013284F" w:rsidP="001C7BF0">
            <w:pPr>
              <w:spacing w:before="0"/>
              <w:jc w:val="center"/>
              <w:rPr>
                <w:rFonts w:cs="Arial"/>
                <w:b/>
                <w:smallCaps/>
                <w:noProof/>
              </w:rPr>
            </w:pPr>
            <w:r w:rsidRPr="00C958A7">
              <w:rPr>
                <w:rFonts w:cs="Arial"/>
                <w:b/>
                <w:noProof/>
                <w:lang w:val="sr-Cyrl-RS"/>
              </w:rPr>
              <w:t>ПРОДАВАЦ</w:t>
            </w:r>
          </w:p>
        </w:tc>
      </w:tr>
      <w:tr w:rsidR="00C958A7" w:rsidRPr="00C958A7" w14:paraId="5DC3E69A" w14:textId="77777777" w:rsidTr="001C7BF0">
        <w:tc>
          <w:tcPr>
            <w:tcW w:w="4503" w:type="dxa"/>
            <w:shd w:val="clear" w:color="auto" w:fill="auto"/>
            <w:vAlign w:val="center"/>
            <w:hideMark/>
          </w:tcPr>
          <w:p w14:paraId="5C9F1C14" w14:textId="77777777" w:rsidR="0013284F" w:rsidRDefault="00C03DE2" w:rsidP="001C7BF0">
            <w:pPr>
              <w:spacing w:before="0"/>
              <w:jc w:val="center"/>
              <w:rPr>
                <w:rFonts w:cs="Arial"/>
                <w:b/>
                <w:sz w:val="20"/>
                <w:szCs w:val="20"/>
                <w:lang w:val="sr-Cyrl-RS"/>
              </w:rPr>
            </w:pPr>
            <w:r w:rsidRPr="00E15A6B">
              <w:rPr>
                <w:rFonts w:cs="Arial"/>
                <w:b/>
                <w:sz w:val="20"/>
                <w:szCs w:val="20"/>
                <w:lang w:val="sr-Cyrl-RS"/>
              </w:rPr>
              <w:t>ЈАВНО ПРЕДУЗЕЋЕ ЕЛЕКТРОПРИВРЕДА СРБИЈЕ БЕОГРАД</w:t>
            </w:r>
          </w:p>
          <w:p w14:paraId="39DEC9EE" w14:textId="4777DE7C" w:rsidR="00C03DE2" w:rsidRPr="00C958A7" w:rsidRDefault="00C03DE2" w:rsidP="001C7BF0">
            <w:pPr>
              <w:spacing w:before="0"/>
              <w:jc w:val="center"/>
              <w:rPr>
                <w:rFonts w:cs="Arial"/>
                <w:b/>
                <w:noProof/>
              </w:rPr>
            </w:pPr>
          </w:p>
        </w:tc>
        <w:tc>
          <w:tcPr>
            <w:tcW w:w="1275" w:type="dxa"/>
            <w:shd w:val="clear" w:color="auto" w:fill="auto"/>
            <w:vAlign w:val="center"/>
          </w:tcPr>
          <w:p w14:paraId="32F573DF" w14:textId="77777777" w:rsidR="0013284F" w:rsidRPr="00C958A7" w:rsidRDefault="0013284F" w:rsidP="001C7BF0">
            <w:pPr>
              <w:spacing w:before="0"/>
              <w:jc w:val="center"/>
              <w:rPr>
                <w:rFonts w:cs="Arial"/>
                <w:b/>
                <w:smallCaps/>
                <w:noProof/>
              </w:rPr>
            </w:pPr>
          </w:p>
        </w:tc>
        <w:tc>
          <w:tcPr>
            <w:tcW w:w="4395" w:type="dxa"/>
            <w:shd w:val="clear" w:color="auto" w:fill="auto"/>
            <w:vAlign w:val="center"/>
          </w:tcPr>
          <w:p w14:paraId="0D6B05A3" w14:textId="77777777" w:rsidR="0013284F" w:rsidRPr="00C958A7" w:rsidRDefault="0013284F" w:rsidP="001C7BF0">
            <w:pPr>
              <w:spacing w:before="0"/>
              <w:jc w:val="center"/>
              <w:rPr>
                <w:rFonts w:cs="Arial"/>
                <w:b/>
                <w:smallCaps/>
                <w:noProof/>
              </w:rPr>
            </w:pPr>
            <w:r w:rsidRPr="00C958A7">
              <w:rPr>
                <w:rFonts w:cs="Arial"/>
                <w:b/>
                <w:noProof/>
                <w:lang w:val="sr-Cyrl-RS"/>
              </w:rPr>
              <w:t>Назив</w:t>
            </w:r>
          </w:p>
        </w:tc>
      </w:tr>
      <w:tr w:rsidR="00C958A7" w:rsidRPr="00C958A7" w14:paraId="552E5497" w14:textId="77777777" w:rsidTr="001C7BF0">
        <w:tc>
          <w:tcPr>
            <w:tcW w:w="4503" w:type="dxa"/>
            <w:shd w:val="clear" w:color="auto" w:fill="auto"/>
            <w:vAlign w:val="center"/>
            <w:hideMark/>
          </w:tcPr>
          <w:p w14:paraId="3F72781D" w14:textId="77777777" w:rsidR="0013284F" w:rsidRPr="00C958A7" w:rsidRDefault="0013284F" w:rsidP="001C7BF0">
            <w:pPr>
              <w:spacing w:before="0"/>
              <w:jc w:val="center"/>
              <w:rPr>
                <w:rFonts w:cs="Arial"/>
                <w:b/>
                <w:smallCaps/>
                <w:noProof/>
              </w:rPr>
            </w:pPr>
            <w:r w:rsidRPr="00C958A7">
              <w:rPr>
                <w:rFonts w:cs="Arial"/>
                <w:b/>
                <w:noProof/>
                <w:lang w:val="sr-Cyrl-RS"/>
              </w:rPr>
              <w:t>_____________________________</w:t>
            </w:r>
          </w:p>
        </w:tc>
        <w:tc>
          <w:tcPr>
            <w:tcW w:w="1275" w:type="dxa"/>
            <w:shd w:val="clear" w:color="auto" w:fill="auto"/>
            <w:vAlign w:val="center"/>
            <w:hideMark/>
          </w:tcPr>
          <w:p w14:paraId="2576C608" w14:textId="77777777" w:rsidR="0013284F" w:rsidRPr="00C958A7" w:rsidRDefault="0013284F" w:rsidP="001C7BF0">
            <w:pPr>
              <w:spacing w:before="0"/>
              <w:jc w:val="center"/>
              <w:rPr>
                <w:rFonts w:cs="Arial"/>
                <w:smallCaps/>
                <w:noProof/>
              </w:rPr>
            </w:pPr>
            <w:r w:rsidRPr="00C958A7">
              <w:rPr>
                <w:rFonts w:cs="Arial"/>
                <w:noProof/>
                <w:lang w:val="sr-Cyrl-RS"/>
              </w:rPr>
              <w:t>М.П.</w:t>
            </w:r>
          </w:p>
        </w:tc>
        <w:tc>
          <w:tcPr>
            <w:tcW w:w="4395" w:type="dxa"/>
            <w:shd w:val="clear" w:color="auto" w:fill="auto"/>
            <w:vAlign w:val="center"/>
            <w:hideMark/>
          </w:tcPr>
          <w:p w14:paraId="5897DE0C" w14:textId="77777777" w:rsidR="0013284F" w:rsidRPr="00C958A7" w:rsidRDefault="0013284F" w:rsidP="001C7BF0">
            <w:pPr>
              <w:spacing w:before="0"/>
              <w:jc w:val="center"/>
              <w:rPr>
                <w:rFonts w:cs="Arial"/>
                <w:b/>
                <w:smallCaps/>
                <w:noProof/>
              </w:rPr>
            </w:pPr>
            <w:r w:rsidRPr="00C958A7">
              <w:rPr>
                <w:rFonts w:cs="Arial"/>
                <w:b/>
                <w:noProof/>
                <w:lang w:val="sr-Cyrl-RS"/>
              </w:rPr>
              <w:t>_____________________________</w:t>
            </w:r>
          </w:p>
        </w:tc>
      </w:tr>
      <w:tr w:rsidR="00C958A7" w:rsidRPr="00C958A7" w14:paraId="1A0A229C" w14:textId="77777777" w:rsidTr="001C7BF0">
        <w:tc>
          <w:tcPr>
            <w:tcW w:w="4503" w:type="dxa"/>
            <w:shd w:val="clear" w:color="auto" w:fill="auto"/>
            <w:vAlign w:val="center"/>
            <w:hideMark/>
          </w:tcPr>
          <w:p w14:paraId="6D7003B6" w14:textId="77777777" w:rsidR="0013284F" w:rsidRPr="00C958A7" w:rsidRDefault="0013284F" w:rsidP="001C7BF0">
            <w:pPr>
              <w:spacing w:before="0"/>
              <w:jc w:val="center"/>
              <w:rPr>
                <w:rFonts w:cs="Arial"/>
                <w:b/>
                <w:smallCaps/>
                <w:noProof/>
                <w:lang w:val="sr-Cyrl-RS"/>
              </w:rPr>
            </w:pPr>
          </w:p>
        </w:tc>
        <w:tc>
          <w:tcPr>
            <w:tcW w:w="1275" w:type="dxa"/>
            <w:shd w:val="clear" w:color="auto" w:fill="auto"/>
            <w:vAlign w:val="center"/>
          </w:tcPr>
          <w:p w14:paraId="7D4B5BAB" w14:textId="77777777" w:rsidR="0013284F" w:rsidRPr="00C958A7" w:rsidRDefault="0013284F" w:rsidP="001C7BF0">
            <w:pPr>
              <w:spacing w:before="0"/>
              <w:jc w:val="center"/>
              <w:rPr>
                <w:rFonts w:cs="Arial"/>
                <w:b/>
                <w:smallCaps/>
                <w:noProof/>
              </w:rPr>
            </w:pPr>
          </w:p>
        </w:tc>
        <w:tc>
          <w:tcPr>
            <w:tcW w:w="4395" w:type="dxa"/>
            <w:shd w:val="clear" w:color="auto" w:fill="auto"/>
            <w:vAlign w:val="center"/>
            <w:hideMark/>
          </w:tcPr>
          <w:p w14:paraId="4F08A761" w14:textId="77777777" w:rsidR="0013284F" w:rsidRPr="00C958A7" w:rsidRDefault="0013284F" w:rsidP="001C7BF0">
            <w:pPr>
              <w:spacing w:before="0"/>
              <w:jc w:val="center"/>
              <w:rPr>
                <w:rFonts w:cs="Arial"/>
                <w:b/>
                <w:smallCaps/>
                <w:noProof/>
              </w:rPr>
            </w:pPr>
            <w:r w:rsidRPr="00C958A7">
              <w:rPr>
                <w:rFonts w:cs="Arial"/>
                <w:noProof/>
                <w:lang w:val="sr-Cyrl-RS"/>
              </w:rPr>
              <w:t>име и презиме</w:t>
            </w:r>
          </w:p>
        </w:tc>
      </w:tr>
      <w:tr w:rsidR="0013284F" w:rsidRPr="00C958A7" w14:paraId="5ED85285" w14:textId="77777777" w:rsidTr="001C7BF0">
        <w:tc>
          <w:tcPr>
            <w:tcW w:w="4503" w:type="dxa"/>
            <w:shd w:val="clear" w:color="auto" w:fill="auto"/>
            <w:vAlign w:val="center"/>
            <w:hideMark/>
          </w:tcPr>
          <w:p w14:paraId="11DE8381" w14:textId="5F050DB8" w:rsidR="0013284F" w:rsidRPr="00C958A7" w:rsidRDefault="0013284F" w:rsidP="001C7BF0">
            <w:pPr>
              <w:autoSpaceDE w:val="0"/>
              <w:autoSpaceDN w:val="0"/>
              <w:adjustRightInd w:val="0"/>
              <w:jc w:val="center"/>
              <w:rPr>
                <w:rFonts w:cs="Arial"/>
                <w:lang w:val="ru-RU"/>
              </w:rPr>
            </w:pPr>
            <w:r w:rsidRPr="00C958A7">
              <w:rPr>
                <w:rFonts w:cs="&quot;Arial&quot;"/>
                <w:lang w:val="ru-RU"/>
              </w:rPr>
              <w:t>Милан Лаковић</w:t>
            </w:r>
          </w:p>
          <w:p w14:paraId="2067B49F" w14:textId="77777777" w:rsidR="0013284F" w:rsidRPr="00C958A7" w:rsidRDefault="0013284F" w:rsidP="001C7BF0">
            <w:pPr>
              <w:autoSpaceDE w:val="0"/>
              <w:autoSpaceDN w:val="0"/>
              <w:adjustRightInd w:val="0"/>
              <w:jc w:val="center"/>
              <w:rPr>
                <w:rFonts w:cs="Arial"/>
                <w:lang w:val="ru-RU"/>
              </w:rPr>
            </w:pPr>
            <w:r w:rsidRPr="00C958A7">
              <w:rPr>
                <w:rFonts w:cs="&quot;Arial&quot;"/>
                <w:lang w:val="ru-RU"/>
              </w:rPr>
              <w:t>Финансијски директор</w:t>
            </w:r>
          </w:p>
          <w:p w14:paraId="4588F98C" w14:textId="77777777" w:rsidR="0013284F" w:rsidRPr="00C958A7" w:rsidRDefault="0013284F" w:rsidP="001C7BF0">
            <w:pPr>
              <w:autoSpaceDE w:val="0"/>
              <w:autoSpaceDN w:val="0"/>
              <w:adjustRightInd w:val="0"/>
              <w:jc w:val="center"/>
              <w:rPr>
                <w:rFonts w:cs="Arial"/>
              </w:rPr>
            </w:pPr>
            <w:r w:rsidRPr="00C958A7">
              <w:rPr>
                <w:rFonts w:cs="&quot;Arial&quot;"/>
                <w:lang w:val="ru-RU"/>
              </w:rPr>
              <w:t>ТЕ-КО  Костолац</w:t>
            </w:r>
          </w:p>
        </w:tc>
        <w:tc>
          <w:tcPr>
            <w:tcW w:w="1275" w:type="dxa"/>
            <w:shd w:val="clear" w:color="auto" w:fill="auto"/>
            <w:vAlign w:val="center"/>
          </w:tcPr>
          <w:p w14:paraId="32DA5C22" w14:textId="77777777" w:rsidR="0013284F" w:rsidRPr="00C958A7" w:rsidRDefault="0013284F" w:rsidP="001C7BF0">
            <w:pPr>
              <w:spacing w:before="0"/>
              <w:jc w:val="center"/>
              <w:rPr>
                <w:rFonts w:cs="Arial"/>
                <w:b/>
                <w:smallCaps/>
                <w:noProof/>
              </w:rPr>
            </w:pPr>
          </w:p>
        </w:tc>
        <w:tc>
          <w:tcPr>
            <w:tcW w:w="4395" w:type="dxa"/>
            <w:shd w:val="clear" w:color="auto" w:fill="auto"/>
            <w:vAlign w:val="center"/>
          </w:tcPr>
          <w:p w14:paraId="7E0D49E2" w14:textId="77777777" w:rsidR="0013284F" w:rsidRPr="00C958A7" w:rsidRDefault="0013284F" w:rsidP="001C7BF0">
            <w:pPr>
              <w:spacing w:before="0"/>
              <w:jc w:val="center"/>
              <w:rPr>
                <w:rFonts w:cs="Arial"/>
                <w:b/>
                <w:smallCaps/>
                <w:noProof/>
              </w:rPr>
            </w:pPr>
            <w:r w:rsidRPr="00C958A7">
              <w:rPr>
                <w:rFonts w:cs="Arial"/>
                <w:noProof/>
                <w:lang w:val="sr-Cyrl-RS"/>
              </w:rPr>
              <w:t>функција</w:t>
            </w:r>
          </w:p>
        </w:tc>
      </w:tr>
    </w:tbl>
    <w:p w14:paraId="5252E51F" w14:textId="77777777" w:rsidR="007F0E2B" w:rsidRDefault="007F0E2B" w:rsidP="007F0E2B">
      <w:pPr>
        <w:pStyle w:val="KDParagraf"/>
        <w:spacing w:before="0"/>
        <w:rPr>
          <w:rFonts w:cs="Arial"/>
          <w:b/>
          <w:lang w:val="sr-Cyrl-CS"/>
        </w:rPr>
      </w:pPr>
    </w:p>
    <w:p w14:paraId="580EA9D1" w14:textId="77777777" w:rsidR="00B17BC4" w:rsidRDefault="00B17BC4" w:rsidP="007F0E2B">
      <w:pPr>
        <w:pStyle w:val="KDParagraf"/>
        <w:spacing w:before="0"/>
        <w:rPr>
          <w:rFonts w:cs="Arial"/>
          <w:b/>
          <w:lang w:val="sr-Cyrl-CS"/>
        </w:rPr>
      </w:pPr>
    </w:p>
    <w:p w14:paraId="45959FAD" w14:textId="77777777" w:rsidR="00B17BC4" w:rsidRDefault="00B17BC4" w:rsidP="007F0E2B">
      <w:pPr>
        <w:pStyle w:val="KDParagraf"/>
        <w:spacing w:before="0"/>
        <w:rPr>
          <w:rFonts w:cs="Arial"/>
          <w:b/>
          <w:lang w:val="sr-Cyrl-CS"/>
        </w:rPr>
      </w:pPr>
    </w:p>
    <w:p w14:paraId="181B8724" w14:textId="77777777" w:rsidR="00B17BC4" w:rsidRDefault="00B17BC4" w:rsidP="007F0E2B">
      <w:pPr>
        <w:pStyle w:val="KDParagraf"/>
        <w:spacing w:before="0"/>
        <w:rPr>
          <w:rFonts w:cs="Arial"/>
          <w:b/>
          <w:lang w:val="sr-Cyrl-CS"/>
        </w:rPr>
      </w:pPr>
    </w:p>
    <w:p w14:paraId="731C3B01" w14:textId="77777777" w:rsidR="00B17BC4" w:rsidRDefault="00B17BC4" w:rsidP="007F0E2B">
      <w:pPr>
        <w:pStyle w:val="KDParagraf"/>
        <w:spacing w:before="0"/>
        <w:rPr>
          <w:rFonts w:cs="Arial"/>
          <w:b/>
          <w:lang w:val="sr-Cyrl-CS"/>
        </w:rPr>
      </w:pPr>
    </w:p>
    <w:p w14:paraId="2C53E393" w14:textId="77777777" w:rsidR="007D0C23" w:rsidRDefault="007D0C23" w:rsidP="007F0E2B">
      <w:pPr>
        <w:pStyle w:val="KDParagraf"/>
        <w:spacing w:before="0"/>
        <w:rPr>
          <w:rFonts w:cs="Arial"/>
          <w:b/>
          <w:lang w:val="sr-Cyrl-CS"/>
        </w:rPr>
      </w:pPr>
    </w:p>
    <w:p w14:paraId="294E3C25" w14:textId="77777777" w:rsidR="007D0C23" w:rsidRDefault="007D0C23" w:rsidP="007F0E2B">
      <w:pPr>
        <w:pStyle w:val="KDParagraf"/>
        <w:spacing w:before="0"/>
        <w:rPr>
          <w:rFonts w:cs="Arial"/>
          <w:b/>
          <w:lang w:val="sr-Cyrl-CS"/>
        </w:rPr>
      </w:pPr>
    </w:p>
    <w:p w14:paraId="396624B1" w14:textId="77777777" w:rsidR="007D0C23" w:rsidRDefault="007D0C23" w:rsidP="007F0E2B">
      <w:pPr>
        <w:pStyle w:val="KDParagraf"/>
        <w:spacing w:before="0"/>
        <w:rPr>
          <w:rFonts w:cs="Arial"/>
          <w:b/>
          <w:lang w:val="sr-Cyrl-CS"/>
        </w:rPr>
      </w:pPr>
    </w:p>
    <w:p w14:paraId="1E9A7E8F" w14:textId="77777777" w:rsidR="007D0C23" w:rsidRDefault="007D0C23" w:rsidP="007F0E2B">
      <w:pPr>
        <w:pStyle w:val="KDParagraf"/>
        <w:spacing w:before="0"/>
        <w:rPr>
          <w:rFonts w:cs="Arial"/>
          <w:b/>
          <w:lang w:val="sr-Cyrl-CS"/>
        </w:rPr>
      </w:pPr>
    </w:p>
    <w:p w14:paraId="27F5E8C7" w14:textId="77777777" w:rsidR="007D0C23" w:rsidRDefault="007D0C23" w:rsidP="007F0E2B">
      <w:pPr>
        <w:pStyle w:val="KDParagraf"/>
        <w:spacing w:before="0"/>
        <w:rPr>
          <w:rFonts w:cs="Arial"/>
          <w:b/>
          <w:lang w:val="sr-Cyrl-CS"/>
        </w:rPr>
      </w:pPr>
    </w:p>
    <w:p w14:paraId="1FEFCFF2" w14:textId="77777777" w:rsidR="007D0C23" w:rsidRDefault="007D0C23" w:rsidP="007F0E2B">
      <w:pPr>
        <w:pStyle w:val="KDParagraf"/>
        <w:spacing w:before="0"/>
        <w:rPr>
          <w:rFonts w:cs="Arial"/>
          <w:b/>
          <w:lang w:val="sr-Cyrl-CS"/>
        </w:rPr>
      </w:pPr>
    </w:p>
    <w:p w14:paraId="4E092C7D" w14:textId="77777777" w:rsidR="007D0C23" w:rsidRDefault="007D0C23" w:rsidP="007F0E2B">
      <w:pPr>
        <w:pStyle w:val="KDParagraf"/>
        <w:spacing w:before="0"/>
        <w:rPr>
          <w:rFonts w:cs="Arial"/>
          <w:b/>
          <w:lang w:val="sr-Cyrl-CS"/>
        </w:rPr>
      </w:pPr>
    </w:p>
    <w:p w14:paraId="50FC8C61" w14:textId="77777777" w:rsidR="007D0C23" w:rsidRDefault="007D0C23" w:rsidP="007F0E2B">
      <w:pPr>
        <w:pStyle w:val="KDParagraf"/>
        <w:spacing w:before="0"/>
        <w:rPr>
          <w:rFonts w:cs="Arial"/>
          <w:b/>
          <w:lang w:val="sr-Cyrl-CS"/>
        </w:rPr>
      </w:pPr>
    </w:p>
    <w:p w14:paraId="03A23E55" w14:textId="77777777" w:rsidR="007D0C23" w:rsidRDefault="007D0C23" w:rsidP="007F0E2B">
      <w:pPr>
        <w:pStyle w:val="KDParagraf"/>
        <w:spacing w:before="0"/>
        <w:rPr>
          <w:rFonts w:cs="Arial"/>
          <w:b/>
          <w:lang w:val="sr-Cyrl-CS"/>
        </w:rPr>
      </w:pPr>
    </w:p>
    <w:p w14:paraId="023DF53C" w14:textId="77777777" w:rsidR="007D0C23" w:rsidRDefault="007D0C23" w:rsidP="007F0E2B">
      <w:pPr>
        <w:pStyle w:val="KDParagraf"/>
        <w:spacing w:before="0"/>
        <w:rPr>
          <w:rFonts w:cs="Arial"/>
          <w:b/>
          <w:lang w:val="sr-Cyrl-CS"/>
        </w:rPr>
      </w:pPr>
    </w:p>
    <w:p w14:paraId="1DF5B4AC" w14:textId="77777777" w:rsidR="007D0C23" w:rsidRDefault="007D0C23" w:rsidP="007F0E2B">
      <w:pPr>
        <w:pStyle w:val="KDParagraf"/>
        <w:spacing w:before="0"/>
        <w:rPr>
          <w:rFonts w:cs="Arial"/>
          <w:b/>
          <w:lang w:val="sr-Cyrl-CS"/>
        </w:rPr>
      </w:pPr>
    </w:p>
    <w:p w14:paraId="7620F4F6" w14:textId="77777777" w:rsidR="007D0C23" w:rsidRDefault="007D0C23" w:rsidP="007F0E2B">
      <w:pPr>
        <w:pStyle w:val="KDParagraf"/>
        <w:spacing w:before="0"/>
        <w:rPr>
          <w:rFonts w:cs="Arial"/>
          <w:b/>
          <w:lang w:val="sr-Cyrl-CS"/>
        </w:rPr>
      </w:pPr>
    </w:p>
    <w:p w14:paraId="69628756" w14:textId="77777777" w:rsidR="007D0C23" w:rsidRDefault="007D0C23" w:rsidP="007F0E2B">
      <w:pPr>
        <w:pStyle w:val="KDParagraf"/>
        <w:spacing w:before="0"/>
        <w:rPr>
          <w:rFonts w:cs="Arial"/>
          <w:b/>
          <w:lang w:val="sr-Cyrl-CS"/>
        </w:rPr>
      </w:pPr>
    </w:p>
    <w:p w14:paraId="03EEE5C2" w14:textId="77777777" w:rsidR="007D0C23" w:rsidRDefault="007D0C23" w:rsidP="007F0E2B">
      <w:pPr>
        <w:pStyle w:val="KDParagraf"/>
        <w:spacing w:before="0"/>
        <w:rPr>
          <w:rFonts w:cs="Arial"/>
          <w:b/>
          <w:lang w:val="sr-Cyrl-CS"/>
        </w:rPr>
      </w:pPr>
    </w:p>
    <w:p w14:paraId="7EF0EC16" w14:textId="77777777" w:rsidR="007D0C23" w:rsidRDefault="007D0C23" w:rsidP="007F0E2B">
      <w:pPr>
        <w:pStyle w:val="KDParagraf"/>
        <w:spacing w:before="0"/>
        <w:rPr>
          <w:rFonts w:cs="Arial"/>
          <w:b/>
          <w:lang w:val="sr-Cyrl-CS"/>
        </w:rPr>
      </w:pPr>
    </w:p>
    <w:p w14:paraId="7B9DF310" w14:textId="77777777" w:rsidR="007D0C23" w:rsidRDefault="007D0C23" w:rsidP="007F0E2B">
      <w:pPr>
        <w:pStyle w:val="KDParagraf"/>
        <w:spacing w:before="0"/>
        <w:rPr>
          <w:rFonts w:cs="Arial"/>
          <w:b/>
          <w:lang w:val="sr-Cyrl-CS"/>
        </w:rPr>
      </w:pPr>
    </w:p>
    <w:p w14:paraId="75829C61" w14:textId="77777777" w:rsidR="007D0C23" w:rsidRDefault="007D0C23" w:rsidP="007F0E2B">
      <w:pPr>
        <w:pStyle w:val="KDParagraf"/>
        <w:spacing w:before="0"/>
        <w:rPr>
          <w:rFonts w:cs="Arial"/>
          <w:b/>
          <w:lang w:val="sr-Cyrl-CS"/>
        </w:rPr>
      </w:pPr>
    </w:p>
    <w:p w14:paraId="2EB620E9" w14:textId="77777777" w:rsidR="007D0C23" w:rsidRDefault="007D0C23" w:rsidP="007F0E2B">
      <w:pPr>
        <w:pStyle w:val="KDParagraf"/>
        <w:spacing w:before="0"/>
        <w:rPr>
          <w:rFonts w:cs="Arial"/>
          <w:b/>
          <w:lang w:val="sr-Cyrl-CS"/>
        </w:rPr>
      </w:pPr>
    </w:p>
    <w:p w14:paraId="7C5C340C" w14:textId="77777777" w:rsidR="007D0C23" w:rsidRPr="00F77D60" w:rsidRDefault="007D0C23" w:rsidP="007F0E2B">
      <w:pPr>
        <w:pStyle w:val="KDParagraf"/>
        <w:spacing w:before="0"/>
        <w:rPr>
          <w:rFonts w:cs="Arial"/>
          <w:b/>
          <w:lang w:val="sr-Cyrl-CS"/>
        </w:rPr>
      </w:pPr>
    </w:p>
    <w:p w14:paraId="7845A59E" w14:textId="1037C650" w:rsidR="007D0C23" w:rsidRPr="00EA3207" w:rsidRDefault="007D0C23" w:rsidP="007D0C23">
      <w:pPr>
        <w:pStyle w:val="KDPodnaslov1"/>
        <w:spacing w:before="0"/>
        <w:rPr>
          <w:rFonts w:cs="Arial"/>
          <w:lang w:val="sr-Cyrl-CS"/>
        </w:rPr>
      </w:pPr>
      <w:r w:rsidRPr="00EA3207">
        <w:rPr>
          <w:rFonts w:cs="Arial"/>
          <w:lang w:val="sr-Cyrl-RS"/>
        </w:rPr>
        <w:lastRenderedPageBreak/>
        <w:t xml:space="preserve">9. </w:t>
      </w:r>
      <w:r w:rsidRPr="00EA3207">
        <w:rPr>
          <w:rFonts w:cs="Arial"/>
        </w:rPr>
        <w:t>МОДЕЛ УГОВОРА</w:t>
      </w:r>
      <w:r w:rsidRPr="00EA3207">
        <w:rPr>
          <w:rFonts w:cs="Arial"/>
          <w:lang w:val="sr-Cyrl-CS"/>
        </w:rPr>
        <w:t xml:space="preserve"> – Партија 2</w:t>
      </w:r>
    </w:p>
    <w:p w14:paraId="22EFA8F1" w14:textId="77777777" w:rsidR="007D0C23" w:rsidRPr="00EA3207" w:rsidRDefault="007D0C23" w:rsidP="007D0C23">
      <w:pPr>
        <w:pStyle w:val="KDParagraf"/>
        <w:spacing w:before="0"/>
        <w:rPr>
          <w:rFonts w:cs="Arial"/>
        </w:rPr>
      </w:pPr>
    </w:p>
    <w:p w14:paraId="5F30F9D8" w14:textId="77777777" w:rsidR="007D0C23" w:rsidRPr="00EA3207" w:rsidRDefault="007D0C23" w:rsidP="007D0C23">
      <w:pPr>
        <w:pStyle w:val="KDParagraf"/>
        <w:spacing w:before="0"/>
        <w:rPr>
          <w:rFonts w:cs="Arial"/>
          <w:b/>
          <w:lang w:val="sr-Cyrl-CS"/>
        </w:rPr>
      </w:pPr>
      <w:r w:rsidRPr="00EA3207">
        <w:rPr>
          <w:rFonts w:cs="Arial"/>
          <w:b/>
        </w:rPr>
        <w:t>УГОВОРНЕ СТРАНЕ:</w:t>
      </w:r>
    </w:p>
    <w:p w14:paraId="74EDBA91" w14:textId="77777777" w:rsidR="007D0C23" w:rsidRPr="00EA3207" w:rsidRDefault="007D0C23" w:rsidP="007D0C23">
      <w:pPr>
        <w:pStyle w:val="KDParagraf"/>
        <w:spacing w:before="0"/>
        <w:rPr>
          <w:rFonts w:cs="Arial"/>
          <w:b/>
          <w:lang w:val="sr-Cyrl-CS"/>
        </w:rPr>
      </w:pPr>
    </w:p>
    <w:p w14:paraId="5F1B4A7B" w14:textId="5D970370" w:rsidR="007D0C23" w:rsidRPr="00C958A7" w:rsidRDefault="007D0C23" w:rsidP="007D0C23">
      <w:pPr>
        <w:spacing w:before="0"/>
        <w:rPr>
          <w:rFonts w:cs="Arial"/>
          <w:lang w:val="sr-Cyrl-RS"/>
        </w:rPr>
      </w:pPr>
      <w:r w:rsidRPr="00EA3207">
        <w:rPr>
          <w:rFonts w:cs="Arial"/>
          <w:b/>
          <w:lang w:val="sr-Cyrl-RS"/>
        </w:rPr>
        <w:t>1.</w:t>
      </w:r>
      <w:r w:rsidR="00EA3207" w:rsidRPr="00EA3207">
        <w:rPr>
          <w:rFonts w:cs="Arial"/>
          <w:lang w:val="sr-Cyrl-RS"/>
        </w:rPr>
        <w:t xml:space="preserve"> ЈАВНО ПРЕДУЗЕЋЕ ЕЛЕКТРОПРИВРЕДА СРБИЈЕ БЕОГРАД</w:t>
      </w:r>
      <w:r w:rsidR="00EA3207" w:rsidRPr="00EA3207">
        <w:rPr>
          <w:rFonts w:cs="Arial"/>
          <w:lang w:val="sr-Latn-RS"/>
        </w:rPr>
        <w:t xml:space="preserve"> из Београда, улица: </w:t>
      </w:r>
      <w:r w:rsidR="00EA3207" w:rsidRPr="00EA3207">
        <w:rPr>
          <w:rFonts w:cs="Arial"/>
          <w:lang w:val="sr-Cyrl-CS"/>
        </w:rPr>
        <w:t>Балканска</w:t>
      </w:r>
      <w:r w:rsidR="00EA3207" w:rsidRPr="00EA3207">
        <w:rPr>
          <w:rFonts w:cs="Arial"/>
          <w:lang w:val="sr-Latn-RS"/>
        </w:rPr>
        <w:t xml:space="preserve"> бр. </w:t>
      </w:r>
      <w:r w:rsidR="00EA3207" w:rsidRPr="00EA3207">
        <w:rPr>
          <w:rFonts w:cs="Arial"/>
          <w:lang w:val="sr-Cyrl-CS"/>
        </w:rPr>
        <w:t>13</w:t>
      </w:r>
      <w:r w:rsidR="00EA3207" w:rsidRPr="00EA3207">
        <w:rPr>
          <w:rFonts w:cs="Arial"/>
          <w:lang w:val="sr-Cyrl-RS"/>
        </w:rPr>
        <w:t>, матични број 20053658, ПИБ 103920327, текући рачун 160-</w:t>
      </w:r>
      <w:r w:rsidR="00EA3207" w:rsidRPr="00EA3207">
        <w:rPr>
          <w:rFonts w:cs="Arial"/>
          <w:lang w:val="ru-RU"/>
        </w:rPr>
        <w:t>8982</w:t>
      </w:r>
      <w:r w:rsidR="00EA3207" w:rsidRPr="00EA3207">
        <w:rPr>
          <w:rFonts w:cs="Arial"/>
          <w:lang w:val="sr-Cyrl-RS"/>
        </w:rPr>
        <w:t>-</w:t>
      </w:r>
      <w:r w:rsidR="00EA3207" w:rsidRPr="00EA3207">
        <w:rPr>
          <w:rFonts w:cs="Arial"/>
          <w:lang w:val="ru-RU"/>
        </w:rPr>
        <w:t>96</w:t>
      </w:r>
      <w:r w:rsidR="00EA3207" w:rsidRPr="00EA3207">
        <w:rPr>
          <w:rFonts w:cs="Arial"/>
          <w:lang w:val="sr-Cyrl-RS"/>
        </w:rPr>
        <w:t xml:space="preserve"> Banka Intesа које заступа законски заступник Милорад Грчић,в.д. директора</w:t>
      </w:r>
      <w:r w:rsidR="00EA3207" w:rsidRPr="00EA3207">
        <w:rPr>
          <w:rFonts w:cs="Arial"/>
          <w:lang w:val="sr-Cyrl-CS"/>
        </w:rPr>
        <w:t xml:space="preserve">, </w:t>
      </w:r>
      <w:r w:rsidR="00EA3207" w:rsidRPr="00EA3207">
        <w:rPr>
          <w:rFonts w:cs="Arial"/>
          <w:lang w:val="sr-Cyrl-RS"/>
        </w:rPr>
        <w:t xml:space="preserve">а по Пуномоћју ЈП ЕПС број: </w:t>
      </w:r>
      <w:r w:rsidR="00EA3207" w:rsidRPr="00EA3207">
        <w:rPr>
          <w:rFonts w:cs="Arial"/>
          <w:lang w:val="ru-RU"/>
        </w:rPr>
        <w:t>12.01</w:t>
      </w:r>
      <w:r w:rsidR="00EA3207" w:rsidRPr="00EA3207">
        <w:rPr>
          <w:rFonts w:cs="Arial"/>
          <w:lang w:val="sr-Cyrl-RS"/>
        </w:rPr>
        <w:t>-40958/</w:t>
      </w:r>
      <w:r w:rsidR="00EA3207" w:rsidRPr="00EA3207">
        <w:rPr>
          <w:rFonts w:cs="Arial"/>
          <w:lang w:val="ru-RU"/>
        </w:rPr>
        <w:t>8-1</w:t>
      </w:r>
      <w:r w:rsidR="00EA3207" w:rsidRPr="00EA3207">
        <w:rPr>
          <w:rFonts w:cs="Arial"/>
          <w:lang w:val="sr-Cyrl-RS"/>
        </w:rPr>
        <w:t>6 од 02.06</w:t>
      </w:r>
      <w:r w:rsidR="00EA3207" w:rsidRPr="00EA3207">
        <w:rPr>
          <w:rFonts w:cs="Arial"/>
          <w:lang w:val="ru-RU"/>
        </w:rPr>
        <w:t>.201</w:t>
      </w:r>
      <w:r w:rsidR="00EA3207" w:rsidRPr="00EA3207">
        <w:rPr>
          <w:rFonts w:cs="Arial"/>
          <w:lang w:val="sr-Cyrl-RS"/>
        </w:rPr>
        <w:t>6</w:t>
      </w:r>
      <w:r w:rsidR="00EA3207" w:rsidRPr="00EA3207">
        <w:rPr>
          <w:rFonts w:cs="Arial"/>
          <w:lang w:val="ru-RU"/>
        </w:rPr>
        <w:t xml:space="preserve">. </w:t>
      </w:r>
      <w:r w:rsidR="00EA3207" w:rsidRPr="00EA3207">
        <w:rPr>
          <w:rFonts w:cs="Arial"/>
          <w:lang w:val="sr-Cyrl-RS"/>
        </w:rPr>
        <w:t>године, овај уговор, у име и за рачун ЈП ЕПС, закључује Милан Лаковић, Финансијски директор Огранка: Eлeктрoприврeдa Србиje ЈП Бeoгрaд - Огрaнaк ТЕ-КО  Костолац</w:t>
      </w:r>
      <w:r w:rsidR="00EA3207" w:rsidRPr="00EA3207">
        <w:rPr>
          <w:rFonts w:cs="Arial"/>
          <w:lang w:val="ru-RU"/>
        </w:rPr>
        <w:t xml:space="preserve">, улица: Николе Тесле бр.5-7, Костолац </w:t>
      </w:r>
      <w:r w:rsidR="00EA3207" w:rsidRPr="00EA3207">
        <w:rPr>
          <w:lang w:val="ru-RU"/>
        </w:rPr>
        <w:t xml:space="preserve"> (у даљем тексту: Купац)</w:t>
      </w:r>
      <w:r w:rsidR="00EA3207" w:rsidRPr="00294CC9">
        <w:rPr>
          <w:lang w:val="ru-RU"/>
        </w:rPr>
        <w:t xml:space="preserve">  </w:t>
      </w:r>
    </w:p>
    <w:p w14:paraId="350529A0" w14:textId="77777777" w:rsidR="007D0C23" w:rsidRPr="00C958A7" w:rsidRDefault="007D0C23" w:rsidP="007D0C23">
      <w:pPr>
        <w:spacing w:before="0"/>
        <w:rPr>
          <w:rFonts w:cs="Arial"/>
          <w:lang w:val="sr-Cyrl-RS"/>
        </w:rPr>
      </w:pPr>
    </w:p>
    <w:p w14:paraId="221AA9E8" w14:textId="77777777" w:rsidR="007D0C23" w:rsidRPr="00C958A7" w:rsidRDefault="007D0C23" w:rsidP="007D0C23">
      <w:pPr>
        <w:spacing w:before="0"/>
        <w:rPr>
          <w:rFonts w:cs="Arial"/>
          <w:lang w:val="ru-RU"/>
        </w:rPr>
      </w:pPr>
      <w:r w:rsidRPr="00C958A7">
        <w:rPr>
          <w:rFonts w:cs="Arial"/>
          <w:lang w:val="ru-RU"/>
        </w:rPr>
        <w:t>и</w:t>
      </w:r>
    </w:p>
    <w:p w14:paraId="73F4E765" w14:textId="77777777" w:rsidR="007D0C23" w:rsidRPr="00C958A7" w:rsidRDefault="007D0C23" w:rsidP="007D0C23">
      <w:pPr>
        <w:spacing w:before="0"/>
        <w:rPr>
          <w:rFonts w:cs="Arial"/>
          <w:lang w:val="ru-RU"/>
        </w:rPr>
      </w:pPr>
    </w:p>
    <w:p w14:paraId="155DFDC9" w14:textId="77777777" w:rsidR="007D0C23" w:rsidRPr="00C958A7" w:rsidRDefault="007D0C23" w:rsidP="007D0C23">
      <w:pPr>
        <w:spacing w:before="0"/>
        <w:rPr>
          <w:rFonts w:cs="Arial"/>
          <w:lang w:val="ru-RU"/>
        </w:rPr>
      </w:pPr>
      <w:r w:rsidRPr="00C958A7">
        <w:rPr>
          <w:rFonts w:cs="Arial"/>
          <w:lang w:val="ru-RU"/>
        </w:rPr>
        <w:t xml:space="preserve">2._________________ из ________, ул. ____________, бр.____, матични број: ___________, ПИБ: ___________, Текући рачун </w:t>
      </w:r>
      <w:r w:rsidRPr="00C958A7">
        <w:rPr>
          <w:rFonts w:cs="Arial"/>
          <w:lang w:val="sr-Latn-RS"/>
        </w:rPr>
        <w:t>____________,</w:t>
      </w:r>
      <w:r w:rsidRPr="00C958A7">
        <w:rPr>
          <w:rFonts w:cs="Arial"/>
          <w:lang w:val="ru-RU"/>
        </w:rPr>
        <w:t xml:space="preserve"> </w:t>
      </w:r>
      <w:r w:rsidRPr="00C958A7">
        <w:rPr>
          <w:rFonts w:cs="Arial"/>
          <w:lang w:val="sr-Cyrl-RS"/>
        </w:rPr>
        <w:t xml:space="preserve">банка </w:t>
      </w:r>
      <w:r w:rsidRPr="00C958A7">
        <w:rPr>
          <w:rFonts w:cs="Arial"/>
          <w:lang w:val="ru-RU"/>
        </w:rPr>
        <w:t xml:space="preserve">______________ кога заступа __________________, _____________, (као лидер у име и за рачун групе понуђача)(у даљем тексту: Продавац) </w:t>
      </w:r>
    </w:p>
    <w:p w14:paraId="51DDD7AB" w14:textId="77777777" w:rsidR="007D0C23" w:rsidRPr="00C958A7" w:rsidRDefault="007D0C23" w:rsidP="007D0C23">
      <w:pPr>
        <w:spacing w:before="0"/>
        <w:ind w:left="360"/>
        <w:rPr>
          <w:rFonts w:cs="Arial"/>
          <w:lang w:val="ru-RU"/>
        </w:rPr>
      </w:pPr>
    </w:p>
    <w:p w14:paraId="46A7982F" w14:textId="77777777" w:rsidR="007D0C23" w:rsidRPr="00C958A7" w:rsidRDefault="007D0C23" w:rsidP="007D0C23">
      <w:pPr>
        <w:spacing w:before="0"/>
        <w:rPr>
          <w:rFonts w:eastAsia="Calibri" w:cs="Arial"/>
          <w:lang w:val="sr-Cyrl-BA"/>
        </w:rPr>
      </w:pPr>
      <w:r w:rsidRPr="00C958A7">
        <w:rPr>
          <w:rFonts w:eastAsia="Calibri" w:cs="Arial"/>
          <w:lang w:val="ru-RU"/>
        </w:rPr>
        <w:t>2а)________________________________________из</w:t>
      </w:r>
      <w:r w:rsidRPr="00C958A7">
        <w:rPr>
          <w:rFonts w:eastAsia="Calibri" w:cs="Arial"/>
          <w:lang w:val="ru-RU"/>
        </w:rPr>
        <w:tab/>
        <w:t>_____________, улица</w:t>
      </w:r>
    </w:p>
    <w:p w14:paraId="26860D7B" w14:textId="77777777" w:rsidR="007D0C23" w:rsidRPr="00C958A7" w:rsidRDefault="007D0C23" w:rsidP="007D0C23">
      <w:pPr>
        <w:spacing w:before="0"/>
        <w:rPr>
          <w:rFonts w:eastAsia="Calibri" w:cs="Arial"/>
          <w:i/>
          <w:lang w:val="ru-RU"/>
        </w:rPr>
      </w:pPr>
      <w:r w:rsidRPr="00C958A7">
        <w:rPr>
          <w:rFonts w:eastAsia="Calibri" w:cs="Arial"/>
          <w:lang w:val="ru-RU"/>
        </w:rPr>
        <w:t xml:space="preserve"> ___________________ бр. ___, ПИБ: _____________, матични број _____________, </w:t>
      </w:r>
      <w:r w:rsidRPr="00C958A7">
        <w:rPr>
          <w:rFonts w:cs="Arial"/>
          <w:lang w:val="ru-RU"/>
        </w:rPr>
        <w:t xml:space="preserve">Текући рачун </w:t>
      </w:r>
      <w:r w:rsidRPr="00C958A7">
        <w:rPr>
          <w:rFonts w:cs="Arial"/>
          <w:lang w:val="sr-Latn-RS"/>
        </w:rPr>
        <w:t>____________,</w:t>
      </w:r>
      <w:r w:rsidRPr="00C958A7">
        <w:rPr>
          <w:rFonts w:cs="Arial"/>
          <w:lang w:val="ru-RU"/>
        </w:rPr>
        <w:t xml:space="preserve"> </w:t>
      </w:r>
      <w:r w:rsidRPr="00C958A7">
        <w:rPr>
          <w:rFonts w:cs="Arial"/>
          <w:lang w:val="sr-Cyrl-RS"/>
        </w:rPr>
        <w:t xml:space="preserve">банка </w:t>
      </w:r>
      <w:r w:rsidRPr="00C958A7">
        <w:rPr>
          <w:rFonts w:cs="Arial"/>
          <w:lang w:val="ru-RU"/>
        </w:rPr>
        <w:t xml:space="preserve">______________ </w:t>
      </w:r>
      <w:r w:rsidRPr="00C958A7">
        <w:rPr>
          <w:rFonts w:cs="Arial"/>
          <w:lang w:val="sr-Cyrl-RS"/>
        </w:rPr>
        <w:t>,</w:t>
      </w:r>
      <w:r w:rsidRPr="00C958A7">
        <w:rPr>
          <w:rFonts w:eastAsia="Calibri" w:cs="Arial"/>
          <w:lang w:val="ru-RU"/>
        </w:rPr>
        <w:t xml:space="preserve">кога заступа __________________________, </w:t>
      </w:r>
      <w:r w:rsidRPr="00C958A7">
        <w:rPr>
          <w:rFonts w:eastAsia="Calibri" w:cs="Arial"/>
          <w:i/>
          <w:lang w:val="ru-RU"/>
        </w:rPr>
        <w:t>(члан групе понуђача или подизвођач)</w:t>
      </w:r>
    </w:p>
    <w:p w14:paraId="7FBFE951" w14:textId="77777777" w:rsidR="007D0C23" w:rsidRPr="00C958A7" w:rsidRDefault="007D0C23" w:rsidP="007D0C23">
      <w:pPr>
        <w:spacing w:before="0"/>
        <w:rPr>
          <w:rFonts w:eastAsia="Calibri" w:cs="Arial"/>
          <w:lang w:val="sr-Cyrl-BA"/>
        </w:rPr>
      </w:pPr>
      <w:r w:rsidRPr="00C958A7">
        <w:rPr>
          <w:rFonts w:eastAsia="Calibri" w:cs="Arial"/>
          <w:lang w:val="ru-RU"/>
        </w:rPr>
        <w:t>2б)_______________________________________из</w:t>
      </w:r>
      <w:r w:rsidRPr="00C958A7">
        <w:rPr>
          <w:rFonts w:eastAsia="Calibri" w:cs="Arial"/>
          <w:lang w:val="ru-RU"/>
        </w:rPr>
        <w:tab/>
        <w:t>_____________, улица</w:t>
      </w:r>
    </w:p>
    <w:p w14:paraId="0066CD21" w14:textId="77777777" w:rsidR="007D0C23" w:rsidRPr="00C958A7" w:rsidRDefault="007D0C23" w:rsidP="007D0C23">
      <w:pPr>
        <w:spacing w:before="0"/>
        <w:rPr>
          <w:rFonts w:eastAsia="Calibri" w:cs="Arial"/>
          <w:lang w:val="ru-RU"/>
        </w:rPr>
      </w:pPr>
      <w:r w:rsidRPr="00C958A7">
        <w:rPr>
          <w:rFonts w:eastAsia="Calibri" w:cs="Arial"/>
          <w:lang w:val="ru-RU"/>
        </w:rPr>
        <w:t xml:space="preserve"> ___________________ бр. ___, ПИБ: _____________, матични број _____________, </w:t>
      </w:r>
    </w:p>
    <w:p w14:paraId="02D8127B" w14:textId="77777777" w:rsidR="007D0C23" w:rsidRPr="00C958A7" w:rsidRDefault="007D0C23" w:rsidP="007D0C23">
      <w:pPr>
        <w:spacing w:before="0"/>
        <w:rPr>
          <w:rFonts w:eastAsia="Calibri" w:cs="Arial"/>
          <w:lang w:val="ru-RU"/>
        </w:rPr>
      </w:pPr>
      <w:r w:rsidRPr="00C958A7">
        <w:rPr>
          <w:rFonts w:cs="Arial"/>
          <w:lang w:val="ru-RU"/>
        </w:rPr>
        <w:t xml:space="preserve">Текући рачун </w:t>
      </w:r>
      <w:r w:rsidRPr="00C958A7">
        <w:rPr>
          <w:rFonts w:cs="Arial"/>
          <w:lang w:val="sr-Latn-RS"/>
        </w:rPr>
        <w:t>____________,</w:t>
      </w:r>
      <w:r w:rsidRPr="00C958A7">
        <w:rPr>
          <w:rFonts w:cs="Arial"/>
          <w:lang w:val="ru-RU"/>
        </w:rPr>
        <w:t xml:space="preserve"> </w:t>
      </w:r>
      <w:r w:rsidRPr="00C958A7">
        <w:rPr>
          <w:rFonts w:cs="Arial"/>
          <w:lang w:val="sr-Cyrl-RS"/>
        </w:rPr>
        <w:t xml:space="preserve">банка </w:t>
      </w:r>
      <w:r w:rsidRPr="00C958A7">
        <w:rPr>
          <w:rFonts w:cs="Arial"/>
          <w:lang w:val="ru-RU"/>
        </w:rPr>
        <w:t xml:space="preserve">______________ </w:t>
      </w:r>
      <w:r w:rsidRPr="00C958A7">
        <w:rPr>
          <w:rFonts w:cs="Arial"/>
          <w:lang w:val="sr-Cyrl-RS"/>
        </w:rPr>
        <w:t>,</w:t>
      </w:r>
      <w:r w:rsidRPr="00C958A7">
        <w:rPr>
          <w:rFonts w:eastAsia="Calibri" w:cs="Arial"/>
          <w:lang w:val="ru-RU"/>
        </w:rPr>
        <w:t xml:space="preserve">кога  заступа _______________________, </w:t>
      </w:r>
      <w:r w:rsidRPr="00C958A7">
        <w:rPr>
          <w:rFonts w:eastAsia="Calibri" w:cs="Arial"/>
          <w:i/>
          <w:lang w:val="ru-RU"/>
        </w:rPr>
        <w:t>(члан групе понуђача или подизвођач)</w:t>
      </w:r>
    </w:p>
    <w:p w14:paraId="3649A199" w14:textId="77777777" w:rsidR="007D0C23" w:rsidRPr="00C958A7" w:rsidRDefault="007D0C23" w:rsidP="007D0C23">
      <w:pPr>
        <w:pStyle w:val="KDParagraf"/>
        <w:spacing w:before="0"/>
        <w:rPr>
          <w:rFonts w:cs="Arial"/>
          <w:lang w:val="ru-RU"/>
        </w:rPr>
      </w:pPr>
    </w:p>
    <w:p w14:paraId="41C9332D" w14:textId="77777777" w:rsidR="007D0C23" w:rsidRPr="00C958A7" w:rsidRDefault="007D0C23" w:rsidP="007D0C23">
      <w:pPr>
        <w:pStyle w:val="KDParagraf"/>
        <w:spacing w:before="0"/>
        <w:rPr>
          <w:rFonts w:cs="Arial"/>
          <w:lang w:val="ru-RU"/>
        </w:rPr>
      </w:pPr>
      <w:r w:rsidRPr="00C958A7">
        <w:rPr>
          <w:rFonts w:cs="Arial"/>
          <w:lang w:val="ru-RU"/>
        </w:rPr>
        <w:t>(у даљем тексту заједно: Уговорне стране)</w:t>
      </w:r>
    </w:p>
    <w:p w14:paraId="5EBD1FA2" w14:textId="77777777" w:rsidR="007D0C23" w:rsidRPr="00C958A7" w:rsidRDefault="007D0C23" w:rsidP="007D0C23">
      <w:pPr>
        <w:pStyle w:val="KDParagraf"/>
        <w:spacing w:before="0"/>
        <w:rPr>
          <w:rFonts w:cs="Arial"/>
          <w:lang w:val="ru-RU"/>
        </w:rPr>
      </w:pPr>
    </w:p>
    <w:p w14:paraId="18738556" w14:textId="77777777" w:rsidR="007D0C23" w:rsidRPr="00C958A7" w:rsidRDefault="007D0C23" w:rsidP="007D0C23">
      <w:pPr>
        <w:pStyle w:val="KDParagraf"/>
        <w:spacing w:before="0"/>
        <w:rPr>
          <w:rFonts w:cs="Arial"/>
          <w:lang w:val="ru-RU"/>
        </w:rPr>
      </w:pPr>
    </w:p>
    <w:p w14:paraId="22CEF4E8" w14:textId="77777777" w:rsidR="007D0C23" w:rsidRPr="00C958A7" w:rsidRDefault="007D0C23" w:rsidP="007D0C23">
      <w:pPr>
        <w:pStyle w:val="KDParagraf"/>
        <w:spacing w:before="0"/>
        <w:rPr>
          <w:rFonts w:cs="Arial"/>
          <w:bCs/>
          <w:lang w:val="ru-RU"/>
        </w:rPr>
      </w:pPr>
      <w:r w:rsidRPr="00C958A7">
        <w:rPr>
          <w:rFonts w:cs="Arial"/>
          <w:lang w:val="ru-RU"/>
        </w:rPr>
        <w:t>закључиле су у Београду, дана __________.године следећи:</w:t>
      </w:r>
    </w:p>
    <w:p w14:paraId="789638C0" w14:textId="77777777" w:rsidR="007D0C23" w:rsidRPr="00C958A7" w:rsidRDefault="007D0C23" w:rsidP="007D0C23">
      <w:pPr>
        <w:pStyle w:val="KDParagraf"/>
        <w:spacing w:before="0"/>
        <w:rPr>
          <w:rFonts w:cs="Arial"/>
          <w:lang w:val="ru-RU"/>
        </w:rPr>
      </w:pPr>
    </w:p>
    <w:p w14:paraId="360C211A" w14:textId="77777777" w:rsidR="007D0C23" w:rsidRPr="00C958A7" w:rsidRDefault="007D0C23" w:rsidP="007D0C23">
      <w:pPr>
        <w:jc w:val="center"/>
        <w:rPr>
          <w:rFonts w:cs="Arial"/>
          <w:b/>
          <w:lang w:val="ru-RU"/>
        </w:rPr>
      </w:pPr>
      <w:r w:rsidRPr="00C958A7">
        <w:rPr>
          <w:rFonts w:cs="Arial"/>
          <w:b/>
          <w:lang w:val="ru-RU"/>
        </w:rPr>
        <w:t>МОДЕЛ УГОВОРА О КУПОПРОДАЈИ</w:t>
      </w:r>
    </w:p>
    <w:p w14:paraId="0A5EA5F6" w14:textId="1732FBDB" w:rsidR="007D0C23" w:rsidRPr="00C958A7" w:rsidRDefault="007D0C23" w:rsidP="007D0C23">
      <w:pPr>
        <w:pStyle w:val="KDParagraf"/>
        <w:spacing w:before="0"/>
        <w:jc w:val="center"/>
        <w:rPr>
          <w:rFonts w:cs="Arial"/>
          <w:b/>
          <w:lang w:val="ru-RU"/>
        </w:rPr>
      </w:pPr>
      <w:r w:rsidRPr="00C958A7">
        <w:rPr>
          <w:rFonts w:cs="Arial"/>
          <w:b/>
          <w:lang w:val="ru-RU"/>
        </w:rPr>
        <w:t xml:space="preserve">ДОБАРА  ЗА ПАРТИЈУ </w:t>
      </w:r>
      <w:r>
        <w:rPr>
          <w:rFonts w:cs="Arial"/>
          <w:b/>
          <w:lang w:val="ru-RU"/>
        </w:rPr>
        <w:t>2</w:t>
      </w:r>
    </w:p>
    <w:p w14:paraId="6C1174BA" w14:textId="77777777" w:rsidR="007D0C23" w:rsidRPr="00C958A7" w:rsidRDefault="007D0C23" w:rsidP="007D0C23">
      <w:pPr>
        <w:pStyle w:val="BodyText"/>
        <w:spacing w:before="0"/>
        <w:jc w:val="center"/>
        <w:rPr>
          <w:rFonts w:cs="Arial"/>
          <w:b/>
          <w:sz w:val="22"/>
          <w:szCs w:val="22"/>
        </w:rPr>
      </w:pPr>
    </w:p>
    <w:p w14:paraId="74B803C5" w14:textId="77777777" w:rsidR="007D0C23" w:rsidRPr="00C958A7" w:rsidRDefault="007D0C23" w:rsidP="007D0C23">
      <w:pPr>
        <w:pStyle w:val="KDParagraf"/>
        <w:spacing w:before="0"/>
        <w:rPr>
          <w:rFonts w:cs="Arial"/>
          <w:lang w:val="ru-RU"/>
        </w:rPr>
      </w:pPr>
    </w:p>
    <w:p w14:paraId="527594AD" w14:textId="77777777" w:rsidR="007D0C23" w:rsidRPr="00C958A7" w:rsidRDefault="007D0C23" w:rsidP="007D0C23">
      <w:pPr>
        <w:pStyle w:val="KDParagraf"/>
        <w:spacing w:before="0"/>
        <w:rPr>
          <w:rFonts w:cs="Arial"/>
          <w:lang w:val="ru-RU"/>
        </w:rPr>
      </w:pPr>
      <w:r w:rsidRPr="00C958A7">
        <w:rPr>
          <w:rFonts w:cs="Arial"/>
          <w:lang w:val="ru-RU"/>
        </w:rPr>
        <w:t>Уговорне стране констатују:</w:t>
      </w:r>
    </w:p>
    <w:p w14:paraId="03D59149" w14:textId="7EF5CC7E" w:rsidR="007D0C23" w:rsidRPr="00C958A7" w:rsidRDefault="007D0C23" w:rsidP="007D0C23">
      <w:pPr>
        <w:pStyle w:val="KDNabrajanje"/>
        <w:spacing w:before="0"/>
        <w:rPr>
          <w:rFonts w:cs="Arial"/>
        </w:rPr>
      </w:pPr>
      <w:r w:rsidRPr="00C958A7">
        <w:rPr>
          <w:rFonts w:cs="Arial"/>
        </w:rPr>
        <w:t>да је Наручилац у складу са Конкурсном документацијом а сагласно члану 3</w:t>
      </w:r>
      <w:r w:rsidRPr="00C958A7">
        <w:rPr>
          <w:rFonts w:cs="Arial"/>
          <w:lang w:val="sr-Cyrl-RS"/>
        </w:rPr>
        <w:t>2</w:t>
      </w:r>
      <w:r w:rsidRPr="00C958A7">
        <w:rPr>
          <w:rFonts w:cs="Arial"/>
        </w:rPr>
        <w:t xml:space="preserve">. Закона о јавним набавкама („Сл.гласник РС“, бр.124/2012,14/2015 и 68/2015) (даље Закон) спровео </w:t>
      </w:r>
      <w:r w:rsidRPr="00C958A7">
        <w:rPr>
          <w:rFonts w:cs="Arial"/>
          <w:lang w:val="sr-Cyrl-RS"/>
        </w:rPr>
        <w:t xml:space="preserve">отворени </w:t>
      </w:r>
      <w:r w:rsidRPr="00C958A7">
        <w:rPr>
          <w:rFonts w:cs="Arial"/>
        </w:rPr>
        <w:t>поступак</w:t>
      </w:r>
      <w:r w:rsidRPr="00C958A7">
        <w:rPr>
          <w:rFonts w:cs="Arial"/>
          <w:lang w:val="sr-Cyrl-RS"/>
        </w:rPr>
        <w:t xml:space="preserve"> </w:t>
      </w:r>
      <w:r w:rsidRPr="00C958A7">
        <w:rPr>
          <w:rFonts w:cs="Arial"/>
        </w:rPr>
        <w:t>јавне набавке бр.ЈН</w:t>
      </w:r>
      <w:r w:rsidRPr="00C958A7">
        <w:rPr>
          <w:rFonts w:cs="Arial"/>
          <w:lang w:val="sr-Cyrl-RS"/>
        </w:rPr>
        <w:t xml:space="preserve"> </w:t>
      </w:r>
      <w:r w:rsidR="00510E27">
        <w:rPr>
          <w:rFonts w:cs="Arial"/>
          <w:lang w:val="sr-Cyrl-RS"/>
        </w:rPr>
        <w:t>ЈН/3100/0578/2019</w:t>
      </w:r>
      <w:r w:rsidRPr="00C958A7">
        <w:rPr>
          <w:rFonts w:cs="Arial"/>
          <w:lang w:val="sr-Cyrl-RS"/>
        </w:rPr>
        <w:t xml:space="preserve"> </w:t>
      </w:r>
      <w:r w:rsidRPr="00C958A7">
        <w:rPr>
          <w:rFonts w:cs="Arial"/>
        </w:rPr>
        <w:t>ради набавке добара и то</w:t>
      </w:r>
      <w:r w:rsidR="00EA3207">
        <w:rPr>
          <w:rFonts w:cs="Arial"/>
          <w:lang w:val="sr-Cyrl-RS"/>
        </w:rPr>
        <w:t>:</w:t>
      </w:r>
      <w:r w:rsidRPr="00C958A7">
        <w:rPr>
          <w:rFonts w:cs="Arial"/>
        </w:rPr>
        <w:t xml:space="preserve"> </w:t>
      </w:r>
      <w:r w:rsidR="009D2DB5" w:rsidRPr="009D2DB5">
        <w:rPr>
          <w:rFonts w:cs="Arial"/>
          <w:b/>
          <w:lang w:val="sr-Cyrl-RS"/>
        </w:rPr>
        <w:t xml:space="preserve">ЧЛАНАК ЛАНЦА ВЕДРИЦА ЗА БАГЕР ЕРС 710 </w:t>
      </w:r>
      <w:r w:rsidR="009D2DB5" w:rsidRPr="009D2DB5">
        <w:rPr>
          <w:rFonts w:cs="Arial"/>
          <w:b/>
          <w:lang w:val="en-US"/>
        </w:rPr>
        <w:t xml:space="preserve">– </w:t>
      </w:r>
      <w:r w:rsidR="009D2DB5" w:rsidRPr="009D2DB5">
        <w:rPr>
          <w:rFonts w:cs="Arial"/>
          <w:b/>
          <w:lang w:val="sr-Cyrl-RS"/>
        </w:rPr>
        <w:t xml:space="preserve">Партија </w:t>
      </w:r>
      <w:r w:rsidR="009D2DB5">
        <w:rPr>
          <w:rFonts w:cs="Arial"/>
          <w:b/>
          <w:lang w:val="en-US"/>
        </w:rPr>
        <w:t>2</w:t>
      </w:r>
      <w:r w:rsidR="009D2DB5" w:rsidRPr="009D2DB5">
        <w:rPr>
          <w:rFonts w:cs="Arial"/>
          <w:b/>
          <w:lang w:val="sr-Cyrl-RS"/>
        </w:rPr>
        <w:t xml:space="preserve"> -</w:t>
      </w:r>
      <w:r w:rsidR="009D2DB5" w:rsidRPr="009D2DB5">
        <w:rPr>
          <w:rFonts w:cs="Arial"/>
          <w:b/>
          <w:lang w:val="en-US"/>
        </w:rPr>
        <w:t>Члана</w:t>
      </w:r>
      <w:r w:rsidR="009D2DB5" w:rsidRPr="009D2DB5">
        <w:rPr>
          <w:rFonts w:cs="Arial"/>
          <w:b/>
          <w:lang w:val="sr-Cyrl-RS"/>
        </w:rPr>
        <w:t>к</w:t>
      </w:r>
      <w:r w:rsidR="009D2DB5" w:rsidRPr="009D2DB5">
        <w:rPr>
          <w:rFonts w:cs="Arial"/>
          <w:b/>
          <w:lang w:val="en-US"/>
        </w:rPr>
        <w:t xml:space="preserve"> дебели за ЕРс </w:t>
      </w:r>
      <w:r w:rsidR="009D2DB5" w:rsidRPr="009D2DB5">
        <w:rPr>
          <w:rFonts w:cs="Arial"/>
          <w:b/>
          <w:lang w:val="sr-Cyrl-RS"/>
        </w:rPr>
        <w:t>710</w:t>
      </w:r>
      <w:r w:rsidR="001E28FF">
        <w:rPr>
          <w:rFonts w:cs="Arial"/>
          <w:b/>
          <w:lang w:val="sr-Cyrl-RS"/>
        </w:rPr>
        <w:t>.</w:t>
      </w:r>
    </w:p>
    <w:p w14:paraId="3333483B" w14:textId="77777777" w:rsidR="007D0C23" w:rsidRPr="00C958A7" w:rsidRDefault="007D0C23" w:rsidP="007D0C23">
      <w:pPr>
        <w:pStyle w:val="KDNabrajanje"/>
        <w:spacing w:before="0"/>
        <w:rPr>
          <w:rFonts w:cs="Arial"/>
        </w:rPr>
      </w:pPr>
      <w:r w:rsidRPr="00C958A7">
        <w:rPr>
          <w:rFonts w:cs="Arial"/>
        </w:rPr>
        <w:t xml:space="preserve">да је Позив за подношење понуда у вези предметне јавне набавке објављен на Порталу јавних набавки дана_____________, као и на интернет страници Наручиоца и на </w:t>
      </w:r>
      <w:r w:rsidRPr="00C958A7">
        <w:rPr>
          <w:rFonts w:cs="Arial"/>
          <w:lang w:val="sr-Cyrl-RS"/>
        </w:rPr>
        <w:t>П</w:t>
      </w:r>
      <w:r w:rsidRPr="00C958A7">
        <w:rPr>
          <w:rFonts w:cs="Arial"/>
        </w:rPr>
        <w:t>орталу Службених гласила и база прописа</w:t>
      </w:r>
      <w:r w:rsidRPr="00C958A7">
        <w:rPr>
          <w:rFonts w:cs="Arial"/>
          <w:lang w:val="sr-Cyrl-RS"/>
        </w:rPr>
        <w:t>.</w:t>
      </w:r>
    </w:p>
    <w:p w14:paraId="5166C770" w14:textId="7D44F947" w:rsidR="007D0C23" w:rsidRPr="00C958A7" w:rsidRDefault="007D0C23" w:rsidP="007D0C23">
      <w:pPr>
        <w:pStyle w:val="KDNabrajanje"/>
        <w:spacing w:before="0"/>
        <w:rPr>
          <w:rFonts w:cs="Arial"/>
          <w:i/>
        </w:rPr>
      </w:pPr>
      <w:r w:rsidRPr="00C958A7">
        <w:rPr>
          <w:rFonts w:cs="Arial"/>
        </w:rPr>
        <w:t>да Понуда Понуђача , која је заведена код Наручиоца под бројем ________ од ________</w:t>
      </w:r>
      <w:r w:rsidR="001E28FF">
        <w:rPr>
          <w:rFonts w:cs="Arial"/>
          <w:lang w:val="sr-Cyrl-CS"/>
        </w:rPr>
        <w:t>____</w:t>
      </w:r>
      <w:r w:rsidRPr="00C958A7">
        <w:rPr>
          <w:rFonts w:cs="Arial"/>
        </w:rPr>
        <w:t>.</w:t>
      </w:r>
      <w:r w:rsidR="001E28FF">
        <w:rPr>
          <w:rFonts w:cs="Arial"/>
          <w:lang w:val="sr-Cyrl-RS"/>
        </w:rPr>
        <w:t xml:space="preserve"> </w:t>
      </w:r>
      <w:r w:rsidRPr="00C958A7">
        <w:rPr>
          <w:rFonts w:cs="Arial"/>
        </w:rPr>
        <w:t>године, у потпуности одговара захтеву Наручиоца из Позива за подношење понуда и Конкурсне документације</w:t>
      </w:r>
    </w:p>
    <w:p w14:paraId="6EFE02E1" w14:textId="77777777" w:rsidR="007D0C23" w:rsidRPr="00C958A7" w:rsidRDefault="007D0C23" w:rsidP="007D0C23">
      <w:pPr>
        <w:pStyle w:val="KDNabrajanje"/>
        <w:spacing w:before="0"/>
        <w:rPr>
          <w:rFonts w:cs="Arial"/>
          <w:b/>
        </w:rPr>
      </w:pPr>
      <w:r w:rsidRPr="00C958A7">
        <w:rPr>
          <w:rFonts w:cs="Arial"/>
        </w:rPr>
        <w:t>да је Наручилац својом Одлуком о додели уговора бр. ____________ од __.__.___. године изабрао понуду Понуђача.</w:t>
      </w:r>
    </w:p>
    <w:p w14:paraId="21C160DC" w14:textId="77777777" w:rsidR="007D0C23" w:rsidRPr="00C958A7" w:rsidRDefault="007D0C23" w:rsidP="007D0C23">
      <w:pPr>
        <w:pStyle w:val="KDParagraf"/>
        <w:spacing w:before="0"/>
        <w:rPr>
          <w:rFonts w:cs="Arial"/>
          <w:lang w:val="sr-Cyrl-BA"/>
        </w:rPr>
      </w:pPr>
    </w:p>
    <w:p w14:paraId="12AD99C9" w14:textId="77777777" w:rsidR="007D0C23" w:rsidRPr="00C958A7" w:rsidRDefault="007D0C23" w:rsidP="007D0C23">
      <w:pPr>
        <w:pStyle w:val="KDParagraf"/>
        <w:spacing w:before="0"/>
        <w:rPr>
          <w:rFonts w:cs="Arial"/>
          <w:lang w:val="sr-Cyrl-BA"/>
        </w:rPr>
      </w:pPr>
    </w:p>
    <w:p w14:paraId="28F180E6" w14:textId="77777777" w:rsidR="007D0C23" w:rsidRPr="00C958A7" w:rsidRDefault="007D0C23" w:rsidP="007D0C23">
      <w:pPr>
        <w:pStyle w:val="KDParagraf"/>
        <w:spacing w:before="0"/>
        <w:rPr>
          <w:rFonts w:cs="Arial"/>
          <w:lang w:val="sr-Cyrl-BA"/>
        </w:rPr>
      </w:pPr>
    </w:p>
    <w:p w14:paraId="53EAB8F7" w14:textId="77777777" w:rsidR="007D0C23" w:rsidRPr="00C958A7" w:rsidRDefault="007D0C23" w:rsidP="007D0C23">
      <w:pPr>
        <w:pStyle w:val="KDParagraf"/>
        <w:spacing w:before="0"/>
        <w:rPr>
          <w:rFonts w:cs="Arial"/>
          <w:lang w:val="sr-Cyrl-BA"/>
        </w:rPr>
      </w:pPr>
    </w:p>
    <w:p w14:paraId="6EC6CB85" w14:textId="77777777" w:rsidR="007D0C23" w:rsidRPr="00C958A7" w:rsidRDefault="007D0C23" w:rsidP="007D0C23">
      <w:pPr>
        <w:pStyle w:val="KDParagraf"/>
        <w:spacing w:before="0"/>
        <w:rPr>
          <w:rFonts w:cs="Arial"/>
          <w:b/>
          <w:lang w:val="ru-RU"/>
        </w:rPr>
      </w:pPr>
      <w:r w:rsidRPr="00C958A7">
        <w:rPr>
          <w:rFonts w:cs="Arial"/>
          <w:b/>
          <w:lang w:val="ru-RU"/>
        </w:rPr>
        <w:t>ПРЕДМЕТ  УГОВОРА</w:t>
      </w:r>
    </w:p>
    <w:p w14:paraId="5B7AADD1" w14:textId="77777777" w:rsidR="007D0C23" w:rsidRDefault="007D0C23" w:rsidP="007D0C23">
      <w:pPr>
        <w:spacing w:before="0"/>
        <w:jc w:val="center"/>
        <w:rPr>
          <w:rFonts w:cs="Arial"/>
          <w:b/>
          <w:lang w:val="ru-RU"/>
        </w:rPr>
      </w:pPr>
      <w:r w:rsidRPr="00C958A7">
        <w:rPr>
          <w:rFonts w:cs="Arial"/>
          <w:b/>
          <w:lang w:val="ru-RU"/>
        </w:rPr>
        <w:t>Члан 1.</w:t>
      </w:r>
    </w:p>
    <w:p w14:paraId="0C6B188D" w14:textId="77777777" w:rsidR="007D0C23" w:rsidRPr="00C958A7" w:rsidRDefault="007D0C23" w:rsidP="007D0C23">
      <w:pPr>
        <w:spacing w:before="0"/>
        <w:jc w:val="center"/>
        <w:rPr>
          <w:rFonts w:cs="Arial"/>
          <w:b/>
          <w:lang w:val="ru-RU"/>
        </w:rPr>
      </w:pPr>
    </w:p>
    <w:p w14:paraId="2E10B847" w14:textId="77777777" w:rsidR="00EA3207" w:rsidRPr="00C958A7" w:rsidRDefault="00EA3207" w:rsidP="00EA3207">
      <w:pPr>
        <w:pStyle w:val="KDParagraf"/>
        <w:spacing w:before="0"/>
        <w:rPr>
          <w:rFonts w:eastAsia="Calibri" w:cs="Arial"/>
          <w:lang w:val="sr-Latn-RS"/>
        </w:rPr>
      </w:pPr>
      <w:r w:rsidRPr="00C958A7">
        <w:rPr>
          <w:rFonts w:eastAsia="Calibri" w:cs="Arial"/>
          <w:lang w:val="ru-RU"/>
        </w:rPr>
        <w:t>Предмет овог Уговора о купопродаји (даље: Уговор) су ___________</w:t>
      </w:r>
      <w:r w:rsidRPr="00C958A7">
        <w:rPr>
          <w:rFonts w:eastAsia="Calibri" w:cs="Arial"/>
          <w:lang w:val="sr-Latn-RS"/>
        </w:rPr>
        <w:t>.</w:t>
      </w:r>
    </w:p>
    <w:p w14:paraId="527A49CB" w14:textId="77777777" w:rsidR="00EA3207" w:rsidRPr="00C958A7" w:rsidRDefault="00EA3207" w:rsidP="00EA3207">
      <w:pPr>
        <w:pStyle w:val="KDParagraf"/>
        <w:spacing w:before="0"/>
        <w:rPr>
          <w:rFonts w:eastAsia="Calibri" w:cs="Arial"/>
          <w:lang w:val="ru-RU"/>
        </w:rPr>
      </w:pPr>
      <w:r w:rsidRPr="00C958A7">
        <w:rPr>
          <w:rFonts w:eastAsia="Calibri" w:cs="Arial"/>
          <w:lang w:val="ru-RU"/>
        </w:rPr>
        <w:t>Продавац се обавезује да за потребе Купца испоручи уговорена добра из става 1.овог члана у уговореном року, на паритету испоручено у месту складишта _________ у свему према Понуди Продавца број</w:t>
      </w:r>
      <w:r>
        <w:rPr>
          <w:rFonts w:eastAsia="Calibri" w:cs="Arial"/>
          <w:lang w:val="ru-RU"/>
        </w:rPr>
        <w:t xml:space="preserve"> </w:t>
      </w:r>
      <w:r w:rsidRPr="00C958A7">
        <w:rPr>
          <w:rFonts w:eastAsia="Calibri" w:cs="Arial"/>
          <w:lang w:val="ru-RU"/>
        </w:rPr>
        <w:t>_______ од _____године,</w:t>
      </w:r>
      <w:r>
        <w:rPr>
          <w:rFonts w:eastAsia="Calibri" w:cs="Arial"/>
          <w:lang w:val="ru-RU"/>
        </w:rPr>
        <w:t xml:space="preserve"> </w:t>
      </w:r>
      <w:r w:rsidRPr="00C958A7">
        <w:rPr>
          <w:rFonts w:eastAsia="Calibri" w:cs="Arial"/>
          <w:lang w:val="ru-RU"/>
        </w:rPr>
        <w:t>Обрасцу струк</w:t>
      </w:r>
      <w:r>
        <w:rPr>
          <w:rFonts w:eastAsia="Calibri" w:cs="Arial"/>
          <w:lang w:val="ru-RU"/>
        </w:rPr>
        <w:t xml:space="preserve">туре цене, и </w:t>
      </w:r>
      <w:r w:rsidRPr="00C958A7">
        <w:rPr>
          <w:rFonts w:eastAsia="Calibri" w:cs="Arial"/>
          <w:lang w:val="ru-RU"/>
        </w:rPr>
        <w:t>Техничкој спецификацији, који ка</w:t>
      </w:r>
      <w:r>
        <w:rPr>
          <w:rFonts w:eastAsia="Calibri" w:cs="Arial"/>
          <w:lang w:val="ru-RU"/>
        </w:rPr>
        <w:t>о Прилог 1, Прилог 2, Прилог 3</w:t>
      </w:r>
      <w:r w:rsidRPr="00C958A7">
        <w:rPr>
          <w:rFonts w:eastAsia="Calibri" w:cs="Arial"/>
          <w:lang w:val="ru-RU"/>
        </w:rPr>
        <w:t>,</w:t>
      </w:r>
      <w:r>
        <w:rPr>
          <w:rFonts w:eastAsia="Calibri" w:cs="Arial"/>
          <w:lang w:val="ru-RU"/>
        </w:rPr>
        <w:t xml:space="preserve"> </w:t>
      </w:r>
      <w:r w:rsidRPr="00C958A7">
        <w:rPr>
          <w:rFonts w:eastAsia="Calibri" w:cs="Arial"/>
          <w:lang w:val="ru-RU"/>
        </w:rPr>
        <w:t>чине саставни део овог Уговора.</w:t>
      </w:r>
    </w:p>
    <w:p w14:paraId="343C28F6" w14:textId="77777777" w:rsidR="007D0C23" w:rsidRPr="00C958A7" w:rsidRDefault="007D0C23" w:rsidP="007D0C23">
      <w:pPr>
        <w:pStyle w:val="KDParagraf"/>
        <w:spacing w:before="0"/>
        <w:rPr>
          <w:rFonts w:eastAsia="Calibri" w:cs="Arial"/>
          <w:lang w:val="ru-RU"/>
        </w:rPr>
      </w:pPr>
    </w:p>
    <w:p w14:paraId="02FC2822" w14:textId="77777777" w:rsidR="007D0C23" w:rsidRPr="00C958A7" w:rsidRDefault="007D0C23" w:rsidP="007D0C23">
      <w:pPr>
        <w:spacing w:before="0"/>
        <w:jc w:val="center"/>
        <w:rPr>
          <w:rFonts w:cs="Arial"/>
          <w:b/>
          <w:lang w:val="ru-RU"/>
        </w:rPr>
      </w:pPr>
      <w:r w:rsidRPr="00C958A7">
        <w:rPr>
          <w:rFonts w:cs="Arial"/>
          <w:b/>
          <w:lang w:val="ru-RU"/>
        </w:rPr>
        <w:t>Члан 2.</w:t>
      </w:r>
    </w:p>
    <w:p w14:paraId="1E9C4DC3" w14:textId="77777777" w:rsidR="007D0C23" w:rsidRPr="00C958A7" w:rsidRDefault="007D0C23" w:rsidP="007D0C23">
      <w:pPr>
        <w:spacing w:before="0"/>
        <w:jc w:val="center"/>
        <w:rPr>
          <w:rFonts w:cs="Arial"/>
          <w:b/>
          <w:lang w:val="ru-RU"/>
        </w:rPr>
      </w:pPr>
    </w:p>
    <w:p w14:paraId="6D5FE82A" w14:textId="77777777" w:rsidR="007D0C23" w:rsidRPr="00C958A7" w:rsidRDefault="007D0C23" w:rsidP="007D0C23">
      <w:pPr>
        <w:pStyle w:val="KDParagraf"/>
        <w:spacing w:before="0"/>
        <w:rPr>
          <w:rFonts w:eastAsia="Calibri" w:cs="Arial"/>
          <w:lang w:val="ru-RU"/>
        </w:rPr>
      </w:pPr>
      <w:r w:rsidRPr="00C958A7">
        <w:rPr>
          <w:rFonts w:eastAsia="Calibri" w:cs="Arial"/>
          <w:lang w:val="ru-RU"/>
        </w:rPr>
        <w:t>Овај Уговор и његови прилози сачињени су на српском језику.</w:t>
      </w:r>
    </w:p>
    <w:p w14:paraId="135A7830" w14:textId="77777777" w:rsidR="007D0C23" w:rsidRPr="00C958A7" w:rsidRDefault="007D0C23" w:rsidP="007D0C23">
      <w:pPr>
        <w:pStyle w:val="KDParagraf"/>
        <w:spacing w:before="0"/>
        <w:rPr>
          <w:rFonts w:eastAsia="Calibri" w:cs="Arial"/>
          <w:lang w:val="ru-RU"/>
        </w:rPr>
      </w:pPr>
      <w:r w:rsidRPr="00C958A7">
        <w:rPr>
          <w:rFonts w:eastAsia="Calibri" w:cs="Arial"/>
          <w:lang w:val="ru-RU"/>
        </w:rPr>
        <w:t>На овај Уговор примењују се закони Републике Србије, У случају спора меродавно је право Републике Србије.</w:t>
      </w:r>
    </w:p>
    <w:p w14:paraId="10C196B1" w14:textId="77777777" w:rsidR="007D0C23" w:rsidRPr="00C958A7" w:rsidRDefault="007D0C23" w:rsidP="007D0C23">
      <w:pPr>
        <w:pStyle w:val="KDParagraf"/>
        <w:spacing w:before="0"/>
        <w:rPr>
          <w:rFonts w:eastAsia="Calibri" w:cs="Arial"/>
          <w:lang w:val="ru-RU"/>
        </w:rPr>
      </w:pPr>
    </w:p>
    <w:p w14:paraId="6DBEC230" w14:textId="77777777" w:rsidR="007D0C23" w:rsidRPr="00C958A7" w:rsidRDefault="007D0C23" w:rsidP="007D0C23">
      <w:pPr>
        <w:pStyle w:val="KDParagraf"/>
        <w:spacing w:before="0"/>
        <w:rPr>
          <w:rFonts w:cs="Arial"/>
          <w:b/>
          <w:noProof/>
          <w:lang w:val="ru-RU"/>
        </w:rPr>
      </w:pPr>
      <w:r w:rsidRPr="00C958A7">
        <w:rPr>
          <w:rFonts w:cs="Arial"/>
          <w:b/>
          <w:noProof/>
          <w:lang w:val="sr-Cyrl-RS"/>
        </w:rPr>
        <w:t xml:space="preserve">УГОВОРЕНА ВРЕДНОСТ </w:t>
      </w:r>
    </w:p>
    <w:p w14:paraId="4A2CACFD" w14:textId="77777777" w:rsidR="007D0C23" w:rsidRPr="00C958A7" w:rsidRDefault="007D0C23" w:rsidP="007D0C23">
      <w:pPr>
        <w:spacing w:before="0"/>
        <w:jc w:val="center"/>
        <w:rPr>
          <w:rFonts w:cs="Arial"/>
          <w:b/>
          <w:noProof/>
          <w:lang w:val="ru-RU"/>
        </w:rPr>
      </w:pPr>
      <w:r w:rsidRPr="00C958A7">
        <w:rPr>
          <w:rFonts w:cs="Arial"/>
          <w:b/>
          <w:noProof/>
          <w:lang w:val="sr-Cyrl-RS"/>
        </w:rPr>
        <w:t>Члан 3.</w:t>
      </w:r>
    </w:p>
    <w:p w14:paraId="2EF54200" w14:textId="77777777" w:rsidR="007D0C23" w:rsidRPr="00C958A7" w:rsidRDefault="007D0C23" w:rsidP="007D0C23">
      <w:pPr>
        <w:spacing w:before="0"/>
        <w:jc w:val="center"/>
        <w:rPr>
          <w:rFonts w:cs="Arial"/>
          <w:b/>
          <w:noProof/>
          <w:lang w:val="ru-RU"/>
        </w:rPr>
      </w:pPr>
    </w:p>
    <w:p w14:paraId="11F1B68C" w14:textId="77777777" w:rsidR="007D0C23" w:rsidRPr="00C958A7" w:rsidRDefault="007D0C23" w:rsidP="007D0C23">
      <w:pPr>
        <w:pStyle w:val="KDParagraf"/>
        <w:spacing w:before="0"/>
        <w:rPr>
          <w:rFonts w:cs="Arial"/>
          <w:noProof/>
          <w:lang w:val="ru-RU"/>
        </w:rPr>
      </w:pPr>
      <w:r w:rsidRPr="00C958A7">
        <w:rPr>
          <w:rFonts w:cs="Arial"/>
          <w:noProof/>
          <w:lang w:val="sr-Cyrl-RS"/>
        </w:rPr>
        <w:t>Укупна вредност добара из члана 1.овог Уговора износи _________________(словима:____________________) РСД.</w:t>
      </w:r>
    </w:p>
    <w:p w14:paraId="00F4C359" w14:textId="77777777" w:rsidR="007D0C23" w:rsidRPr="00C958A7" w:rsidRDefault="007D0C23" w:rsidP="007D0C23">
      <w:pPr>
        <w:pStyle w:val="KDParagraf"/>
        <w:spacing w:before="0"/>
        <w:rPr>
          <w:rFonts w:cs="Arial"/>
          <w:noProof/>
          <w:lang w:val="sr-Cyrl-RS"/>
        </w:rPr>
      </w:pPr>
    </w:p>
    <w:p w14:paraId="48F6E06F" w14:textId="77777777" w:rsidR="007D0C23" w:rsidRPr="00C958A7" w:rsidRDefault="007D0C23" w:rsidP="007D0C23">
      <w:pPr>
        <w:pStyle w:val="KDParagraf"/>
        <w:spacing w:before="0"/>
        <w:rPr>
          <w:rFonts w:cs="Arial"/>
          <w:noProof/>
          <w:lang w:val="ru-RU"/>
        </w:rPr>
      </w:pPr>
    </w:p>
    <w:p w14:paraId="420CD785" w14:textId="77777777" w:rsidR="007D0C23" w:rsidRPr="00C958A7" w:rsidRDefault="007D0C23" w:rsidP="007D0C23">
      <w:pPr>
        <w:pStyle w:val="KDParagraf"/>
        <w:spacing w:before="0"/>
        <w:rPr>
          <w:rFonts w:cs="Arial"/>
          <w:noProof/>
          <w:lang w:val="ru-RU"/>
        </w:rPr>
      </w:pPr>
      <w:r w:rsidRPr="00C958A7">
        <w:rPr>
          <w:rFonts w:cs="Arial"/>
          <w:noProof/>
          <w:lang w:val="sr-Cyrl-RS"/>
        </w:rPr>
        <w:t>Уговорена вредност из става 1. овог члана увећава се за порез на додату вредност, у складу са прописима Републике Србије.</w:t>
      </w:r>
    </w:p>
    <w:p w14:paraId="01B4DC6A" w14:textId="77777777" w:rsidR="007D0C23" w:rsidRPr="00C958A7" w:rsidRDefault="007D0C23" w:rsidP="007D0C23">
      <w:pPr>
        <w:pStyle w:val="KDParagraf"/>
        <w:spacing w:before="0"/>
        <w:rPr>
          <w:rFonts w:cs="Arial"/>
          <w:noProof/>
          <w:lang w:val="ru-RU"/>
        </w:rPr>
      </w:pPr>
      <w:r w:rsidRPr="00C958A7">
        <w:rPr>
          <w:rFonts w:cs="Arial"/>
          <w:noProof/>
          <w:lang w:val="sr-Cyrl-RS"/>
        </w:rPr>
        <w:t>У цену су урачунати сви трошкови који се односе на предмет јавне набавке и који су одређени Конкурсном документацијом.</w:t>
      </w:r>
    </w:p>
    <w:p w14:paraId="127892D8" w14:textId="77777777" w:rsidR="007D0C23" w:rsidRPr="00C958A7" w:rsidRDefault="007D0C23" w:rsidP="007D0C23">
      <w:pPr>
        <w:pStyle w:val="KDParagraf"/>
        <w:spacing w:before="0"/>
        <w:rPr>
          <w:rFonts w:cs="Arial"/>
          <w:noProof/>
          <w:lang w:val="ru-RU"/>
        </w:rPr>
      </w:pPr>
      <w:r w:rsidRPr="00C958A7">
        <w:rPr>
          <w:rFonts w:cs="Arial"/>
          <w:noProof/>
          <w:lang w:val="sr-Cyrl-RS"/>
        </w:rPr>
        <w:t>Цена добара из става 1.овог члана утврђена је на паритету испоручено у складишта ЈП ЕПС, огранак ТЕ-КО Костолац и обухвата трошкове које Продавац има у вези испоруке на начин како је регулисано овим Уговором.</w:t>
      </w:r>
    </w:p>
    <w:p w14:paraId="36A63520" w14:textId="77777777" w:rsidR="007D0C23" w:rsidRPr="00C958A7" w:rsidRDefault="007D0C23" w:rsidP="007D0C23">
      <w:pPr>
        <w:pStyle w:val="KDParagraf"/>
        <w:spacing w:before="0"/>
        <w:rPr>
          <w:rFonts w:cs="Arial"/>
          <w:noProof/>
          <w:lang w:val="ru-RU"/>
        </w:rPr>
      </w:pPr>
    </w:p>
    <w:p w14:paraId="2150D023" w14:textId="77777777" w:rsidR="007D0C23" w:rsidRPr="00C958A7" w:rsidRDefault="007D0C23" w:rsidP="007D0C23">
      <w:pPr>
        <w:pStyle w:val="KDParagraf"/>
        <w:spacing w:before="0"/>
        <w:rPr>
          <w:rFonts w:eastAsia="Arial Unicode MS" w:cs="Arial"/>
          <w:noProof/>
          <w:kern w:val="1"/>
          <w:lang w:val="ru-RU" w:eastAsia="ar-SA"/>
        </w:rPr>
      </w:pPr>
      <w:r w:rsidRPr="00C958A7">
        <w:rPr>
          <w:rFonts w:eastAsia="Calibri" w:cs="Arial"/>
          <w:noProof/>
          <w:lang w:val="sr-Cyrl-RS"/>
        </w:rPr>
        <w:t xml:space="preserve">Цена је фиксна за цео уговорени период и не подлеже никаквој промени </w:t>
      </w:r>
    </w:p>
    <w:p w14:paraId="344D9B71" w14:textId="77777777" w:rsidR="007D0C23" w:rsidRPr="00C958A7" w:rsidRDefault="007D0C23" w:rsidP="007D0C23">
      <w:pPr>
        <w:pStyle w:val="KDParagraf"/>
        <w:spacing w:before="0"/>
        <w:rPr>
          <w:rFonts w:eastAsia="Calibri" w:cs="Arial"/>
          <w:noProof/>
          <w:lang w:val="ru-RU"/>
        </w:rPr>
      </w:pPr>
    </w:p>
    <w:p w14:paraId="205117E4" w14:textId="77777777" w:rsidR="007D0C23" w:rsidRPr="00C958A7" w:rsidRDefault="007D0C23" w:rsidP="007D0C23">
      <w:pPr>
        <w:pStyle w:val="KDParagraf"/>
        <w:spacing w:before="0"/>
        <w:rPr>
          <w:rFonts w:cs="Arial"/>
          <w:b/>
          <w:noProof/>
          <w:lang w:val="ru-RU"/>
        </w:rPr>
      </w:pPr>
      <w:r w:rsidRPr="00C958A7">
        <w:rPr>
          <w:rFonts w:cs="Arial"/>
          <w:b/>
          <w:noProof/>
          <w:lang w:val="sr-Cyrl-RS"/>
        </w:rPr>
        <w:t>ИЗДАВАЊЕ РАЧУНА И ПЛАЋАЊЕ</w:t>
      </w:r>
    </w:p>
    <w:p w14:paraId="620E5780" w14:textId="77777777" w:rsidR="007D0C23" w:rsidRPr="00C958A7" w:rsidRDefault="007D0C23" w:rsidP="007D0C23">
      <w:pPr>
        <w:pStyle w:val="KDParagraf"/>
        <w:spacing w:before="0"/>
        <w:rPr>
          <w:rFonts w:cs="Arial"/>
          <w:noProof/>
          <w:lang w:val="ru-RU"/>
        </w:rPr>
      </w:pPr>
    </w:p>
    <w:p w14:paraId="5B3FA2E3" w14:textId="77777777" w:rsidR="007D0C23" w:rsidRDefault="007D0C23" w:rsidP="007D0C23">
      <w:pPr>
        <w:spacing w:before="0"/>
        <w:jc w:val="center"/>
        <w:rPr>
          <w:rFonts w:cs="Arial"/>
          <w:b/>
          <w:noProof/>
          <w:lang w:val="sr-Cyrl-RS"/>
        </w:rPr>
      </w:pPr>
      <w:r w:rsidRPr="00C958A7">
        <w:rPr>
          <w:rFonts w:cs="Arial"/>
          <w:b/>
          <w:noProof/>
          <w:lang w:val="sr-Cyrl-RS"/>
        </w:rPr>
        <w:t>Члан 4.</w:t>
      </w:r>
    </w:p>
    <w:p w14:paraId="3358D30E" w14:textId="77777777" w:rsidR="007D0C23" w:rsidRPr="00C958A7" w:rsidRDefault="007D0C23" w:rsidP="007D0C23">
      <w:pPr>
        <w:spacing w:before="0"/>
        <w:jc w:val="center"/>
        <w:rPr>
          <w:rFonts w:cs="Arial"/>
          <w:b/>
          <w:noProof/>
          <w:lang w:val="ru-RU"/>
        </w:rPr>
      </w:pPr>
    </w:p>
    <w:p w14:paraId="71A58BD6" w14:textId="77777777" w:rsidR="007D0C23" w:rsidRPr="00C958A7" w:rsidRDefault="007D0C23" w:rsidP="007D0C23">
      <w:pPr>
        <w:pStyle w:val="KDParagraf"/>
        <w:spacing w:before="0"/>
        <w:rPr>
          <w:rFonts w:eastAsia="Calibri" w:cs="Arial"/>
          <w:noProof/>
          <w:lang w:val="ru-RU"/>
        </w:rPr>
      </w:pPr>
      <w:r w:rsidRPr="00C958A7">
        <w:rPr>
          <w:rFonts w:eastAsia="Calibri" w:cs="Arial"/>
          <w:noProof/>
          <w:lang w:val="sr-Cyrl-RS"/>
        </w:rPr>
        <w:t xml:space="preserve">Продавац се обавезује да, по извршеној испоруци добара из члана 1. овог Уговора, испостави исправан рачун директно Купцу, односно  Огранку ЈП ЕПС, коме је испорука уговорених добара извршена, у року од 3 (три) дана, од дана извршене испоруке </w:t>
      </w:r>
      <w:r w:rsidRPr="00C958A7">
        <w:rPr>
          <w:rFonts w:cs="Arial"/>
          <w:noProof/>
          <w:lang w:val="sr-Cyrl-RS"/>
        </w:rPr>
        <w:t>добара и потписивања Записника о квантитативном и квалитативном пријему добара</w:t>
      </w:r>
      <w:r w:rsidRPr="00C958A7">
        <w:rPr>
          <w:rFonts w:eastAsia="Calibri" w:cs="Arial"/>
          <w:noProof/>
          <w:lang w:val="sr-Cyrl-RS"/>
        </w:rPr>
        <w:t xml:space="preserve">. </w:t>
      </w:r>
    </w:p>
    <w:p w14:paraId="76F28314" w14:textId="28E3F7BB" w:rsidR="007D0C23" w:rsidRPr="00C958A7" w:rsidRDefault="007D0C23" w:rsidP="007D0C23">
      <w:pPr>
        <w:pStyle w:val="KDParagraf"/>
        <w:spacing w:before="0"/>
        <w:rPr>
          <w:rFonts w:cs="Arial"/>
          <w:noProof/>
          <w:lang w:val="sr-Cyrl-RS"/>
        </w:rPr>
      </w:pPr>
      <w:r w:rsidRPr="00C958A7">
        <w:rPr>
          <w:rFonts w:cs="Arial"/>
          <w:noProof/>
          <w:lang w:val="sr-Cyrl-RS"/>
        </w:rPr>
        <w:t>Рачун мора бити достављен на адресу Купца: Јавно предузеће „</w:t>
      </w:r>
      <w:r w:rsidR="00EA3207">
        <w:rPr>
          <w:rFonts w:cs="Arial"/>
          <w:noProof/>
          <w:lang w:val="sr-Cyrl-RS"/>
        </w:rPr>
        <w:t xml:space="preserve">Електропривреда Србије“ Београд, ул. Балканска бр. 13  - </w:t>
      </w:r>
      <w:r w:rsidRPr="00C958A7">
        <w:rPr>
          <w:rFonts w:cs="Arial"/>
          <w:noProof/>
          <w:lang w:val="sr-Cyrl-RS"/>
        </w:rPr>
        <w:t xml:space="preserve"> Огранак ТЕ-КО Костолац, улица Николе Тесле бр.5-7, 12208 Костолац, ПИБ </w:t>
      </w:r>
      <w:r w:rsidRPr="00C958A7">
        <w:rPr>
          <w:rFonts w:cs="Arial"/>
          <w:noProof/>
          <w:lang w:val="sr-Cyrl-BA"/>
        </w:rPr>
        <w:t>(103920327)</w:t>
      </w:r>
      <w:r w:rsidRPr="00C958A7">
        <w:rPr>
          <w:rFonts w:cs="Arial"/>
          <w:noProof/>
          <w:lang w:val="sr-Cyrl-RS"/>
        </w:rPr>
        <w:t>, са обавезним прилозима и то: Записник о квалитативном и квантитативном пријему 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 Рачун обавезно садржи број отпремнице, број уговора и број јавне набавке по којој се рачун испоставља.</w:t>
      </w:r>
    </w:p>
    <w:p w14:paraId="509B9DA9" w14:textId="77777777" w:rsidR="007D0C23" w:rsidRPr="00C958A7" w:rsidRDefault="007D0C23" w:rsidP="007D0C23">
      <w:pPr>
        <w:pStyle w:val="KDParagraf"/>
        <w:spacing w:before="0"/>
        <w:rPr>
          <w:rFonts w:cs="Arial"/>
          <w:noProof/>
          <w:lang w:val="sr-Cyrl-RS"/>
        </w:rPr>
      </w:pPr>
    </w:p>
    <w:p w14:paraId="7CFC3EEC" w14:textId="77777777" w:rsidR="007D0C23" w:rsidRPr="00C958A7" w:rsidRDefault="007D0C23" w:rsidP="007D0C23">
      <w:pPr>
        <w:pStyle w:val="KDParagraf"/>
        <w:spacing w:before="0"/>
        <w:rPr>
          <w:rFonts w:cs="Arial"/>
          <w:i/>
          <w:noProof/>
          <w:lang w:val="sr-Cyrl-RS"/>
        </w:rPr>
      </w:pPr>
      <w:r w:rsidRPr="00C958A7">
        <w:rPr>
          <w:rFonts w:cs="Arial"/>
          <w:noProof/>
          <w:lang w:val="sr-Cyrl-RS"/>
        </w:rPr>
        <w:t xml:space="preserve">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w:t>
      </w:r>
      <w:r w:rsidRPr="00C958A7">
        <w:rPr>
          <w:rFonts w:cs="Arial"/>
          <w:noProof/>
          <w:lang w:val="sr-Cyrl-RS"/>
        </w:rPr>
        <w:lastRenderedPageBreak/>
        <w:t>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7406DE77" w14:textId="77777777" w:rsidR="007D0C23" w:rsidRPr="00C958A7" w:rsidRDefault="007D0C23" w:rsidP="007D0C23">
      <w:pPr>
        <w:pStyle w:val="KDParagraf"/>
        <w:spacing w:before="0"/>
        <w:rPr>
          <w:rFonts w:cs="Arial"/>
          <w:noProof/>
          <w:lang w:val="ru-RU"/>
        </w:rPr>
      </w:pPr>
    </w:p>
    <w:p w14:paraId="46916973" w14:textId="77777777" w:rsidR="007D0C23" w:rsidRPr="00C958A7" w:rsidRDefault="007D0C23" w:rsidP="007D0C23">
      <w:pPr>
        <w:pStyle w:val="KDParagraf"/>
        <w:spacing w:before="0"/>
        <w:rPr>
          <w:rFonts w:cs="Arial"/>
          <w:noProof/>
          <w:lang w:val="ru-RU"/>
        </w:rPr>
      </w:pPr>
      <w:r w:rsidRPr="00C958A7">
        <w:rPr>
          <w:rFonts w:cs="Arial"/>
          <w:noProof/>
          <w:lang w:val="sr-Cyrl-RS"/>
        </w:rPr>
        <w:t>Плаћање укупно уговорене цене извршиће се у динарима, на рачун Продавца бр.____________________ који се води код _________ банке, након сваке појединачне испоруке у року до 45 дана а након пријема исправног рачуна и  закључења Уговора, испуњења одложног услова и успешно извршеног квалитативног</w:t>
      </w:r>
      <w:r w:rsidRPr="00C958A7">
        <w:rPr>
          <w:rFonts w:cs="Arial"/>
          <w:noProof/>
          <w:lang w:val="sr-Cyrl-BA"/>
        </w:rPr>
        <w:t>/</w:t>
      </w:r>
      <w:r w:rsidRPr="00C958A7">
        <w:rPr>
          <w:rFonts w:cs="Arial"/>
          <w:noProof/>
          <w:lang w:val="sr-Cyrl-RS"/>
        </w:rPr>
        <w:t xml:space="preserve"> квантитативног пријема предмета  уговора.</w:t>
      </w:r>
    </w:p>
    <w:p w14:paraId="5387421C" w14:textId="77777777" w:rsidR="007D0C23" w:rsidRPr="00C958A7" w:rsidRDefault="007D0C23" w:rsidP="007D0C23">
      <w:pPr>
        <w:pStyle w:val="KDParagraf"/>
        <w:spacing w:before="0"/>
        <w:rPr>
          <w:rFonts w:cs="Arial"/>
          <w:noProof/>
          <w:lang w:val="ru-RU"/>
        </w:rPr>
      </w:pPr>
    </w:p>
    <w:p w14:paraId="07000424" w14:textId="77777777" w:rsidR="007D0C23" w:rsidRPr="00C958A7" w:rsidRDefault="007D0C23" w:rsidP="007D0C23">
      <w:pPr>
        <w:pStyle w:val="KDParagraf"/>
        <w:spacing w:before="0"/>
        <w:rPr>
          <w:rFonts w:cs="Arial"/>
          <w:b/>
          <w:noProof/>
          <w:lang w:val="ru-RU"/>
        </w:rPr>
      </w:pPr>
      <w:r w:rsidRPr="00C958A7">
        <w:rPr>
          <w:rFonts w:cs="Arial"/>
          <w:b/>
          <w:noProof/>
          <w:lang w:val="sr-Cyrl-RS"/>
        </w:rPr>
        <w:t>РОК И МЕСТО ИСПОРУКЕ</w:t>
      </w:r>
    </w:p>
    <w:p w14:paraId="26AB95FF" w14:textId="77777777" w:rsidR="007D0C23" w:rsidRDefault="007D0C23" w:rsidP="007D0C23">
      <w:pPr>
        <w:spacing w:before="0"/>
        <w:jc w:val="center"/>
        <w:rPr>
          <w:rFonts w:cs="Arial"/>
          <w:b/>
          <w:noProof/>
          <w:lang w:val="sr-Cyrl-RS"/>
        </w:rPr>
      </w:pPr>
      <w:r w:rsidRPr="00C958A7">
        <w:rPr>
          <w:rFonts w:cs="Arial"/>
          <w:b/>
          <w:noProof/>
          <w:lang w:val="sr-Cyrl-RS"/>
        </w:rPr>
        <w:t>Члан 5.</w:t>
      </w:r>
    </w:p>
    <w:p w14:paraId="1FA624F7" w14:textId="77777777" w:rsidR="007D0C23" w:rsidRPr="00C958A7" w:rsidRDefault="007D0C23" w:rsidP="007D0C23">
      <w:pPr>
        <w:spacing w:before="0"/>
        <w:jc w:val="center"/>
        <w:rPr>
          <w:rFonts w:cs="Arial"/>
          <w:b/>
          <w:noProof/>
          <w:lang w:val="ru-RU"/>
        </w:rPr>
      </w:pPr>
    </w:p>
    <w:p w14:paraId="0E3F9CD5" w14:textId="1511C84C" w:rsidR="009D2DB5" w:rsidRPr="009D2DB5" w:rsidRDefault="009D2DB5" w:rsidP="009D2DB5">
      <w:pPr>
        <w:pStyle w:val="KDParagraf"/>
        <w:spacing w:before="0"/>
        <w:rPr>
          <w:rFonts w:cs="Arial"/>
          <w:lang w:val="sr-Cyrl-CS"/>
        </w:rPr>
      </w:pPr>
      <w:r w:rsidRPr="009D2DB5">
        <w:rPr>
          <w:rFonts w:cs="Arial"/>
          <w:lang w:val="sr-Cyrl-CS"/>
        </w:rPr>
        <w:t>Испорука добара вршиће се сукцесивно, у року до ____ календарских</w:t>
      </w:r>
      <w:r w:rsidRPr="009D2DB5">
        <w:rPr>
          <w:rFonts w:cs="Arial"/>
        </w:rPr>
        <w:t xml:space="preserve"> дана од дана ступања уговора</w:t>
      </w:r>
      <w:r>
        <w:rPr>
          <w:rFonts w:cs="Arial"/>
        </w:rPr>
        <w:t xml:space="preserve"> </w:t>
      </w:r>
      <w:r>
        <w:rPr>
          <w:rFonts w:cs="Arial"/>
          <w:lang w:val="sr-Cyrl-RS"/>
        </w:rPr>
        <w:t>на снагу</w:t>
      </w:r>
      <w:r w:rsidRPr="009D2DB5">
        <w:rPr>
          <w:rFonts w:cs="Arial"/>
          <w:lang w:val="sr-Cyrl-CS"/>
        </w:rPr>
        <w:t>.</w:t>
      </w:r>
    </w:p>
    <w:p w14:paraId="3DEF63EC" w14:textId="755253E6" w:rsidR="007D0C23" w:rsidRPr="00C958A7" w:rsidRDefault="007D0C23" w:rsidP="007D0C23">
      <w:pPr>
        <w:pStyle w:val="KDParagraf"/>
        <w:spacing w:before="0"/>
        <w:rPr>
          <w:rFonts w:cs="Arial"/>
          <w:noProof/>
          <w:lang w:val="sr-Cyrl-RS" w:bidi="en-US"/>
        </w:rPr>
      </w:pPr>
      <w:r w:rsidRPr="00C958A7">
        <w:rPr>
          <w:rFonts w:cs="Arial"/>
          <w:noProof/>
          <w:lang w:val="sr-Cyrl-RS"/>
        </w:rPr>
        <w:t xml:space="preserve">Најаву испоруке извршити </w:t>
      </w:r>
      <w:r w:rsidRPr="00C958A7">
        <w:rPr>
          <w:rFonts w:cs="Arial"/>
          <w:noProof/>
          <w:lang w:val="ru-RU" w:bidi="en-US"/>
        </w:rPr>
        <w:t xml:space="preserve">путем електронске поште на </w:t>
      </w:r>
      <w:r w:rsidRPr="00EA3207">
        <w:rPr>
          <w:rFonts w:cs="Arial"/>
          <w:b/>
          <w:noProof/>
          <w:lang w:bidi="en-US"/>
        </w:rPr>
        <w:t>e</w:t>
      </w:r>
      <w:r w:rsidRPr="00EA3207">
        <w:rPr>
          <w:rFonts w:cs="Arial"/>
          <w:b/>
          <w:noProof/>
          <w:lang w:val="ru-RU" w:bidi="en-US"/>
        </w:rPr>
        <w:t>-</w:t>
      </w:r>
      <w:r w:rsidRPr="00EA3207">
        <w:rPr>
          <w:rFonts w:cs="Arial"/>
          <w:b/>
          <w:noProof/>
          <w:lang w:bidi="en-US"/>
        </w:rPr>
        <w:t>mail</w:t>
      </w:r>
      <w:r w:rsidRPr="00EA3207">
        <w:rPr>
          <w:rFonts w:cs="Arial"/>
          <w:b/>
          <w:noProof/>
          <w:lang w:val="sr-Cyrl-RS" w:bidi="en-US"/>
        </w:rPr>
        <w:t xml:space="preserve"> адресу</w:t>
      </w:r>
      <w:r w:rsidRPr="00EA3207">
        <w:rPr>
          <w:rFonts w:cs="Arial"/>
          <w:b/>
          <w:noProof/>
          <w:lang w:val="ru-RU" w:bidi="en-US"/>
        </w:rPr>
        <w:t>:</w:t>
      </w:r>
      <w:r w:rsidRPr="00EA3207">
        <w:rPr>
          <w:rFonts w:cs="Arial"/>
          <w:b/>
          <w:noProof/>
          <w:lang w:val="sr-Cyrl-RS"/>
        </w:rPr>
        <w:t xml:space="preserve"> </w:t>
      </w:r>
      <w:r w:rsidR="00E9318E" w:rsidRPr="00E9318E">
        <w:rPr>
          <w:rFonts w:cs="Arial"/>
          <w:b/>
          <w:noProof/>
          <w:lang w:bidi="en-US"/>
        </w:rPr>
        <w:t>miso.vratonjic</w:t>
      </w:r>
      <w:r w:rsidR="00E9318E" w:rsidRPr="00E9318E">
        <w:rPr>
          <w:rFonts w:cs="Arial"/>
          <w:b/>
          <w:noProof/>
          <w:lang w:val="ru-RU" w:bidi="en-US"/>
        </w:rPr>
        <w:t>@</w:t>
      </w:r>
      <w:r w:rsidR="00E9318E" w:rsidRPr="00E9318E">
        <w:rPr>
          <w:rFonts w:cs="Arial"/>
          <w:b/>
          <w:noProof/>
          <w:lang w:bidi="en-US"/>
        </w:rPr>
        <w:t>te</w:t>
      </w:r>
      <w:r w:rsidR="00E9318E" w:rsidRPr="00E9318E">
        <w:rPr>
          <w:rFonts w:cs="Arial"/>
          <w:b/>
          <w:noProof/>
          <w:lang w:val="ru-RU" w:bidi="en-US"/>
        </w:rPr>
        <w:t>-</w:t>
      </w:r>
      <w:r w:rsidR="00E9318E" w:rsidRPr="00E9318E">
        <w:rPr>
          <w:rFonts w:cs="Arial"/>
          <w:b/>
          <w:noProof/>
          <w:lang w:bidi="en-US"/>
        </w:rPr>
        <w:t>ko</w:t>
      </w:r>
      <w:r w:rsidR="00E9318E" w:rsidRPr="00E9318E">
        <w:rPr>
          <w:rFonts w:cs="Arial"/>
          <w:b/>
          <w:noProof/>
          <w:lang w:val="ru-RU" w:bidi="en-US"/>
        </w:rPr>
        <w:t>.</w:t>
      </w:r>
      <w:r w:rsidR="00E9318E" w:rsidRPr="00E9318E">
        <w:rPr>
          <w:rFonts w:cs="Arial"/>
          <w:b/>
          <w:noProof/>
          <w:lang w:bidi="en-US"/>
        </w:rPr>
        <w:t>rs</w:t>
      </w:r>
      <w:r w:rsidRPr="00C958A7">
        <w:rPr>
          <w:rFonts w:cs="Arial"/>
          <w:noProof/>
          <w:lang w:val="sr-Cyrl-RS"/>
        </w:rPr>
        <w:t>,  минимум 2 (два) радна дана од дана планиране испоруке.</w:t>
      </w:r>
    </w:p>
    <w:p w14:paraId="23D9311F" w14:textId="77777777" w:rsidR="007D0C23" w:rsidRPr="00C958A7" w:rsidRDefault="007D0C23" w:rsidP="007D0C23">
      <w:pPr>
        <w:pStyle w:val="KDParagraf"/>
        <w:spacing w:before="0"/>
        <w:rPr>
          <w:rFonts w:cs="Arial"/>
          <w:noProof/>
          <w:lang w:val="ru-RU"/>
        </w:rPr>
      </w:pPr>
      <w:r w:rsidRPr="00C958A7">
        <w:rPr>
          <w:rFonts w:cs="Arial"/>
          <w:noProof/>
          <w:lang w:val="sr-Cyrl-RS"/>
        </w:rPr>
        <w:t xml:space="preserve">Место испоруке је на адреси: ЈП Електропривреда Србије, Београд – огранак ТЕ-КО Костолац, Костолац, по складиштима наведеним у обрасцу Структура цене.  </w:t>
      </w:r>
    </w:p>
    <w:p w14:paraId="5E3E4AAD" w14:textId="77777777" w:rsidR="007D0C23" w:rsidRPr="00C958A7" w:rsidRDefault="007D0C23" w:rsidP="007D0C23">
      <w:pPr>
        <w:pStyle w:val="KDParagraf"/>
        <w:spacing w:before="0"/>
        <w:rPr>
          <w:rFonts w:cs="Arial"/>
          <w:noProof/>
          <w:lang w:val="ru-RU"/>
        </w:rPr>
      </w:pPr>
      <w:r w:rsidRPr="00C958A7">
        <w:rPr>
          <w:rFonts w:cs="Arial"/>
          <w:noProof/>
          <w:lang w:val="sr-Cyrl-RS"/>
        </w:rPr>
        <w:t xml:space="preserve">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добра у складиште ЈП ЕПС, огранак ТЕ-КО Костолац, Костолац, по складиштима наведеним у обрасцу Структура цене. </w:t>
      </w:r>
    </w:p>
    <w:p w14:paraId="16C3B594" w14:textId="77777777" w:rsidR="007D0C23" w:rsidRPr="00C958A7" w:rsidRDefault="007D0C23" w:rsidP="007D0C23">
      <w:pPr>
        <w:pStyle w:val="KDParagraf"/>
        <w:spacing w:before="0"/>
        <w:rPr>
          <w:rFonts w:cs="Arial"/>
          <w:noProof/>
          <w:lang w:val="ru-RU"/>
        </w:rPr>
      </w:pPr>
      <w:r w:rsidRPr="00C958A7">
        <w:rPr>
          <w:rFonts w:cs="Arial"/>
          <w:noProof/>
          <w:lang w:val="sr-Cyrl-RS"/>
        </w:rPr>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 огранак ТЕ-КО Костолац, Костолац, по складиштима наведеним у обрасцу Структура цене, врши у времену од  08:00 до 14:00 часова, а  у свему у  складу са инструкцијама и захтевима Купца. </w:t>
      </w:r>
    </w:p>
    <w:p w14:paraId="6D19A35D" w14:textId="77777777" w:rsidR="007D0C23" w:rsidRPr="00C958A7" w:rsidRDefault="007D0C23" w:rsidP="007D0C23">
      <w:pPr>
        <w:pStyle w:val="KDParagraf"/>
        <w:spacing w:before="0"/>
        <w:rPr>
          <w:rFonts w:cs="Arial"/>
          <w:noProof/>
          <w:lang w:val="ru-RU"/>
        </w:rPr>
      </w:pPr>
      <w:r w:rsidRPr="00C958A7">
        <w:rPr>
          <w:rFonts w:cs="Arial"/>
          <w:noProof/>
          <w:lang w:val="sr-Cyrl-RS"/>
        </w:rPr>
        <w:t>Евентуално настала штета приликом транспорта предметних добара до места испоруке пада на терет Продавца.</w:t>
      </w:r>
    </w:p>
    <w:p w14:paraId="0B9D1442" w14:textId="77777777" w:rsidR="007D0C23" w:rsidRPr="00C958A7" w:rsidRDefault="007D0C23" w:rsidP="007D0C23">
      <w:pPr>
        <w:pStyle w:val="KDParagraf"/>
        <w:spacing w:before="0"/>
        <w:rPr>
          <w:rFonts w:cs="Arial"/>
          <w:noProof/>
          <w:lang w:val="sr-Cyrl-BA"/>
        </w:rPr>
      </w:pPr>
      <w:r w:rsidRPr="00C958A7">
        <w:rPr>
          <w:rFonts w:cs="Arial"/>
          <w:noProof/>
          <w:lang w:val="sr-Cyrl-RS"/>
        </w:rPr>
        <w:t xml:space="preserve">У случају да Продавац не изврши испоруку добара у уговореном року, Купац има право на наплату уговорне казне и </w:t>
      </w:r>
      <w:r w:rsidRPr="00C958A7">
        <w:rPr>
          <w:rFonts w:cs="Arial"/>
          <w:noProof/>
          <w:lang w:val="sr-Cyrl-BA"/>
        </w:rPr>
        <w:t>бланко соло менице</w:t>
      </w:r>
      <w:r w:rsidRPr="00C958A7">
        <w:rPr>
          <w:rFonts w:cs="Arial"/>
          <w:noProof/>
          <w:lang w:val="sr-Cyrl-RS"/>
        </w:rPr>
        <w:t xml:space="preserve"> за добро извршење посла у целости, као и право на раскид Уговора.</w:t>
      </w:r>
    </w:p>
    <w:p w14:paraId="241EE9FE" w14:textId="77777777" w:rsidR="007D0C23" w:rsidRPr="00C958A7" w:rsidRDefault="007D0C23" w:rsidP="007D0C23">
      <w:pPr>
        <w:pStyle w:val="KDParagraf"/>
        <w:spacing w:before="0"/>
        <w:rPr>
          <w:rFonts w:eastAsia="Calibri" w:cs="Arial"/>
          <w:noProof/>
          <w:lang w:val="ru-RU"/>
        </w:rPr>
      </w:pPr>
      <w:r w:rsidRPr="00C958A7">
        <w:rPr>
          <w:rFonts w:eastAsia="Calibri" w:cs="Arial"/>
          <w:noProof/>
          <w:lang w:val="sr-Cyrl-RS"/>
        </w:rPr>
        <w:t>.</w:t>
      </w:r>
    </w:p>
    <w:p w14:paraId="510369B9" w14:textId="77777777" w:rsidR="007D0C23" w:rsidRPr="00C958A7" w:rsidRDefault="007D0C23" w:rsidP="007D0C23">
      <w:pPr>
        <w:pStyle w:val="KDParagraf"/>
        <w:spacing w:before="0"/>
        <w:rPr>
          <w:rFonts w:eastAsia="Calibri" w:cs="Arial"/>
          <w:noProof/>
          <w:lang w:val="ru-RU"/>
        </w:rPr>
      </w:pPr>
    </w:p>
    <w:p w14:paraId="0AFBBDBF" w14:textId="77777777" w:rsidR="007D0C23" w:rsidRDefault="007D0C23" w:rsidP="007D0C23">
      <w:pPr>
        <w:spacing w:before="0"/>
        <w:rPr>
          <w:rFonts w:cs="Arial"/>
          <w:b/>
          <w:noProof/>
          <w:lang w:val="sr-Cyrl-RS"/>
        </w:rPr>
      </w:pPr>
      <w:r w:rsidRPr="00C958A7">
        <w:rPr>
          <w:rFonts w:cs="Arial"/>
          <w:b/>
          <w:noProof/>
          <w:lang w:val="sr-Cyrl-RS"/>
        </w:rPr>
        <w:t>КВАЛИТАТИВНИ И КВАНТИТАТИВНИ ПРИЈЕМ</w:t>
      </w:r>
    </w:p>
    <w:p w14:paraId="76AAEC33" w14:textId="77777777" w:rsidR="007D0C23" w:rsidRPr="00C958A7" w:rsidRDefault="007D0C23" w:rsidP="007D0C23">
      <w:pPr>
        <w:spacing w:before="0"/>
        <w:rPr>
          <w:rFonts w:cs="Arial"/>
          <w:b/>
          <w:noProof/>
          <w:lang w:val="ru-RU"/>
        </w:rPr>
      </w:pPr>
    </w:p>
    <w:p w14:paraId="163459FD" w14:textId="77777777" w:rsidR="007D0C23" w:rsidRDefault="007D0C23" w:rsidP="007D0C23">
      <w:pPr>
        <w:spacing w:before="0"/>
        <w:jc w:val="center"/>
        <w:rPr>
          <w:rFonts w:cs="Arial"/>
          <w:b/>
          <w:noProof/>
          <w:lang w:val="sr-Cyrl-RS"/>
        </w:rPr>
      </w:pPr>
      <w:r w:rsidRPr="00C958A7">
        <w:rPr>
          <w:rFonts w:cs="Arial"/>
          <w:b/>
          <w:noProof/>
          <w:lang w:val="sr-Cyrl-RS"/>
        </w:rPr>
        <w:t>Члан 6.</w:t>
      </w:r>
    </w:p>
    <w:p w14:paraId="716D0351" w14:textId="77777777" w:rsidR="007D0C23" w:rsidRDefault="007D0C23" w:rsidP="007D0C23">
      <w:pPr>
        <w:spacing w:before="0"/>
        <w:rPr>
          <w:rFonts w:cs="Arial"/>
          <w:b/>
          <w:noProof/>
          <w:lang w:val="sr-Cyrl-RS"/>
        </w:rPr>
      </w:pPr>
      <w:r w:rsidRPr="00C958A7">
        <w:rPr>
          <w:rFonts w:cs="Arial"/>
          <w:b/>
          <w:noProof/>
          <w:lang w:val="sr-Cyrl-RS"/>
        </w:rPr>
        <w:t>Квантитативни пријем</w:t>
      </w:r>
    </w:p>
    <w:p w14:paraId="7E253468" w14:textId="77777777" w:rsidR="007D0C23" w:rsidRPr="00C958A7" w:rsidRDefault="007D0C23" w:rsidP="007D0C23">
      <w:pPr>
        <w:spacing w:before="0"/>
        <w:rPr>
          <w:rFonts w:cs="Arial"/>
          <w:b/>
          <w:noProof/>
          <w:lang w:val="ru-RU"/>
        </w:rPr>
      </w:pPr>
    </w:p>
    <w:p w14:paraId="74586EE4" w14:textId="77777777" w:rsidR="007D0C23" w:rsidRPr="00C958A7" w:rsidRDefault="007D0C23" w:rsidP="007D0C23">
      <w:pPr>
        <w:pStyle w:val="KDParagraf"/>
        <w:spacing w:before="0"/>
        <w:rPr>
          <w:rFonts w:cs="Arial"/>
          <w:noProof/>
          <w:lang w:val="ru-RU"/>
        </w:rPr>
      </w:pPr>
      <w:r w:rsidRPr="00C958A7">
        <w:rPr>
          <w:rFonts w:cs="Arial"/>
          <w:noProof/>
          <w:lang w:val="ru-RU"/>
        </w:rPr>
        <w:t>Продавац се обавезује да писаним путем обавести Купца о тачном датуму испоруке најмање 2 (два</w:t>
      </w:r>
      <w:r w:rsidRPr="00C958A7">
        <w:rPr>
          <w:rFonts w:cs="Arial"/>
          <w:noProof/>
          <w:lang w:val="sr-Cyrl-BA"/>
        </w:rPr>
        <w:t>)</w:t>
      </w:r>
      <w:r w:rsidRPr="00C958A7">
        <w:rPr>
          <w:rFonts w:cs="Arial"/>
          <w:noProof/>
          <w:lang w:val="ru-RU"/>
        </w:rPr>
        <w:t xml:space="preserve"> радна дана пре планираног датума испоруке.</w:t>
      </w:r>
    </w:p>
    <w:p w14:paraId="7FA31D6E" w14:textId="77777777" w:rsidR="007D0C23" w:rsidRPr="00C958A7" w:rsidRDefault="007D0C23" w:rsidP="007D0C23">
      <w:pPr>
        <w:pStyle w:val="KDParagraf"/>
        <w:spacing w:before="0"/>
        <w:rPr>
          <w:rFonts w:cs="Arial"/>
          <w:noProof/>
          <w:lang w:val="ru-RU"/>
        </w:rPr>
      </w:pPr>
      <w:r w:rsidRPr="00C958A7">
        <w:rPr>
          <w:rFonts w:cs="Arial"/>
          <w:noProof/>
          <w:lang w:val="sr-Cyrl-RS"/>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14:paraId="2FAD07DD" w14:textId="77777777" w:rsidR="007D0C23" w:rsidRPr="00C958A7" w:rsidRDefault="007D0C23" w:rsidP="007D0C23">
      <w:pPr>
        <w:pStyle w:val="KDParagraf"/>
        <w:spacing w:before="0"/>
        <w:rPr>
          <w:rFonts w:cs="Arial"/>
          <w:noProof/>
          <w:lang w:val="ru-RU"/>
        </w:rPr>
      </w:pPr>
      <w:r w:rsidRPr="00C958A7">
        <w:rPr>
          <w:rFonts w:cs="Arial"/>
          <w:noProof/>
          <w:lang w:val="sr-Cyrl-RS"/>
        </w:rPr>
        <w:t>Купац је дужан да, у складу са обавештењем Продавца, организује благовремено преузима</w:t>
      </w:r>
      <w:r>
        <w:rPr>
          <w:rFonts w:cs="Arial"/>
          <w:noProof/>
          <w:lang w:val="sr-Cyrl-RS"/>
        </w:rPr>
        <w:t>ње добра у времену од 08:00 до 14:</w:t>
      </w:r>
      <w:r w:rsidRPr="00C958A7">
        <w:rPr>
          <w:rFonts w:cs="Arial"/>
          <w:noProof/>
          <w:lang w:val="sr-Cyrl-RS"/>
        </w:rPr>
        <w:t>00 часова.</w:t>
      </w:r>
    </w:p>
    <w:p w14:paraId="1C13695A" w14:textId="77777777" w:rsidR="007D0C23" w:rsidRPr="00C958A7" w:rsidRDefault="007D0C23" w:rsidP="007D0C23">
      <w:pPr>
        <w:pStyle w:val="KDParagraf"/>
        <w:spacing w:before="0"/>
        <w:rPr>
          <w:rFonts w:cs="Arial"/>
          <w:noProof/>
          <w:lang w:val="ru-RU"/>
        </w:rPr>
      </w:pPr>
      <w:r w:rsidRPr="00C958A7">
        <w:rPr>
          <w:rFonts w:cs="Arial"/>
          <w:noProof/>
          <w:lang w:val="sr-Cyrl-RS"/>
        </w:rPr>
        <w:t>Пријем предмета уговора констатоваће се потписивањем Записника о квантитативном пријему – без примедби и/или Отпремнице и провером:</w:t>
      </w:r>
    </w:p>
    <w:p w14:paraId="2FBD60C9" w14:textId="77777777" w:rsidR="007D0C23" w:rsidRPr="00C958A7" w:rsidRDefault="007D0C23" w:rsidP="007D0C23">
      <w:pPr>
        <w:pStyle w:val="KDNabrajanje"/>
        <w:spacing w:before="0"/>
        <w:rPr>
          <w:rFonts w:cs="Arial"/>
          <w:noProof/>
        </w:rPr>
      </w:pPr>
      <w:r w:rsidRPr="00C958A7">
        <w:rPr>
          <w:rFonts w:cs="Arial"/>
          <w:noProof/>
          <w:lang w:val="sr-Cyrl-RS"/>
        </w:rPr>
        <w:t>да ли је испоручена уговорена  количина</w:t>
      </w:r>
    </w:p>
    <w:p w14:paraId="0F36D69D" w14:textId="77777777" w:rsidR="007D0C23" w:rsidRPr="00C958A7" w:rsidRDefault="007D0C23" w:rsidP="007D0C23">
      <w:pPr>
        <w:pStyle w:val="KDNabrajanje"/>
        <w:spacing w:before="0"/>
        <w:rPr>
          <w:rFonts w:cs="Arial"/>
          <w:noProof/>
        </w:rPr>
      </w:pPr>
      <w:r w:rsidRPr="00C958A7">
        <w:rPr>
          <w:rFonts w:cs="Arial"/>
          <w:noProof/>
          <w:lang w:val="sr-Cyrl-RS"/>
        </w:rPr>
        <w:t>да ли су добра испоручена у оригиналном паковању</w:t>
      </w:r>
    </w:p>
    <w:p w14:paraId="45D40579" w14:textId="77777777" w:rsidR="007D0C23" w:rsidRPr="00C958A7" w:rsidRDefault="007D0C23" w:rsidP="007D0C23">
      <w:pPr>
        <w:pStyle w:val="KDNabrajanje"/>
        <w:spacing w:before="0"/>
        <w:rPr>
          <w:rFonts w:cs="Arial"/>
          <w:noProof/>
        </w:rPr>
      </w:pPr>
      <w:r w:rsidRPr="00C958A7">
        <w:rPr>
          <w:rFonts w:cs="Arial"/>
          <w:noProof/>
          <w:lang w:val="sr-Cyrl-RS"/>
        </w:rPr>
        <w:t>да ли су добра без видљивог оштећења</w:t>
      </w:r>
    </w:p>
    <w:p w14:paraId="71E2D4E3" w14:textId="77777777" w:rsidR="007D0C23" w:rsidRPr="00C958A7" w:rsidRDefault="007D0C23" w:rsidP="007D0C23">
      <w:pPr>
        <w:pStyle w:val="KDNabrajanje"/>
        <w:spacing w:before="0"/>
        <w:rPr>
          <w:rFonts w:cs="Arial"/>
          <w:noProof/>
        </w:rPr>
      </w:pPr>
      <w:r w:rsidRPr="00C958A7">
        <w:rPr>
          <w:rFonts w:cs="Arial"/>
          <w:noProof/>
          <w:lang w:val="sr-Cyrl-RS"/>
        </w:rPr>
        <w:lastRenderedPageBreak/>
        <w:t>да ли је уз испоручена добра достављена комплетна пратећа документација наведена у конкурсној документацији.</w:t>
      </w:r>
    </w:p>
    <w:p w14:paraId="260DF1D1" w14:textId="77777777" w:rsidR="007D0C23" w:rsidRPr="00C958A7" w:rsidRDefault="007D0C23" w:rsidP="007D0C23">
      <w:pPr>
        <w:pStyle w:val="KDNabrajanje"/>
        <w:numPr>
          <w:ilvl w:val="0"/>
          <w:numId w:val="0"/>
        </w:numPr>
        <w:spacing w:before="0"/>
        <w:ind w:left="568" w:hanging="284"/>
        <w:rPr>
          <w:rFonts w:cs="Arial"/>
          <w:noProof/>
        </w:rPr>
      </w:pPr>
    </w:p>
    <w:p w14:paraId="0002A164" w14:textId="77777777" w:rsidR="007D0C23" w:rsidRPr="00C958A7" w:rsidRDefault="007D0C23" w:rsidP="007D0C23">
      <w:pPr>
        <w:pStyle w:val="KDParagraf"/>
        <w:spacing w:before="0"/>
        <w:rPr>
          <w:rFonts w:cs="Arial"/>
          <w:noProof/>
          <w:lang w:val="sr-Cyrl-BA"/>
        </w:rPr>
      </w:pPr>
      <w:r w:rsidRPr="00C958A7">
        <w:rPr>
          <w:rFonts w:cs="Arial"/>
          <w:noProof/>
          <w:lang w:val="ru-RU"/>
        </w:rPr>
        <w:t>У случају да дође до одступања од уговореног, Продавац је дужан да до краја уговореног рока испоруке отклони све недостатке</w:t>
      </w:r>
      <w:r w:rsidRPr="00C958A7">
        <w:rPr>
          <w:rFonts w:cs="Arial"/>
          <w:noProof/>
          <w:lang w:val="sr-Cyrl-RS"/>
        </w:rPr>
        <w:t xml:space="preserve"> а</w:t>
      </w:r>
      <w:r w:rsidRPr="00C958A7">
        <w:rPr>
          <w:rFonts w:cs="Arial"/>
          <w:noProof/>
          <w:lang w:val="ru-RU"/>
        </w:rPr>
        <w:t xml:space="preserve"> док се </w:t>
      </w:r>
      <w:r w:rsidRPr="00C958A7">
        <w:rPr>
          <w:rFonts w:cs="Arial"/>
          <w:noProof/>
          <w:lang w:val="sr-Cyrl-RS"/>
        </w:rPr>
        <w:t xml:space="preserve">ти недостаци не </w:t>
      </w:r>
      <w:r w:rsidRPr="00C958A7">
        <w:rPr>
          <w:rFonts w:cs="Arial"/>
          <w:noProof/>
          <w:lang w:val="ru-RU"/>
        </w:rPr>
        <w:t>отклон</w:t>
      </w:r>
      <w:r w:rsidRPr="00C958A7">
        <w:rPr>
          <w:rFonts w:cs="Arial"/>
          <w:noProof/>
          <w:lang w:val="sr-Cyrl-RS"/>
        </w:rPr>
        <w:t>е</w:t>
      </w:r>
      <w:r w:rsidRPr="00C958A7">
        <w:rPr>
          <w:rFonts w:cs="Arial"/>
          <w:noProof/>
          <w:lang w:val="ru-RU"/>
        </w:rPr>
        <w:t xml:space="preserve">, </w:t>
      </w:r>
      <w:r w:rsidRPr="00C958A7">
        <w:rPr>
          <w:rFonts w:cs="Arial"/>
          <w:noProof/>
          <w:lang w:val="sr-Cyrl-RS"/>
        </w:rPr>
        <w:t xml:space="preserve">сматраће се да </w:t>
      </w:r>
      <w:r w:rsidRPr="00C958A7">
        <w:rPr>
          <w:rFonts w:cs="Arial"/>
          <w:noProof/>
          <w:lang w:val="ru-RU"/>
        </w:rPr>
        <w:t>испорук</w:t>
      </w:r>
      <w:r w:rsidRPr="00C958A7">
        <w:rPr>
          <w:rFonts w:cs="Arial"/>
          <w:noProof/>
          <w:lang w:val="sr-Cyrl-RS"/>
        </w:rPr>
        <w:t>а</w:t>
      </w:r>
      <w:r w:rsidRPr="00C958A7">
        <w:rPr>
          <w:rFonts w:cs="Arial"/>
          <w:noProof/>
          <w:lang w:val="ru-RU"/>
        </w:rPr>
        <w:t xml:space="preserve"> није </w:t>
      </w:r>
      <w:r w:rsidRPr="00C958A7">
        <w:rPr>
          <w:rFonts w:cs="Arial"/>
          <w:noProof/>
          <w:lang w:val="sr-Cyrl-RS"/>
        </w:rPr>
        <w:t>извршена у року</w:t>
      </w:r>
      <w:r w:rsidRPr="00C958A7">
        <w:rPr>
          <w:rFonts w:cs="Arial"/>
          <w:noProof/>
          <w:lang w:val="ru-RU"/>
        </w:rPr>
        <w:t xml:space="preserve">. </w:t>
      </w:r>
    </w:p>
    <w:p w14:paraId="7FF63139" w14:textId="77777777" w:rsidR="007D0C23" w:rsidRPr="00C958A7" w:rsidRDefault="007D0C23" w:rsidP="007D0C23">
      <w:pPr>
        <w:spacing w:before="0"/>
        <w:rPr>
          <w:rFonts w:cs="Arial"/>
          <w:b/>
          <w:noProof/>
          <w:lang w:val="ru-RU"/>
        </w:rPr>
      </w:pPr>
    </w:p>
    <w:p w14:paraId="22CB44E2" w14:textId="77777777" w:rsidR="007D0C23" w:rsidRDefault="007D0C23" w:rsidP="007D0C23">
      <w:pPr>
        <w:spacing w:before="0"/>
        <w:jc w:val="center"/>
        <w:rPr>
          <w:rFonts w:cs="Arial"/>
          <w:b/>
          <w:noProof/>
          <w:lang w:val="sr-Cyrl-RS"/>
        </w:rPr>
      </w:pPr>
      <w:r w:rsidRPr="00C958A7">
        <w:rPr>
          <w:rFonts w:cs="Arial"/>
          <w:b/>
          <w:noProof/>
          <w:lang w:val="sr-Cyrl-RS"/>
        </w:rPr>
        <w:t>Члан 7.</w:t>
      </w:r>
    </w:p>
    <w:p w14:paraId="6B1E4606" w14:textId="77777777" w:rsidR="007D0C23" w:rsidRPr="00C958A7" w:rsidRDefault="007D0C23" w:rsidP="007D0C23">
      <w:pPr>
        <w:spacing w:before="0"/>
        <w:rPr>
          <w:rFonts w:cs="Arial"/>
          <w:b/>
          <w:noProof/>
          <w:lang w:val="ru-RU"/>
        </w:rPr>
      </w:pPr>
      <w:r w:rsidRPr="00C958A7">
        <w:rPr>
          <w:rFonts w:cs="Arial"/>
          <w:b/>
          <w:noProof/>
          <w:lang w:val="sr-Cyrl-RS"/>
        </w:rPr>
        <w:t>Квалитативни пријем</w:t>
      </w:r>
    </w:p>
    <w:p w14:paraId="03714FAA" w14:textId="77777777" w:rsidR="007D0C23" w:rsidRPr="00C958A7" w:rsidRDefault="007D0C23" w:rsidP="007D0C23">
      <w:pPr>
        <w:tabs>
          <w:tab w:val="left" w:pos="9090"/>
        </w:tabs>
        <w:rPr>
          <w:rFonts w:cs="Arial"/>
          <w:noProof/>
          <w:lang w:val="sr-Cyrl-RS"/>
        </w:rPr>
      </w:pPr>
      <w:r w:rsidRPr="00C958A7">
        <w:rPr>
          <w:rFonts w:cs="Arial"/>
          <w:noProof/>
          <w:lang w:val="sr-Cyrl-RS"/>
        </w:rPr>
        <w:t xml:space="preserve">Купац је обавезан да по квантитативном пријему испоруке </w:t>
      </w:r>
      <w:r w:rsidRPr="00C958A7">
        <w:rPr>
          <w:rFonts w:cs="Arial"/>
          <w:bCs/>
          <w:noProof/>
          <w:lang w:val="sr-Cyrl-RS"/>
        </w:rPr>
        <w:t>добара</w:t>
      </w:r>
      <w:r w:rsidRPr="00C958A7">
        <w:rPr>
          <w:rFonts w:cs="Arial"/>
          <w:noProof/>
          <w:lang w:val="sr-Cyrl-RS"/>
        </w:rPr>
        <w:t>, без одлагања, утврди квалитет испорученог добра  чим је то према редовном току ствари и околностима могуће, а најкасније у року од 8 (осам) дана.</w:t>
      </w:r>
    </w:p>
    <w:p w14:paraId="2D09ED6C" w14:textId="77777777" w:rsidR="007D0C23" w:rsidRPr="00C958A7" w:rsidRDefault="007D0C23" w:rsidP="007D0C23">
      <w:pPr>
        <w:tabs>
          <w:tab w:val="left" w:pos="9090"/>
        </w:tabs>
        <w:rPr>
          <w:rFonts w:cs="Arial"/>
          <w:noProof/>
          <w:lang w:val="sr-Cyrl-RS"/>
        </w:rPr>
      </w:pPr>
      <w:r w:rsidRPr="00C958A7">
        <w:rPr>
          <w:rFonts w:cs="Arial"/>
          <w:noProof/>
          <w:lang w:val="sr-Cyrl-RS"/>
        </w:rPr>
        <w:t xml:space="preserve">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14:paraId="70E618B4" w14:textId="77777777" w:rsidR="007D0C23" w:rsidRPr="00C958A7" w:rsidRDefault="007D0C23" w:rsidP="007D0C23">
      <w:pPr>
        <w:tabs>
          <w:tab w:val="left" w:pos="9090"/>
        </w:tabs>
        <w:rPr>
          <w:rFonts w:cs="Arial"/>
          <w:noProof/>
          <w:lang w:val="sr-Cyrl-RS"/>
        </w:rPr>
      </w:pPr>
      <w:r w:rsidRPr="00C958A7">
        <w:rPr>
          <w:rFonts w:cs="Arial"/>
          <w:noProof/>
          <w:lang w:val="sr-Cyrl-RS"/>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када је утврдио да квалитет испорученог добра не одговара уговореном.</w:t>
      </w:r>
    </w:p>
    <w:p w14:paraId="464EB4BD" w14:textId="77777777" w:rsidR="007D0C23" w:rsidRPr="00C958A7" w:rsidRDefault="007D0C23" w:rsidP="007D0C23">
      <w:pPr>
        <w:tabs>
          <w:tab w:val="left" w:pos="9090"/>
        </w:tabs>
        <w:rPr>
          <w:rFonts w:cs="Arial"/>
          <w:noProof/>
          <w:lang w:val="sr-Cyrl-RS"/>
        </w:rPr>
      </w:pPr>
      <w:r w:rsidRPr="00C958A7">
        <w:rPr>
          <w:rFonts w:cs="Arial"/>
          <w:noProof/>
          <w:lang w:val="sr-Cyrl-RS"/>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14:paraId="5478A088" w14:textId="77777777" w:rsidR="007D0C23" w:rsidRPr="00C958A7" w:rsidRDefault="007D0C23" w:rsidP="007D0C23">
      <w:pPr>
        <w:tabs>
          <w:tab w:val="left" w:pos="9090"/>
        </w:tabs>
        <w:rPr>
          <w:rFonts w:cs="Arial"/>
          <w:noProof/>
          <w:lang w:val="sr-Cyrl-RS"/>
        </w:rPr>
      </w:pPr>
      <w:r w:rsidRPr="00C958A7">
        <w:rPr>
          <w:rFonts w:cs="Arial"/>
          <w:noProof/>
          <w:lang w:val="sr-Cyrl-RS"/>
        </w:rPr>
        <w:t>Продавац је обавезан да у року од 7 (седам) дана од дана пријема приговора из става 3. и става 4. овог члана, писмено обавести Купца о исходу рекламације.</w:t>
      </w:r>
    </w:p>
    <w:p w14:paraId="32B3747F" w14:textId="77777777" w:rsidR="007D0C23" w:rsidRPr="00C958A7" w:rsidRDefault="007D0C23" w:rsidP="007D0C23">
      <w:pPr>
        <w:tabs>
          <w:tab w:val="left" w:pos="9090"/>
        </w:tabs>
        <w:rPr>
          <w:rFonts w:cs="Arial"/>
          <w:noProof/>
          <w:lang w:val="sr-Cyrl-RS"/>
        </w:rPr>
      </w:pPr>
      <w:r w:rsidRPr="00C958A7">
        <w:rPr>
          <w:rFonts w:cs="Arial"/>
          <w:noProof/>
          <w:lang w:val="sr-Cyrl-RS"/>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14:paraId="298905FA" w14:textId="77777777" w:rsidR="007D0C23" w:rsidRPr="00C958A7" w:rsidRDefault="007D0C23" w:rsidP="007D0C23">
      <w:pPr>
        <w:pStyle w:val="KDNabrajanje"/>
        <w:rPr>
          <w:rFonts w:cs="Arial"/>
          <w:noProof/>
        </w:rPr>
      </w:pPr>
      <w:r w:rsidRPr="00C958A7">
        <w:rPr>
          <w:rFonts w:cs="Arial"/>
          <w:noProof/>
          <w:lang w:val="sr-Cyrl-RS"/>
        </w:rPr>
        <w:t xml:space="preserve">да отклони недостатке о свом трошку, ако су мане на добрима отклоњиве, или </w:t>
      </w:r>
    </w:p>
    <w:p w14:paraId="08B7197F" w14:textId="77777777" w:rsidR="007D0C23" w:rsidRPr="00C958A7" w:rsidRDefault="007D0C23" w:rsidP="007D0C23">
      <w:pPr>
        <w:pStyle w:val="KDNabrajanje"/>
        <w:rPr>
          <w:rFonts w:cs="Arial"/>
          <w:noProof/>
        </w:rPr>
      </w:pPr>
      <w:r w:rsidRPr="00C958A7">
        <w:rPr>
          <w:rFonts w:cs="Arial"/>
          <w:noProof/>
          <w:lang w:val="sr-Cyrl-RS"/>
        </w:rPr>
        <w:t>да му испоручи нове количине добра без недостатака о свом трошку и да испоручено  добро са недостацима о свом трошку преузме или</w:t>
      </w:r>
    </w:p>
    <w:p w14:paraId="7359D029" w14:textId="77777777" w:rsidR="007D0C23" w:rsidRPr="00C958A7" w:rsidRDefault="007D0C23" w:rsidP="007D0C23">
      <w:pPr>
        <w:pStyle w:val="KDNabrajanje"/>
        <w:rPr>
          <w:rFonts w:cs="Arial"/>
          <w:noProof/>
        </w:rPr>
      </w:pPr>
      <w:r w:rsidRPr="00C958A7">
        <w:rPr>
          <w:rFonts w:cs="Arial"/>
          <w:noProof/>
          <w:lang w:val="sr-Cyrl-RS"/>
        </w:rPr>
        <w:t>да одбије пријем добра са недостацима.</w:t>
      </w:r>
    </w:p>
    <w:p w14:paraId="5793A97B" w14:textId="77777777" w:rsidR="007D0C23" w:rsidRPr="00C958A7" w:rsidRDefault="007D0C23" w:rsidP="007D0C23">
      <w:pPr>
        <w:tabs>
          <w:tab w:val="left" w:pos="9090"/>
        </w:tabs>
        <w:rPr>
          <w:rFonts w:cs="Arial"/>
          <w:noProof/>
          <w:lang w:val="sr-Cyrl-RS"/>
        </w:rPr>
      </w:pPr>
      <w:r w:rsidRPr="00C958A7">
        <w:rPr>
          <w:rFonts w:cs="Arial"/>
          <w:noProof/>
          <w:lang w:val="sr-Cyrl-RS"/>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14:paraId="56D9C5CC" w14:textId="77777777" w:rsidR="007D0C23" w:rsidRDefault="007D0C23" w:rsidP="007D0C23">
      <w:pPr>
        <w:tabs>
          <w:tab w:val="left" w:pos="9090"/>
        </w:tabs>
        <w:rPr>
          <w:rFonts w:cs="Arial"/>
          <w:noProof/>
          <w:lang w:val="sr-Cyrl-RS"/>
        </w:rPr>
      </w:pPr>
      <w:r w:rsidRPr="00C958A7">
        <w:rPr>
          <w:rFonts w:cs="Arial"/>
          <w:noProof/>
          <w:lang w:val="sr-Cyrl-RS"/>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14:paraId="61F1BDA8" w14:textId="77777777" w:rsidR="007D0C23" w:rsidRPr="00C958A7" w:rsidRDefault="007D0C23" w:rsidP="007D0C23">
      <w:pPr>
        <w:tabs>
          <w:tab w:val="left" w:pos="9090"/>
        </w:tabs>
        <w:rPr>
          <w:rFonts w:cs="Arial"/>
          <w:noProof/>
          <w:lang w:val="sr-Cyrl-RS"/>
        </w:rPr>
      </w:pPr>
    </w:p>
    <w:p w14:paraId="1205D0FE" w14:textId="77777777" w:rsidR="007D0C23" w:rsidRPr="00C958A7" w:rsidRDefault="007D0C23" w:rsidP="007D0C23">
      <w:pPr>
        <w:spacing w:before="0"/>
        <w:rPr>
          <w:rFonts w:cs="Arial"/>
          <w:b/>
          <w:noProof/>
          <w:lang w:val="ru-RU"/>
        </w:rPr>
      </w:pPr>
      <w:r w:rsidRPr="00C958A7">
        <w:rPr>
          <w:rFonts w:cs="Arial"/>
          <w:b/>
          <w:noProof/>
          <w:lang w:val="sr-Cyrl-RS"/>
        </w:rPr>
        <w:t>ГАРАНТНИ РОК</w:t>
      </w:r>
    </w:p>
    <w:p w14:paraId="042F5687" w14:textId="77777777" w:rsidR="007D0C23" w:rsidRPr="00C958A7" w:rsidRDefault="007D0C23" w:rsidP="007D0C23">
      <w:pPr>
        <w:spacing w:before="0"/>
        <w:jc w:val="center"/>
        <w:rPr>
          <w:rFonts w:cs="Arial"/>
          <w:noProof/>
          <w:lang w:val="ru-RU"/>
        </w:rPr>
      </w:pPr>
      <w:r w:rsidRPr="00C958A7">
        <w:rPr>
          <w:rFonts w:cs="Arial"/>
          <w:b/>
          <w:noProof/>
          <w:lang w:val="sr-Cyrl-RS"/>
        </w:rPr>
        <w:t>Члан 8.</w:t>
      </w:r>
    </w:p>
    <w:p w14:paraId="2B3D9D1E" w14:textId="77777777" w:rsidR="00E9318E" w:rsidRPr="00E9318E" w:rsidRDefault="00E9318E" w:rsidP="00E9318E">
      <w:pPr>
        <w:tabs>
          <w:tab w:val="left" w:pos="9090"/>
        </w:tabs>
        <w:rPr>
          <w:rFonts w:cs="Arial"/>
          <w:noProof/>
          <w:lang w:val="sr-Cyrl-RS"/>
        </w:rPr>
      </w:pPr>
      <w:r w:rsidRPr="00E9318E">
        <w:rPr>
          <w:rFonts w:cs="Arial"/>
          <w:noProof/>
          <w:lang w:val="sr-Cyrl-RS"/>
        </w:rPr>
        <w:t>Гарантни рок за испоручена добра из члана 1, износи ____ месеци од дана када је извршен квантитативни и квалитативни пријем  добара, односно ____ месеци од уградње добара.</w:t>
      </w:r>
    </w:p>
    <w:p w14:paraId="3C3F5C94" w14:textId="77777777" w:rsidR="007D0C23" w:rsidRPr="00C958A7" w:rsidRDefault="007D0C23" w:rsidP="007D0C23">
      <w:pPr>
        <w:tabs>
          <w:tab w:val="left" w:pos="9090"/>
        </w:tabs>
        <w:rPr>
          <w:rFonts w:cs="Arial"/>
          <w:noProof/>
          <w:lang w:val="sr-Cyrl-RS"/>
        </w:rPr>
      </w:pPr>
      <w:r w:rsidRPr="00C958A7">
        <w:rPr>
          <w:rFonts w:cs="Arial"/>
          <w:noProof/>
          <w:lang w:val="sr-Cyrl-RS"/>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14:paraId="65CF75DA" w14:textId="77777777" w:rsidR="007D0C23" w:rsidRPr="00C958A7" w:rsidRDefault="007D0C23" w:rsidP="007D0C23">
      <w:pPr>
        <w:tabs>
          <w:tab w:val="left" w:pos="9090"/>
        </w:tabs>
        <w:rPr>
          <w:rFonts w:cs="Arial"/>
          <w:noProof/>
          <w:lang w:val="sr-Cyrl-RS"/>
        </w:rPr>
      </w:pPr>
      <w:r w:rsidRPr="00C958A7">
        <w:rPr>
          <w:rFonts w:cs="Arial"/>
          <w:noProof/>
          <w:lang w:val="sr-Cyrl-RS"/>
        </w:rPr>
        <w:lastRenderedPageBreak/>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14:paraId="62E90F19" w14:textId="77777777" w:rsidR="007D0C23" w:rsidRPr="00C958A7" w:rsidRDefault="007D0C23" w:rsidP="007D0C23">
      <w:pPr>
        <w:tabs>
          <w:tab w:val="left" w:pos="9090"/>
        </w:tabs>
        <w:rPr>
          <w:rFonts w:cs="Arial"/>
          <w:noProof/>
          <w:lang w:val="sr-Cyrl-RS"/>
        </w:rPr>
      </w:pPr>
      <w:r w:rsidRPr="00C958A7">
        <w:rPr>
          <w:rFonts w:cs="Arial"/>
          <w:noProof/>
          <w:lang w:val="sr-Cyrl-RS"/>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14:paraId="21F5294C" w14:textId="2201A4F2" w:rsidR="007D0C23" w:rsidRPr="00C958A7" w:rsidRDefault="007D0C23" w:rsidP="007D0C23">
      <w:pPr>
        <w:tabs>
          <w:tab w:val="left" w:pos="9090"/>
        </w:tabs>
        <w:rPr>
          <w:rFonts w:cs="Arial"/>
          <w:noProof/>
          <w:lang w:val="sr-Cyrl-RS"/>
        </w:rPr>
      </w:pPr>
      <w:r w:rsidRPr="00C958A7">
        <w:rPr>
          <w:rFonts w:cs="Arial"/>
          <w:noProof/>
          <w:lang w:val="sr-Cyrl-RS"/>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w:t>
      </w:r>
      <w:r w:rsidR="001E28FF">
        <w:rPr>
          <w:rFonts w:cs="Arial"/>
          <w:noProof/>
          <w:lang w:val="sr-Cyrl-RS"/>
        </w:rPr>
        <w:t xml:space="preserve">тни рок и износи ___  </w:t>
      </w:r>
      <w:r w:rsidRPr="00C958A7">
        <w:rPr>
          <w:rFonts w:cs="Arial"/>
          <w:noProof/>
          <w:lang w:val="sr-Cyrl-RS"/>
        </w:rPr>
        <w:t>месеци од датума замене.</w:t>
      </w:r>
    </w:p>
    <w:p w14:paraId="553DFBB6" w14:textId="77777777" w:rsidR="007D0C23" w:rsidRPr="00C958A7" w:rsidRDefault="007D0C23" w:rsidP="007D0C23">
      <w:pPr>
        <w:tabs>
          <w:tab w:val="left" w:pos="9090"/>
        </w:tabs>
        <w:rPr>
          <w:rFonts w:cs="Arial"/>
          <w:noProof/>
          <w:lang w:val="sr-Cyrl-RS"/>
        </w:rPr>
      </w:pPr>
      <w:r w:rsidRPr="00C958A7">
        <w:rPr>
          <w:rFonts w:cs="Arial"/>
          <w:noProof/>
          <w:lang w:val="sr-Cyrl-RS"/>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14:paraId="45EE4A50" w14:textId="77777777" w:rsidR="007D0C23" w:rsidRPr="00C958A7" w:rsidRDefault="007D0C23" w:rsidP="007D0C23">
      <w:pPr>
        <w:pStyle w:val="KDParagraf"/>
        <w:spacing w:before="0"/>
        <w:rPr>
          <w:rFonts w:cs="Arial"/>
          <w:i/>
          <w:noProof/>
          <w:lang w:val="ru-RU"/>
        </w:rPr>
      </w:pPr>
    </w:p>
    <w:p w14:paraId="61A5A6B1" w14:textId="77777777" w:rsidR="007D0C23" w:rsidRPr="00AB001A" w:rsidRDefault="007D0C23" w:rsidP="007D0C23">
      <w:pPr>
        <w:spacing w:before="0"/>
        <w:rPr>
          <w:rFonts w:cs="Arial"/>
          <w:b/>
          <w:noProof/>
        </w:rPr>
      </w:pPr>
      <w:r w:rsidRPr="00AB001A">
        <w:rPr>
          <w:rFonts w:cs="Arial"/>
          <w:b/>
          <w:noProof/>
          <w:lang w:val="sr-Cyrl-RS"/>
        </w:rPr>
        <w:t>СРЕДСТВА ФИНАНСИЈСКОГ ОБЕЗБЕЂЕЊА</w:t>
      </w:r>
    </w:p>
    <w:p w14:paraId="2AF8C705" w14:textId="77777777" w:rsidR="007D0C23" w:rsidRPr="00AB001A" w:rsidRDefault="007D0C23" w:rsidP="007D0C23">
      <w:pPr>
        <w:pStyle w:val="KDParagraf"/>
        <w:spacing w:before="0"/>
        <w:rPr>
          <w:rFonts w:cs="Arial"/>
          <w:noProof/>
        </w:rPr>
      </w:pPr>
    </w:p>
    <w:p w14:paraId="24F7C1D1" w14:textId="77777777" w:rsidR="007D0C23" w:rsidRPr="00AB001A" w:rsidRDefault="007D0C23" w:rsidP="007D0C23">
      <w:pPr>
        <w:spacing w:before="0"/>
        <w:jc w:val="center"/>
        <w:rPr>
          <w:rFonts w:cs="Arial"/>
          <w:b/>
          <w:noProof/>
        </w:rPr>
      </w:pPr>
      <w:r w:rsidRPr="00AB001A">
        <w:rPr>
          <w:rFonts w:cs="Arial"/>
          <w:b/>
          <w:noProof/>
          <w:lang w:val="sr-Cyrl-RS"/>
        </w:rPr>
        <w:t xml:space="preserve">Члан 9. </w:t>
      </w:r>
    </w:p>
    <w:p w14:paraId="4FD32ED7" w14:textId="77777777" w:rsidR="007D0C23" w:rsidRPr="00AB001A" w:rsidRDefault="007D0C23" w:rsidP="007D0C23">
      <w:pPr>
        <w:spacing w:before="0"/>
        <w:rPr>
          <w:rFonts w:cs="Arial"/>
          <w:b/>
          <w:bCs/>
          <w:noProof/>
        </w:rPr>
      </w:pPr>
    </w:p>
    <w:p w14:paraId="73B8C59E" w14:textId="77777777" w:rsidR="007D0C23" w:rsidRPr="00AB001A" w:rsidRDefault="007D0C23" w:rsidP="007D0C23">
      <w:pPr>
        <w:spacing w:before="0"/>
        <w:rPr>
          <w:rFonts w:cs="Arial"/>
          <w:b/>
          <w:noProof/>
        </w:rPr>
      </w:pPr>
      <w:r w:rsidRPr="00AB001A">
        <w:rPr>
          <w:rFonts w:cs="Arial"/>
          <w:b/>
          <w:bCs/>
          <w:noProof/>
          <w:lang w:val="sr-Cyrl-RS"/>
        </w:rPr>
        <w:t xml:space="preserve">Средство финансијског обезбеђења </w:t>
      </w:r>
      <w:r w:rsidRPr="00AB001A">
        <w:rPr>
          <w:rFonts w:cs="Arial"/>
          <w:b/>
          <w:noProof/>
          <w:lang w:val="sr-Cyrl-RS"/>
        </w:rPr>
        <w:t xml:space="preserve">за добро извршење посла </w:t>
      </w:r>
    </w:p>
    <w:p w14:paraId="12824499" w14:textId="77777777" w:rsidR="007D0C23" w:rsidRPr="00AB001A" w:rsidRDefault="007D0C23" w:rsidP="007D0C23">
      <w:pPr>
        <w:spacing w:before="0"/>
        <w:rPr>
          <w:rFonts w:cs="Arial"/>
          <w:noProof/>
          <w:color w:val="00B0F0"/>
          <w:lang w:val="ru-RU"/>
        </w:rPr>
      </w:pPr>
    </w:p>
    <w:p w14:paraId="2A8E6159" w14:textId="77777777" w:rsidR="007D0C23" w:rsidRPr="00AB001A" w:rsidRDefault="007D0C23" w:rsidP="007D0C23">
      <w:pPr>
        <w:spacing w:before="0"/>
        <w:rPr>
          <w:rFonts w:cs="Arial"/>
          <w:b/>
          <w:noProof/>
        </w:rPr>
      </w:pPr>
      <w:r w:rsidRPr="00AB001A">
        <w:rPr>
          <w:rFonts w:cs="Arial"/>
          <w:b/>
          <w:noProof/>
          <w:lang w:val="sr-Cyrl-RS"/>
        </w:rPr>
        <w:t xml:space="preserve">Меница за добро извршење посла </w:t>
      </w:r>
    </w:p>
    <w:p w14:paraId="33395CEA" w14:textId="1BE17C33" w:rsidR="007D0C23" w:rsidRPr="00AB001A" w:rsidRDefault="007D0C23" w:rsidP="007D0C23">
      <w:pPr>
        <w:rPr>
          <w:rFonts w:cs="Arial"/>
          <w:noProof/>
        </w:rPr>
      </w:pPr>
      <w:r w:rsidRPr="00AB001A">
        <w:rPr>
          <w:rFonts w:cs="Arial"/>
          <w:noProof/>
          <w:lang w:val="sr-Cyrl-RS"/>
        </w:rPr>
        <w:t xml:space="preserve">Продавац је обавезан да у </w:t>
      </w:r>
      <w:r w:rsidR="00EA3207">
        <w:rPr>
          <w:rFonts w:cs="Arial"/>
          <w:noProof/>
          <w:lang w:val="sr-Cyrl-RS"/>
        </w:rPr>
        <w:t xml:space="preserve">тренутку </w:t>
      </w:r>
      <w:r w:rsidRPr="00AB001A">
        <w:rPr>
          <w:rFonts w:cs="Arial"/>
          <w:noProof/>
          <w:lang w:val="sr-Cyrl-RS"/>
        </w:rPr>
        <w:t xml:space="preserve"> закључења Уговора Купцу достави: </w:t>
      </w:r>
    </w:p>
    <w:p w14:paraId="3AAE3EB8" w14:textId="77777777" w:rsidR="007D0C23" w:rsidRPr="00AB001A" w:rsidRDefault="007D0C23" w:rsidP="007D0C23">
      <w:pPr>
        <w:spacing w:before="0"/>
        <w:rPr>
          <w:rFonts w:cs="Arial"/>
          <w:noProof/>
        </w:rPr>
      </w:pPr>
    </w:p>
    <w:p w14:paraId="49A8FE26" w14:textId="77777777" w:rsidR="007D0C23" w:rsidRPr="00AB001A" w:rsidRDefault="007D0C23" w:rsidP="007D0C23">
      <w:pPr>
        <w:pStyle w:val="ListParagraph"/>
        <w:numPr>
          <w:ilvl w:val="0"/>
          <w:numId w:val="25"/>
        </w:numPr>
        <w:spacing w:before="0"/>
        <w:rPr>
          <w:rFonts w:ascii="Arial" w:hAnsi="Arial" w:cs="Arial"/>
          <w:noProof/>
          <w:lang w:val="sr-Cyrl-RS"/>
        </w:rPr>
      </w:pPr>
      <w:r w:rsidRPr="00AB001A">
        <w:rPr>
          <w:rFonts w:ascii="Arial" w:hAnsi="Arial" w:cs="Arial"/>
          <w:noProof/>
          <w:lang w:val="sr-Cyrl-RS"/>
        </w:rPr>
        <w:t>Меницу која је:</w:t>
      </w:r>
    </w:p>
    <w:p w14:paraId="732AC175" w14:textId="77777777" w:rsidR="007D0C23" w:rsidRPr="00AB001A" w:rsidRDefault="007D0C23" w:rsidP="007D0C23">
      <w:pPr>
        <w:numPr>
          <w:ilvl w:val="0"/>
          <w:numId w:val="13"/>
        </w:numPr>
        <w:ind w:left="1710"/>
        <w:rPr>
          <w:rFonts w:cs="Arial"/>
          <w:noProof/>
        </w:rPr>
      </w:pPr>
      <w:r w:rsidRPr="00AB001A">
        <w:rPr>
          <w:rFonts w:cs="Arial"/>
          <w:noProof/>
          <w:lang w:val="sr-Cyrl-RS"/>
        </w:rPr>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4A4C948C" w14:textId="77777777" w:rsidR="007D0C23" w:rsidRPr="00AB001A" w:rsidRDefault="007D0C23" w:rsidP="007D0C23">
      <w:pPr>
        <w:numPr>
          <w:ilvl w:val="0"/>
          <w:numId w:val="13"/>
        </w:numPr>
        <w:ind w:left="1710"/>
        <w:rPr>
          <w:rFonts w:cs="Arial"/>
          <w:noProof/>
        </w:rPr>
      </w:pPr>
      <w:r w:rsidRPr="00AB001A">
        <w:rPr>
          <w:rFonts w:cs="Arial"/>
          <w:noProof/>
          <w:lang w:val="sr-Cyrl-RS"/>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14:paraId="76EBA030" w14:textId="433FBD77" w:rsidR="007D0C23" w:rsidRPr="00AB001A" w:rsidRDefault="007D0C23" w:rsidP="007D0C23">
      <w:pPr>
        <w:pStyle w:val="ListParagraph"/>
        <w:numPr>
          <w:ilvl w:val="0"/>
          <w:numId w:val="25"/>
        </w:numPr>
        <w:spacing w:before="0"/>
        <w:rPr>
          <w:rFonts w:ascii="Arial" w:hAnsi="Arial" w:cs="Arial"/>
          <w:noProof/>
          <w:lang w:val="sr-Cyrl-RS"/>
        </w:rPr>
      </w:pPr>
      <w:r w:rsidRPr="00AB001A">
        <w:rPr>
          <w:rFonts w:ascii="Arial" w:hAnsi="Arial" w:cs="Arial"/>
          <w:noProof/>
          <w:lang w:val="sr-Cyrl-RS"/>
        </w:rPr>
        <w:t>Менично писмо – овлашћење којим продавац овлашћује купца да може наплат</w:t>
      </w:r>
      <w:r>
        <w:rPr>
          <w:rFonts w:ascii="Arial" w:hAnsi="Arial" w:cs="Arial"/>
          <w:noProof/>
          <w:lang w:val="sr-Cyrl-RS"/>
        </w:rPr>
        <w:t>ити меницу  на износ од 10</w:t>
      </w:r>
      <w:r w:rsidRPr="00AB001A">
        <w:rPr>
          <w:rFonts w:ascii="Arial" w:hAnsi="Arial" w:cs="Arial"/>
          <w:noProof/>
          <w:lang w:val="sr-Cyrl-RS"/>
        </w:rPr>
        <w:t>% од вредности понуде (без ПДВ) са р</w:t>
      </w:r>
      <w:r>
        <w:rPr>
          <w:rFonts w:ascii="Arial" w:hAnsi="Arial" w:cs="Arial"/>
          <w:noProof/>
          <w:lang w:val="sr-Cyrl-RS"/>
        </w:rPr>
        <w:t>оком важења минимално 30 дана</w:t>
      </w:r>
      <w:r w:rsidRPr="00AB001A">
        <w:rPr>
          <w:rFonts w:ascii="Arial" w:hAnsi="Arial" w:cs="Arial"/>
          <w:noProof/>
          <w:lang w:val="sr-Cyrl-RS"/>
        </w:rPr>
        <w:t xml:space="preserve"> дужим од рока </w:t>
      </w:r>
      <w:r w:rsidR="00187CC9">
        <w:rPr>
          <w:rFonts w:ascii="Arial" w:hAnsi="Arial" w:cs="Arial"/>
          <w:noProof/>
          <w:lang w:val="sr-Cyrl-RS"/>
        </w:rPr>
        <w:t>завршетка посла</w:t>
      </w:r>
      <w:r w:rsidRPr="00AB001A">
        <w:rPr>
          <w:rFonts w:ascii="Arial" w:hAnsi="Arial" w:cs="Arial"/>
          <w:noProof/>
          <w:lang w:val="sr-Cyrl-RS"/>
        </w:rPr>
        <w:t xml:space="preserve">, с тим да евентуални продужетак </w:t>
      </w:r>
      <w:r w:rsidR="00187CC9">
        <w:rPr>
          <w:rFonts w:ascii="Arial" w:hAnsi="Arial" w:cs="Arial"/>
          <w:noProof/>
          <w:lang w:val="sr-Cyrl-RS"/>
        </w:rPr>
        <w:t xml:space="preserve"> овог </w:t>
      </w:r>
      <w:r w:rsidRPr="00AB001A">
        <w:rPr>
          <w:rFonts w:ascii="Arial" w:hAnsi="Arial" w:cs="Arial"/>
          <w:noProof/>
          <w:lang w:val="sr-Cyrl-RS"/>
        </w:rPr>
        <w:t xml:space="preserve">рока има за последицу и продужење рока важења менице и меничног овлашћења, које мора бити издато на основу Закона о меници. </w:t>
      </w:r>
    </w:p>
    <w:p w14:paraId="486D4FC4" w14:textId="77777777" w:rsidR="007D0C23" w:rsidRPr="00AB001A" w:rsidRDefault="007D0C23" w:rsidP="007D0C23">
      <w:pPr>
        <w:pStyle w:val="ListParagraph"/>
        <w:numPr>
          <w:ilvl w:val="0"/>
          <w:numId w:val="25"/>
        </w:numPr>
        <w:spacing w:before="0"/>
        <w:rPr>
          <w:rFonts w:ascii="Arial" w:hAnsi="Arial" w:cs="Arial"/>
          <w:noProof/>
          <w:lang w:val="sr-Cyrl-RS"/>
        </w:rPr>
      </w:pPr>
      <w:r w:rsidRPr="00AB001A">
        <w:rPr>
          <w:rFonts w:ascii="Arial" w:hAnsi="Arial" w:cs="Arial"/>
          <w:noProof/>
          <w:lang w:val="sr-Cyrl-R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2499F5A3" w14:textId="77777777" w:rsidR="007D0C23" w:rsidRPr="00AB001A" w:rsidRDefault="007D0C23" w:rsidP="007D0C23">
      <w:pPr>
        <w:pStyle w:val="ListParagraph"/>
        <w:numPr>
          <w:ilvl w:val="0"/>
          <w:numId w:val="25"/>
        </w:numPr>
        <w:spacing w:before="0"/>
        <w:rPr>
          <w:rFonts w:ascii="Arial" w:hAnsi="Arial" w:cs="Arial"/>
          <w:noProof/>
          <w:lang w:val="sr-Cyrl-RS"/>
        </w:rPr>
      </w:pPr>
      <w:r w:rsidRPr="00AB001A">
        <w:rPr>
          <w:rFonts w:ascii="Arial" w:hAnsi="Arial" w:cs="Arial"/>
          <w:noProof/>
          <w:lang w:val="sr-Cyrl-RS"/>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4171231D" w14:textId="77777777" w:rsidR="007D0C23" w:rsidRPr="00AB001A" w:rsidRDefault="007D0C23" w:rsidP="007D0C23">
      <w:pPr>
        <w:pStyle w:val="ListParagraph"/>
        <w:numPr>
          <w:ilvl w:val="0"/>
          <w:numId w:val="25"/>
        </w:numPr>
        <w:spacing w:before="0"/>
        <w:rPr>
          <w:rFonts w:ascii="Arial" w:hAnsi="Arial" w:cs="Arial"/>
          <w:noProof/>
          <w:lang w:val="sr-Cyrl-RS"/>
        </w:rPr>
      </w:pPr>
      <w:r w:rsidRPr="00AB001A">
        <w:rPr>
          <w:rFonts w:ascii="Arial" w:hAnsi="Arial" w:cs="Arial"/>
          <w:noProof/>
          <w:lang w:val="sr-Cyrl-RS"/>
        </w:rPr>
        <w:lastRenderedPageBreak/>
        <w:t>фотокопију ОП обрасца.</w:t>
      </w:r>
    </w:p>
    <w:p w14:paraId="2C5CF284" w14:textId="77777777" w:rsidR="007D0C23" w:rsidRPr="00AB001A" w:rsidRDefault="007D0C23" w:rsidP="007D0C23">
      <w:pPr>
        <w:pStyle w:val="ListParagraph"/>
        <w:numPr>
          <w:ilvl w:val="0"/>
          <w:numId w:val="25"/>
        </w:numPr>
        <w:spacing w:before="0"/>
        <w:rPr>
          <w:rFonts w:ascii="Arial" w:hAnsi="Arial" w:cs="Arial"/>
          <w:noProof/>
          <w:lang w:val="sr-Cyrl-RS"/>
        </w:rPr>
      </w:pPr>
      <w:r w:rsidRPr="00AB001A">
        <w:rPr>
          <w:rFonts w:ascii="Arial" w:hAnsi="Arial" w:cs="Arial"/>
          <w:noProof/>
          <w:lang w:val="sr-Cyrl-R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04D089C6" w14:textId="77777777" w:rsidR="007D0C23" w:rsidRPr="00AB001A" w:rsidRDefault="007D0C23" w:rsidP="007D0C23">
      <w:pPr>
        <w:spacing w:before="0"/>
        <w:rPr>
          <w:rFonts w:cs="Arial"/>
          <w:noProof/>
        </w:rPr>
      </w:pPr>
      <w:r w:rsidRPr="00AB001A">
        <w:rPr>
          <w:rFonts w:cs="Arial"/>
          <w:noProof/>
          <w:lang w:val="sr-Cyrl-RS"/>
        </w:rPr>
        <w:t xml:space="preserve">Меница може бити наплаћена у случају да Продавац не буде извршавао своје уговорне обавезе у роковима и на начин предвиђен уговором. </w:t>
      </w:r>
    </w:p>
    <w:p w14:paraId="4F421FE9" w14:textId="77777777" w:rsidR="007D0C23" w:rsidRPr="00AB001A" w:rsidRDefault="007D0C23" w:rsidP="007D0C23">
      <w:pPr>
        <w:pStyle w:val="KDParagraf"/>
        <w:spacing w:before="0"/>
        <w:rPr>
          <w:rFonts w:eastAsia="TimesNewRomanPSMT" w:cs="Arial"/>
          <w:i/>
          <w:noProof/>
        </w:rPr>
      </w:pPr>
    </w:p>
    <w:p w14:paraId="36CF0337" w14:textId="77777777" w:rsidR="007D0C23" w:rsidRDefault="007D0C23" w:rsidP="007D0C23">
      <w:pPr>
        <w:tabs>
          <w:tab w:val="left" w:pos="9090"/>
        </w:tabs>
        <w:jc w:val="center"/>
        <w:rPr>
          <w:rFonts w:cs="Arial"/>
          <w:b/>
          <w:noProof/>
          <w:lang w:val="sr-Latn-CS"/>
        </w:rPr>
      </w:pPr>
      <w:r w:rsidRPr="00AB001A">
        <w:rPr>
          <w:rFonts w:cs="Arial"/>
          <w:b/>
          <w:noProof/>
          <w:lang w:val="sr-Cyrl-RS"/>
        </w:rPr>
        <w:t>Члан 10.</w:t>
      </w:r>
    </w:p>
    <w:p w14:paraId="3EBB1917" w14:textId="77777777" w:rsidR="007D0C23" w:rsidRPr="009C4ECA" w:rsidRDefault="007D0C23" w:rsidP="007D0C23">
      <w:pPr>
        <w:tabs>
          <w:tab w:val="left" w:pos="9090"/>
        </w:tabs>
        <w:jc w:val="center"/>
        <w:rPr>
          <w:rFonts w:cs="Arial"/>
          <w:b/>
          <w:noProof/>
          <w:lang w:val="sr-Latn-CS"/>
        </w:rPr>
      </w:pPr>
    </w:p>
    <w:p w14:paraId="2ABE6578" w14:textId="77777777" w:rsidR="007D0C23" w:rsidRPr="00AB001A" w:rsidRDefault="007D0C23" w:rsidP="007D0C23">
      <w:pPr>
        <w:pStyle w:val="KDParagraf"/>
        <w:spacing w:before="0"/>
        <w:rPr>
          <w:rFonts w:cs="Arial"/>
          <w:noProof/>
        </w:rPr>
      </w:pPr>
      <w:r w:rsidRPr="00AB001A">
        <w:rPr>
          <w:rFonts w:cs="Arial"/>
          <w:noProof/>
          <w:lang w:val="sr-Cyrl-RS"/>
        </w:rPr>
        <w:t>Достављање средстава финансијског обезбеђења из члана 9. представља одложни услов, тако да правно дејство овог уговора не настаје док се одложни услов не испуни.</w:t>
      </w:r>
    </w:p>
    <w:p w14:paraId="65476576" w14:textId="77777777" w:rsidR="007D0C23" w:rsidRPr="00AB001A" w:rsidRDefault="007D0C23" w:rsidP="007D0C23">
      <w:pPr>
        <w:pStyle w:val="KDParagraf"/>
        <w:spacing w:before="0"/>
        <w:rPr>
          <w:rFonts w:cs="Arial"/>
          <w:noProof/>
        </w:rPr>
      </w:pPr>
      <w:r w:rsidRPr="00AB001A">
        <w:rPr>
          <w:rFonts w:cs="Arial"/>
          <w:noProof/>
          <w:lang w:val="sr-Cyrl-RS"/>
        </w:rPr>
        <w:t>Уколико се средство финансијског обезбеђења не достави у остављеном року, сматраће се да је Продавац одбио да закључи Уговор, осим уколико у наведеном року у потпуности није испунио своју уговорну обавезу.</w:t>
      </w:r>
    </w:p>
    <w:p w14:paraId="7F0C5AE5" w14:textId="77777777" w:rsidR="007D0C23" w:rsidRPr="00AB001A" w:rsidRDefault="007D0C23" w:rsidP="007D0C23">
      <w:pPr>
        <w:pStyle w:val="KDParagraf"/>
        <w:spacing w:before="0"/>
        <w:rPr>
          <w:rFonts w:cs="Arial"/>
          <w:noProof/>
        </w:rPr>
      </w:pPr>
    </w:p>
    <w:p w14:paraId="18080D23" w14:textId="77777777" w:rsidR="007D0C23" w:rsidRPr="00AB001A" w:rsidRDefault="007D0C23" w:rsidP="007D0C23">
      <w:pPr>
        <w:spacing w:before="0"/>
        <w:jc w:val="center"/>
        <w:rPr>
          <w:rFonts w:cs="Arial"/>
          <w:b/>
          <w:noProof/>
        </w:rPr>
      </w:pPr>
      <w:r w:rsidRPr="00AB001A">
        <w:rPr>
          <w:rFonts w:cs="Arial"/>
          <w:b/>
          <w:noProof/>
          <w:lang w:val="sr-Cyrl-RS"/>
        </w:rPr>
        <w:t>Члан 11.</w:t>
      </w:r>
    </w:p>
    <w:p w14:paraId="07ECBAA1" w14:textId="77777777" w:rsidR="007D0C23" w:rsidRPr="00AB001A" w:rsidRDefault="007D0C23" w:rsidP="007D0C23">
      <w:pPr>
        <w:spacing w:before="0"/>
        <w:jc w:val="center"/>
        <w:rPr>
          <w:rFonts w:cs="Arial"/>
          <w:i/>
          <w:noProof/>
          <w:color w:val="00B050"/>
        </w:rPr>
      </w:pPr>
    </w:p>
    <w:p w14:paraId="1FC06DD5" w14:textId="77777777" w:rsidR="007D0C23" w:rsidRPr="00AB001A" w:rsidRDefault="007D0C23" w:rsidP="007D0C23">
      <w:pPr>
        <w:spacing w:before="0"/>
        <w:rPr>
          <w:rFonts w:cs="Arial"/>
          <w:noProof/>
        </w:rPr>
      </w:pPr>
      <w:r w:rsidRPr="00AB001A">
        <w:rPr>
          <w:rFonts w:cs="Arial"/>
          <w:b/>
          <w:bCs/>
          <w:noProof/>
          <w:lang w:val="sr-Cyrl-RS"/>
        </w:rPr>
        <w:t xml:space="preserve">Средство финансијског обезбеђења </w:t>
      </w:r>
      <w:r w:rsidRPr="00AB001A">
        <w:rPr>
          <w:rFonts w:cs="Arial"/>
          <w:b/>
          <w:noProof/>
          <w:lang w:val="sr-Cyrl-RS"/>
        </w:rPr>
        <w:t>за отклањање недостатака у гарантном року</w:t>
      </w:r>
    </w:p>
    <w:p w14:paraId="344258D3" w14:textId="77777777" w:rsidR="007D0C23" w:rsidRDefault="007D0C23" w:rsidP="007D0C23">
      <w:pPr>
        <w:pStyle w:val="KDParagraf"/>
        <w:rPr>
          <w:rFonts w:eastAsia="TimesNewRomanPSMT" w:cs="Arial"/>
          <w:b/>
          <w:bCs/>
          <w:iCs/>
          <w:noProof/>
          <w:lang w:val="sr-Cyrl-RS"/>
        </w:rPr>
      </w:pPr>
      <w:r w:rsidRPr="00AB001A">
        <w:rPr>
          <w:rFonts w:eastAsia="TimesNewRomanPSMT" w:cs="Arial"/>
          <w:b/>
          <w:bCs/>
          <w:iCs/>
          <w:noProof/>
          <w:lang w:val="sr-Cyrl-RS"/>
        </w:rPr>
        <w:t xml:space="preserve">Меница као гаранција за  отклањање </w:t>
      </w:r>
      <w:r w:rsidRPr="00AB001A">
        <w:rPr>
          <w:rFonts w:cs="Arial"/>
          <w:b/>
          <w:noProof/>
          <w:lang w:val="sr-Cyrl-RS"/>
        </w:rPr>
        <w:t xml:space="preserve">недостатака </w:t>
      </w:r>
      <w:r w:rsidRPr="00AB001A">
        <w:rPr>
          <w:rFonts w:eastAsia="TimesNewRomanPSMT" w:cs="Arial"/>
          <w:b/>
          <w:bCs/>
          <w:iCs/>
          <w:noProof/>
          <w:lang w:val="sr-Cyrl-RS"/>
        </w:rPr>
        <w:t>у гарантном року</w:t>
      </w:r>
    </w:p>
    <w:p w14:paraId="70566553" w14:textId="77777777" w:rsidR="007D0C23" w:rsidRPr="00AB001A" w:rsidRDefault="007D0C23" w:rsidP="007D0C23">
      <w:pPr>
        <w:pStyle w:val="KDParagraf"/>
        <w:rPr>
          <w:rFonts w:eastAsia="TimesNewRomanPSMT" w:cs="Arial"/>
          <w:b/>
          <w:bCs/>
          <w:iCs/>
          <w:noProof/>
        </w:rPr>
      </w:pPr>
    </w:p>
    <w:p w14:paraId="3D7A16B7" w14:textId="77777777" w:rsidR="007D0C23" w:rsidRPr="00AB001A" w:rsidRDefault="007D0C23" w:rsidP="007D0C23">
      <w:pPr>
        <w:pStyle w:val="KDParagraf"/>
        <w:spacing w:before="0"/>
        <w:rPr>
          <w:rFonts w:eastAsia="TimesNewRomanPSMT" w:cs="Arial"/>
          <w:iCs/>
          <w:noProof/>
        </w:rPr>
      </w:pPr>
      <w:r w:rsidRPr="00AB001A">
        <w:rPr>
          <w:rFonts w:eastAsia="TimesNewRomanPSMT" w:cs="Arial"/>
          <w:iCs/>
          <w:noProof/>
          <w:lang w:val="sr-Cyrl-RS"/>
        </w:rPr>
        <w:t>Продавац је обавезан да Купцу у тренутку примопредаје предмета уговора или најкасније 5 дана пре истека средства финансијског обезбеђења за добро извршење посла, достави:</w:t>
      </w:r>
    </w:p>
    <w:p w14:paraId="0FC6442C" w14:textId="77777777" w:rsidR="007D0C23" w:rsidRPr="00AB001A" w:rsidRDefault="007D0C23" w:rsidP="007D0C23">
      <w:pPr>
        <w:pStyle w:val="KDParagraf"/>
        <w:numPr>
          <w:ilvl w:val="0"/>
          <w:numId w:val="26"/>
        </w:numPr>
        <w:spacing w:before="0"/>
        <w:rPr>
          <w:rFonts w:eastAsia="TimesNewRomanPSMT" w:cs="Arial"/>
          <w:iCs/>
          <w:noProof/>
        </w:rPr>
      </w:pPr>
      <w:r w:rsidRPr="00AB001A">
        <w:rPr>
          <w:rFonts w:eastAsia="TimesNewRomanPSMT" w:cs="Arial"/>
          <w:iCs/>
          <w:noProof/>
          <w:lang w:val="sr-Cyrl-RS"/>
        </w:rPr>
        <w:t>бланко сопствену меницу за отклањање недостатака у гарантном року која је:</w:t>
      </w:r>
    </w:p>
    <w:p w14:paraId="44320FB8" w14:textId="77777777" w:rsidR="007D0C23" w:rsidRPr="00AB001A" w:rsidRDefault="007D0C23" w:rsidP="007D0C23">
      <w:pPr>
        <w:numPr>
          <w:ilvl w:val="0"/>
          <w:numId w:val="13"/>
        </w:numPr>
        <w:ind w:left="1710"/>
        <w:rPr>
          <w:rFonts w:cs="Arial"/>
          <w:noProof/>
        </w:rPr>
      </w:pPr>
      <w:r w:rsidRPr="00AB001A">
        <w:rPr>
          <w:rFonts w:cs="Arial"/>
          <w:noProof/>
          <w:lang w:val="sr-Cyrl-RS"/>
        </w:rPr>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4F91E77A" w14:textId="77777777" w:rsidR="007D0C23" w:rsidRPr="00AB001A" w:rsidRDefault="007D0C23" w:rsidP="007D0C23">
      <w:pPr>
        <w:numPr>
          <w:ilvl w:val="0"/>
          <w:numId w:val="13"/>
        </w:numPr>
        <w:ind w:left="1710"/>
        <w:rPr>
          <w:rFonts w:cs="Arial"/>
          <w:noProof/>
        </w:rPr>
      </w:pPr>
      <w:r w:rsidRPr="00AB001A">
        <w:rPr>
          <w:rFonts w:cs="Arial"/>
          <w:noProof/>
          <w:lang w:val="sr-Cyrl-RS"/>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14:paraId="2B6A00CC" w14:textId="6A70B178" w:rsidR="007D0C23" w:rsidRPr="00AB001A" w:rsidRDefault="007D0C23" w:rsidP="007D0C23">
      <w:pPr>
        <w:pStyle w:val="KDParagraf"/>
        <w:numPr>
          <w:ilvl w:val="0"/>
          <w:numId w:val="26"/>
        </w:numPr>
        <w:spacing w:before="0"/>
        <w:rPr>
          <w:rFonts w:eastAsia="TimesNewRomanPSMT" w:cs="Arial"/>
          <w:iCs/>
          <w:noProof/>
        </w:rPr>
      </w:pPr>
      <w:r w:rsidRPr="00AB001A">
        <w:rPr>
          <w:rFonts w:eastAsia="TimesNewRomanPSMT" w:cs="Arial"/>
          <w:iCs/>
          <w:noProof/>
          <w:lang w:val="sr-Cyrl-RS"/>
        </w:rPr>
        <w:t xml:space="preserve">Менично писмо – овлашћење којим Продавац овлашћује Купца да може наплатити меницу  на износ од 5% од вредности уговора (без ПДВ-а) </w:t>
      </w:r>
      <w:r w:rsidR="00EA3207">
        <w:rPr>
          <w:rFonts w:eastAsia="TimesNewRomanPSMT" w:cs="Arial"/>
          <w:iCs/>
          <w:noProof/>
          <w:lang w:val="sr-Cyrl-RS"/>
        </w:rPr>
        <w:t xml:space="preserve">са роком важења минимално мин. </w:t>
      </w:r>
      <w:r>
        <w:rPr>
          <w:rFonts w:eastAsia="TimesNewRomanPSMT" w:cs="Arial"/>
          <w:iCs/>
          <w:noProof/>
          <w:lang w:val="sr-Cyrl-RS"/>
        </w:rPr>
        <w:t>30 дана</w:t>
      </w:r>
      <w:r w:rsidRPr="00AB001A">
        <w:rPr>
          <w:rFonts w:eastAsia="TimesNewRomanPSMT" w:cs="Arial"/>
          <w:iCs/>
          <w:noProof/>
          <w:lang w:val="sr-Cyrl-RS"/>
        </w:rPr>
        <w:t xml:space="preserve"> дужим од гарантног рока, с тим да евентуални продужетак </w:t>
      </w:r>
      <w:r w:rsidR="00EA3207" w:rsidRPr="00AB001A">
        <w:rPr>
          <w:rFonts w:eastAsia="TimesNewRomanPSMT" w:cs="Arial"/>
          <w:iCs/>
          <w:noProof/>
          <w:lang w:val="sr-Cyrl-RS"/>
        </w:rPr>
        <w:t xml:space="preserve">гарантног </w:t>
      </w:r>
      <w:r w:rsidRPr="00AB001A">
        <w:rPr>
          <w:rFonts w:eastAsia="TimesNewRomanPSMT" w:cs="Arial"/>
          <w:iCs/>
          <w:noProof/>
          <w:lang w:val="sr-Cyrl-RS"/>
        </w:rPr>
        <w:t xml:space="preserve">рока има за последицу и продужење рока важења менице и меничног овлашћења, </w:t>
      </w:r>
    </w:p>
    <w:p w14:paraId="1CAD64E8" w14:textId="77777777" w:rsidR="007D0C23" w:rsidRPr="00AB001A" w:rsidRDefault="007D0C23" w:rsidP="007D0C23">
      <w:pPr>
        <w:pStyle w:val="KDParagraf"/>
        <w:numPr>
          <w:ilvl w:val="0"/>
          <w:numId w:val="26"/>
        </w:numPr>
        <w:spacing w:before="0"/>
        <w:rPr>
          <w:rFonts w:eastAsia="TimesNewRomanPSMT" w:cs="Arial"/>
          <w:iCs/>
          <w:noProof/>
        </w:rPr>
      </w:pPr>
      <w:r w:rsidRPr="00AB001A">
        <w:rPr>
          <w:rFonts w:eastAsia="TimesNewRomanPSMT" w:cs="Arial"/>
          <w:iCs/>
          <w:noProof/>
          <w:lang w:val="sr-Cyrl-R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4304E71B" w14:textId="77777777" w:rsidR="007D0C23" w:rsidRPr="00AB001A" w:rsidRDefault="007D0C23" w:rsidP="007D0C23">
      <w:pPr>
        <w:pStyle w:val="KDParagraf"/>
        <w:numPr>
          <w:ilvl w:val="0"/>
          <w:numId w:val="26"/>
        </w:numPr>
        <w:spacing w:before="0"/>
        <w:rPr>
          <w:rFonts w:eastAsia="TimesNewRomanPSMT" w:cs="Arial"/>
          <w:iCs/>
          <w:noProof/>
        </w:rPr>
      </w:pPr>
      <w:r w:rsidRPr="00AB001A">
        <w:rPr>
          <w:rFonts w:eastAsia="TimesNewRomanPSMT" w:cs="Arial"/>
          <w:iCs/>
          <w:noProof/>
          <w:lang w:val="sr-Cyrl-RS"/>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2E22D3F2" w14:textId="77777777" w:rsidR="007D0C23" w:rsidRPr="00AB001A" w:rsidRDefault="007D0C23" w:rsidP="007D0C23">
      <w:pPr>
        <w:pStyle w:val="KDParagraf"/>
        <w:numPr>
          <w:ilvl w:val="0"/>
          <w:numId w:val="26"/>
        </w:numPr>
        <w:spacing w:before="0"/>
        <w:rPr>
          <w:rFonts w:eastAsia="TimesNewRomanPSMT" w:cs="Arial"/>
          <w:iCs/>
          <w:noProof/>
        </w:rPr>
      </w:pPr>
      <w:r w:rsidRPr="00AB001A">
        <w:rPr>
          <w:rFonts w:eastAsia="TimesNewRomanPSMT" w:cs="Arial"/>
          <w:iCs/>
          <w:noProof/>
          <w:lang w:val="sr-Cyrl-RS"/>
        </w:rPr>
        <w:lastRenderedPageBreak/>
        <w:t>фотокопију ОП обрасца.</w:t>
      </w:r>
    </w:p>
    <w:p w14:paraId="0929BC4A" w14:textId="77777777" w:rsidR="007D0C23" w:rsidRPr="00AB001A" w:rsidRDefault="007D0C23" w:rsidP="007D0C23">
      <w:pPr>
        <w:pStyle w:val="KDParagraf"/>
        <w:numPr>
          <w:ilvl w:val="0"/>
          <w:numId w:val="26"/>
        </w:numPr>
        <w:spacing w:before="0"/>
        <w:rPr>
          <w:rFonts w:eastAsia="TimesNewRomanPSMT" w:cs="Arial"/>
          <w:iCs/>
          <w:noProof/>
        </w:rPr>
      </w:pPr>
      <w:r w:rsidRPr="00AB001A">
        <w:rPr>
          <w:rFonts w:eastAsia="TimesNewRomanPSMT" w:cs="Arial"/>
          <w:iCs/>
          <w:noProof/>
          <w:lang w:val="sr-Cyrl-R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21292067" w14:textId="77777777" w:rsidR="007D0C23" w:rsidRPr="00AB001A" w:rsidRDefault="007D0C23" w:rsidP="007D0C23">
      <w:pPr>
        <w:pStyle w:val="KDParagraf"/>
        <w:spacing w:before="0"/>
        <w:rPr>
          <w:rFonts w:eastAsia="TimesNewRomanPSMT" w:cs="Arial"/>
          <w:iCs/>
          <w:noProof/>
        </w:rPr>
      </w:pPr>
      <w:r w:rsidRPr="00AB001A">
        <w:rPr>
          <w:rFonts w:eastAsia="TimesNewRomanPSMT" w:cs="Arial"/>
          <w:iCs/>
          <w:noProof/>
          <w:lang w:val="sr-Cyrl-RS"/>
        </w:rPr>
        <w:t xml:space="preserve">Меница може бити наплаћена у случају да Продавац не отклони недостатке у гарантном року. </w:t>
      </w:r>
    </w:p>
    <w:p w14:paraId="41CCC7C4" w14:textId="77777777" w:rsidR="007D0C23" w:rsidRPr="00AB001A" w:rsidRDefault="007D0C23" w:rsidP="007D0C23">
      <w:pPr>
        <w:pStyle w:val="KDParagraf"/>
        <w:rPr>
          <w:rFonts w:eastAsia="TimesNewRomanPSMT" w:cs="Arial"/>
          <w:iCs/>
          <w:noProof/>
          <w:lang w:val="sr-Cyrl-RS"/>
        </w:rPr>
      </w:pPr>
      <w:r w:rsidRPr="00AB001A">
        <w:rPr>
          <w:rFonts w:eastAsia="TimesNewRomanPSMT" w:cs="Arial"/>
          <w:iCs/>
          <w:noProof/>
          <w:lang w:val="sr-Cyrl-RS"/>
        </w:rPr>
        <w:t>Уколико се средство финансијског обезбеђења не достави у уговореном року, Купац има право  да наплати средство финанасијског обезбеђења за добро извршење посла.</w:t>
      </w:r>
    </w:p>
    <w:p w14:paraId="68187474" w14:textId="77777777" w:rsidR="007D0C23" w:rsidRPr="00C958A7" w:rsidRDefault="007D0C23" w:rsidP="007D0C23">
      <w:pPr>
        <w:pStyle w:val="KDParagraf"/>
        <w:spacing w:before="0"/>
        <w:rPr>
          <w:rFonts w:eastAsia="TimesNewRomanPSMT" w:cs="Arial"/>
          <w:i/>
          <w:iCs/>
          <w:noProof/>
          <w:lang w:val="ru-RU"/>
        </w:rPr>
      </w:pPr>
    </w:p>
    <w:p w14:paraId="0D388692" w14:textId="77777777" w:rsidR="007D0C23" w:rsidRPr="00C958A7" w:rsidRDefault="007D0C23" w:rsidP="007D0C23">
      <w:pPr>
        <w:spacing w:before="0"/>
        <w:rPr>
          <w:rFonts w:cs="Arial"/>
          <w:b/>
          <w:noProof/>
          <w:lang w:val="ru-RU"/>
        </w:rPr>
      </w:pPr>
      <w:r w:rsidRPr="00C958A7">
        <w:rPr>
          <w:rFonts w:cs="Arial"/>
          <w:b/>
          <w:noProof/>
          <w:lang w:val="sr-Cyrl-RS"/>
        </w:rPr>
        <w:t>УГОВОРНА КАЗНА ЗБОГ ЗАКАШЊЕЊА У ИСПОРУЦИ</w:t>
      </w:r>
    </w:p>
    <w:p w14:paraId="4C8F4F41" w14:textId="77777777" w:rsidR="007D0C23" w:rsidRPr="00C958A7" w:rsidRDefault="007D0C23" w:rsidP="007D0C23">
      <w:pPr>
        <w:pStyle w:val="KDParagraf"/>
        <w:spacing w:before="0"/>
        <w:rPr>
          <w:rFonts w:cs="Arial"/>
          <w:noProof/>
          <w:lang w:val="ru-RU"/>
        </w:rPr>
      </w:pPr>
    </w:p>
    <w:p w14:paraId="30E03DA4" w14:textId="77777777" w:rsidR="007D0C23" w:rsidRPr="00C958A7" w:rsidRDefault="007D0C23" w:rsidP="007D0C23">
      <w:pPr>
        <w:spacing w:before="0"/>
        <w:jc w:val="center"/>
        <w:rPr>
          <w:rFonts w:cs="Arial"/>
          <w:b/>
          <w:noProof/>
          <w:lang w:val="ru-RU"/>
        </w:rPr>
      </w:pPr>
      <w:r w:rsidRPr="00C958A7">
        <w:rPr>
          <w:rFonts w:cs="Arial"/>
          <w:b/>
          <w:noProof/>
          <w:lang w:val="sr-Cyrl-RS"/>
        </w:rPr>
        <w:t>Члан 12.</w:t>
      </w:r>
    </w:p>
    <w:p w14:paraId="25A98BEE" w14:textId="77777777" w:rsidR="007D0C23" w:rsidRDefault="007D0C23" w:rsidP="007D0C23">
      <w:pPr>
        <w:tabs>
          <w:tab w:val="left" w:pos="9090"/>
        </w:tabs>
        <w:rPr>
          <w:rFonts w:cs="Arial"/>
          <w:bCs/>
          <w:noProof/>
          <w:lang w:val="sr-Cyrl-RS"/>
        </w:rPr>
      </w:pPr>
      <w:r w:rsidRPr="00C958A7">
        <w:rPr>
          <w:rFonts w:cs="Arial"/>
          <w:bCs/>
          <w:noProof/>
          <w:lang w:val="sr-Cyrl-RS"/>
        </w:rPr>
        <w:t>Уколико Продавац не испуни своје обавезе или не испоручи добро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w:t>
      </w:r>
    </w:p>
    <w:p w14:paraId="7469EAA5" w14:textId="77777777" w:rsidR="007D0C23" w:rsidRPr="00C958A7" w:rsidRDefault="007D0C23" w:rsidP="007D0C23">
      <w:pPr>
        <w:tabs>
          <w:tab w:val="left" w:pos="9090"/>
        </w:tabs>
        <w:rPr>
          <w:rFonts w:cs="Arial"/>
          <w:bCs/>
          <w:noProof/>
          <w:lang w:val="sr-Cyrl-RS"/>
        </w:rPr>
      </w:pPr>
    </w:p>
    <w:p w14:paraId="1E5BBD32" w14:textId="77777777" w:rsidR="007D0C23" w:rsidRPr="00C958A7" w:rsidRDefault="007D0C23" w:rsidP="007D0C23">
      <w:pPr>
        <w:tabs>
          <w:tab w:val="left" w:pos="9090"/>
        </w:tabs>
        <w:rPr>
          <w:rFonts w:cs="Arial"/>
          <w:noProof/>
          <w:lang w:val="sr-Cyrl-RS"/>
        </w:rPr>
      </w:pPr>
      <w:r w:rsidRPr="00C958A7">
        <w:rPr>
          <w:rFonts w:cs="Arial"/>
          <w:bCs/>
          <w:noProof/>
          <w:lang w:val="sr-Cyrl-RS"/>
        </w:rPr>
        <w:t>Уговорна казна се обрачунава од првог дана од истека уговореног рока испоруке из члана 5. овог Уговора и износи 0,5% укупно уговорене вредности, а највише до 10% укупно уговорене вредности добара,</w:t>
      </w:r>
      <w:r w:rsidRPr="00C958A7">
        <w:rPr>
          <w:rFonts w:cs="Arial"/>
          <w:noProof/>
          <w:lang w:val="sr-Cyrl-RS"/>
        </w:rPr>
        <w:t>без пореза на додату вредност.</w:t>
      </w:r>
    </w:p>
    <w:p w14:paraId="4075E761" w14:textId="77777777" w:rsidR="007D0C23" w:rsidRPr="00C958A7" w:rsidRDefault="007D0C23" w:rsidP="007D0C23">
      <w:pPr>
        <w:tabs>
          <w:tab w:val="left" w:pos="9090"/>
        </w:tabs>
        <w:rPr>
          <w:rFonts w:cs="Arial"/>
          <w:noProof/>
          <w:lang w:val="sr-Cyrl-RS"/>
        </w:rPr>
      </w:pPr>
      <w:r w:rsidRPr="00C958A7">
        <w:rPr>
          <w:rFonts w:cs="Arial"/>
          <w:bCs/>
          <w:noProof/>
          <w:lang w:val="sr-Cyrl-RS"/>
        </w:rPr>
        <w:t>Плаћање уговорне казне</w:t>
      </w:r>
      <w:r w:rsidRPr="00C958A7">
        <w:rPr>
          <w:rFonts w:cs="Arial"/>
          <w:noProof/>
          <w:lang w:val="sr-Cyrl-RS"/>
        </w:rPr>
        <w:t xml:space="preserve">, из става 1. овог члана,  доспева у року до 45 (четрдесетпет) дана од дана пријема од стране Продавца, рачуна  </w:t>
      </w:r>
      <w:r w:rsidRPr="00C958A7">
        <w:rPr>
          <w:rFonts w:cs="Arial"/>
          <w:bCs/>
          <w:noProof/>
          <w:lang w:val="sr-Cyrl-RS"/>
        </w:rPr>
        <w:t xml:space="preserve">Купца </w:t>
      </w:r>
      <w:r w:rsidRPr="00C958A7">
        <w:rPr>
          <w:rFonts w:cs="Arial"/>
          <w:noProof/>
          <w:lang w:val="sr-Cyrl-RS"/>
        </w:rPr>
        <w:t>испостављених по овом основу.</w:t>
      </w:r>
    </w:p>
    <w:p w14:paraId="063A4145" w14:textId="77777777" w:rsidR="007D0C23" w:rsidRPr="00C958A7" w:rsidRDefault="007D0C23" w:rsidP="007D0C23">
      <w:pPr>
        <w:tabs>
          <w:tab w:val="left" w:pos="9090"/>
        </w:tabs>
        <w:rPr>
          <w:rFonts w:cs="Arial"/>
          <w:bCs/>
          <w:noProof/>
          <w:lang w:val="sr-Cyrl-RS"/>
        </w:rPr>
      </w:pPr>
      <w:r w:rsidRPr="00C958A7">
        <w:rPr>
          <w:rFonts w:cs="Arial"/>
          <w:bCs/>
          <w:noProof/>
          <w:lang w:val="sr-Cyrl-RS"/>
        </w:rPr>
        <w:t xml:space="preserve">У случају закашњења са испоруком дужег од 20 (двадесет) дана, Купац има право да једнострано раскине овај Уговор и од Продавца захтева накнаду штете и измакле добити. </w:t>
      </w:r>
    </w:p>
    <w:p w14:paraId="03E69D0E" w14:textId="77777777" w:rsidR="007D0C23" w:rsidRPr="00C958A7" w:rsidRDefault="007D0C23" w:rsidP="007D0C23">
      <w:pPr>
        <w:pStyle w:val="KDParagraf"/>
        <w:spacing w:before="0"/>
        <w:rPr>
          <w:rFonts w:cs="Arial"/>
          <w:noProof/>
          <w:lang w:val="ru-RU"/>
        </w:rPr>
      </w:pPr>
    </w:p>
    <w:p w14:paraId="4123E346" w14:textId="77777777" w:rsidR="007D0C23" w:rsidRPr="00C958A7" w:rsidRDefault="007D0C23" w:rsidP="007D0C23">
      <w:pPr>
        <w:autoSpaceDE w:val="0"/>
        <w:autoSpaceDN w:val="0"/>
        <w:adjustRightInd w:val="0"/>
        <w:spacing w:before="0"/>
        <w:rPr>
          <w:rFonts w:cs="Arial"/>
          <w:b/>
          <w:noProof/>
          <w:lang w:val="ru-RU"/>
        </w:rPr>
      </w:pPr>
      <w:r w:rsidRPr="00C958A7">
        <w:rPr>
          <w:rFonts w:cs="Arial"/>
          <w:b/>
          <w:noProof/>
          <w:lang w:val="sr-Cyrl-RS"/>
        </w:rPr>
        <w:t xml:space="preserve">ВИША СИЛА </w:t>
      </w:r>
    </w:p>
    <w:p w14:paraId="18D2CF52" w14:textId="77777777" w:rsidR="007D0C23" w:rsidRPr="00C958A7" w:rsidRDefault="007D0C23" w:rsidP="007D0C23">
      <w:pPr>
        <w:autoSpaceDE w:val="0"/>
        <w:autoSpaceDN w:val="0"/>
        <w:adjustRightInd w:val="0"/>
        <w:spacing w:before="0"/>
        <w:jc w:val="center"/>
        <w:rPr>
          <w:rFonts w:cs="Arial"/>
          <w:b/>
          <w:noProof/>
          <w:lang w:val="ru-RU"/>
        </w:rPr>
      </w:pPr>
      <w:r w:rsidRPr="00C958A7">
        <w:rPr>
          <w:rFonts w:cs="Arial"/>
          <w:b/>
          <w:noProof/>
          <w:lang w:val="sr-Cyrl-RS"/>
        </w:rPr>
        <w:t>Члан 13.</w:t>
      </w:r>
    </w:p>
    <w:p w14:paraId="6A683CED" w14:textId="77777777" w:rsidR="007D0C23" w:rsidRPr="00C958A7" w:rsidRDefault="007D0C23" w:rsidP="007D0C23">
      <w:pPr>
        <w:tabs>
          <w:tab w:val="left" w:pos="1512"/>
          <w:tab w:val="left" w:pos="9090"/>
        </w:tabs>
        <w:rPr>
          <w:rFonts w:cs="Arial"/>
          <w:noProof/>
          <w:lang w:val="sr-Cyrl-RS"/>
        </w:rPr>
      </w:pPr>
      <w:r w:rsidRPr="00C958A7">
        <w:rPr>
          <w:rFonts w:cs="Arial"/>
          <w:noProof/>
          <w:lang w:val="sr-Cyrl-RS"/>
        </w:rPr>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обавеза,заону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14:paraId="3BF63C85" w14:textId="77777777" w:rsidR="007D0C23" w:rsidRPr="00C958A7" w:rsidRDefault="007D0C23" w:rsidP="007D0C23">
      <w:pPr>
        <w:tabs>
          <w:tab w:val="left" w:pos="1512"/>
          <w:tab w:val="left" w:pos="9090"/>
        </w:tabs>
        <w:rPr>
          <w:rFonts w:cs="Arial"/>
          <w:noProof/>
          <w:lang w:val="hr-HR"/>
        </w:rPr>
      </w:pPr>
      <w:r w:rsidRPr="00C958A7">
        <w:rPr>
          <w:rFonts w:cs="Arial"/>
          <w:noProof/>
          <w:lang w:val="sr-Cyrl-RS"/>
        </w:rPr>
        <w:t>Уговорна страна којој је извршавање уговорних обавеза онемогућено услед дејства више силе је у обавези да одмах</w:t>
      </w:r>
      <w:r w:rsidRPr="00C958A7">
        <w:rPr>
          <w:rFonts w:cs="Arial"/>
          <w:noProof/>
          <w:lang w:val="hr-HR"/>
        </w:rPr>
        <w:t xml:space="preserve">, </w:t>
      </w:r>
      <w:r w:rsidRPr="00C958A7">
        <w:rPr>
          <w:rFonts w:cs="Arial"/>
          <w:noProof/>
          <w:lang w:val="sr-Cyrl-RS"/>
        </w:rPr>
        <w:t>без одлагања</w:t>
      </w:r>
      <w:r w:rsidRPr="00C958A7">
        <w:rPr>
          <w:rFonts w:cs="Arial"/>
          <w:noProof/>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C958A7">
        <w:rPr>
          <w:rFonts w:cs="Arial"/>
          <w:noProof/>
          <w:lang w:val="sr-Cyrl-RS"/>
        </w:rPr>
        <w:t>страну о настанку</w:t>
      </w:r>
      <w:r w:rsidRPr="00C958A7">
        <w:rPr>
          <w:rFonts w:cs="Arial"/>
          <w:noProof/>
          <w:lang w:val="hr-HR"/>
        </w:rPr>
        <w:t xml:space="preserve"> више силе</w:t>
      </w:r>
      <w:r w:rsidRPr="00C958A7">
        <w:rPr>
          <w:rFonts w:cs="Arial"/>
          <w:noProof/>
          <w:lang w:val="sr-Cyrl-RS"/>
        </w:rPr>
        <w:t xml:space="preserve"> и њеном процењеном или очекиваном трајању</w:t>
      </w:r>
      <w:r w:rsidRPr="00C958A7">
        <w:rPr>
          <w:rFonts w:cs="Arial"/>
          <w:noProof/>
          <w:lang w:val="hr-HR"/>
        </w:rPr>
        <w:t>, уз достављање доказа о постојању више силе.</w:t>
      </w:r>
    </w:p>
    <w:p w14:paraId="707C8DC9" w14:textId="77777777" w:rsidR="007D0C23" w:rsidRPr="00C958A7" w:rsidRDefault="007D0C23" w:rsidP="007D0C23">
      <w:pPr>
        <w:tabs>
          <w:tab w:val="left" w:pos="1512"/>
          <w:tab w:val="left" w:pos="9090"/>
        </w:tabs>
        <w:rPr>
          <w:rFonts w:cs="Arial"/>
          <w:noProof/>
          <w:lang w:val="sr-Cyrl-RS"/>
        </w:rPr>
      </w:pPr>
      <w:r w:rsidRPr="00C958A7">
        <w:rPr>
          <w:rFonts w:cs="Arial"/>
          <w:noProof/>
          <w:lang w:val="sr-Cyrl-RS"/>
        </w:rPr>
        <w:t>За време трајања више силе свака Уговорна страна сноси своје трошкове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p>
    <w:p w14:paraId="75583F31" w14:textId="77777777" w:rsidR="007D0C23" w:rsidRPr="00C958A7" w:rsidRDefault="007D0C23" w:rsidP="007D0C23">
      <w:pPr>
        <w:tabs>
          <w:tab w:val="left" w:pos="1512"/>
          <w:tab w:val="left" w:pos="9090"/>
        </w:tabs>
        <w:rPr>
          <w:rFonts w:cs="Arial"/>
          <w:noProof/>
          <w:lang w:val="sr-Cyrl-RS"/>
        </w:rPr>
      </w:pPr>
      <w:r w:rsidRPr="00C958A7">
        <w:rPr>
          <w:rFonts w:cs="Arial"/>
          <w:noProof/>
          <w:lang w:val="sr-Cyrl-RS"/>
        </w:rPr>
        <w:t>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 једна од Уговорних страна не стиче право на накнаду било какве штете.</w:t>
      </w:r>
    </w:p>
    <w:p w14:paraId="557D3FA6" w14:textId="77777777" w:rsidR="007D0C23" w:rsidRPr="00C958A7" w:rsidRDefault="007D0C23" w:rsidP="007D0C23">
      <w:pPr>
        <w:pStyle w:val="KDParagraf"/>
        <w:spacing w:before="0"/>
        <w:rPr>
          <w:rFonts w:cs="Arial"/>
          <w:b/>
          <w:noProof/>
          <w:lang w:val="ru-RU"/>
        </w:rPr>
      </w:pPr>
    </w:p>
    <w:p w14:paraId="40FF9F18" w14:textId="77777777" w:rsidR="007D0C23" w:rsidRPr="00C958A7" w:rsidRDefault="007D0C23" w:rsidP="007D0C23">
      <w:pPr>
        <w:pStyle w:val="KDParagraf"/>
        <w:spacing w:before="0"/>
        <w:rPr>
          <w:rFonts w:cs="Arial"/>
          <w:b/>
          <w:noProof/>
          <w:lang w:val="ru-RU"/>
        </w:rPr>
      </w:pPr>
    </w:p>
    <w:p w14:paraId="7F54458F" w14:textId="77777777" w:rsidR="00187CC9" w:rsidRDefault="00187CC9" w:rsidP="007D0C23">
      <w:pPr>
        <w:spacing w:before="0"/>
        <w:rPr>
          <w:rFonts w:cs="Arial"/>
          <w:b/>
          <w:noProof/>
          <w:lang w:val="sr-Cyrl-RS"/>
        </w:rPr>
      </w:pPr>
    </w:p>
    <w:p w14:paraId="298722C1" w14:textId="77777777" w:rsidR="007D0C23" w:rsidRPr="00C958A7" w:rsidRDefault="007D0C23" w:rsidP="007D0C23">
      <w:pPr>
        <w:spacing w:before="0"/>
        <w:rPr>
          <w:rFonts w:cs="Arial"/>
          <w:b/>
          <w:noProof/>
          <w:lang w:val="ru-RU"/>
        </w:rPr>
      </w:pPr>
      <w:r w:rsidRPr="00C958A7">
        <w:rPr>
          <w:rFonts w:cs="Arial"/>
          <w:b/>
          <w:noProof/>
          <w:lang w:val="sr-Cyrl-RS"/>
        </w:rPr>
        <w:t>РАСКИД УГОВОРА</w:t>
      </w:r>
    </w:p>
    <w:p w14:paraId="404D0115" w14:textId="77777777" w:rsidR="007D0C23" w:rsidRPr="00C958A7" w:rsidRDefault="007D0C23" w:rsidP="007D0C23">
      <w:pPr>
        <w:spacing w:before="0"/>
        <w:jc w:val="center"/>
        <w:rPr>
          <w:rFonts w:cs="Arial"/>
          <w:noProof/>
          <w:lang w:val="ru-RU"/>
        </w:rPr>
      </w:pPr>
      <w:r w:rsidRPr="00C958A7">
        <w:rPr>
          <w:rFonts w:cs="Arial"/>
          <w:b/>
          <w:noProof/>
          <w:lang w:val="sr-Cyrl-RS"/>
        </w:rPr>
        <w:t>Члан 14.</w:t>
      </w:r>
    </w:p>
    <w:p w14:paraId="652F5A98" w14:textId="77777777" w:rsidR="007D0C23" w:rsidRPr="00C958A7" w:rsidRDefault="007D0C23" w:rsidP="007D0C23">
      <w:pPr>
        <w:tabs>
          <w:tab w:val="left" w:pos="9090"/>
        </w:tabs>
        <w:rPr>
          <w:rFonts w:cs="Arial"/>
          <w:bCs/>
          <w:noProof/>
          <w:lang w:val="sr-Cyrl-RS"/>
        </w:rPr>
      </w:pPr>
      <w:r w:rsidRPr="00C958A7">
        <w:rPr>
          <w:rFonts w:cs="Arial"/>
          <w:bCs/>
          <w:noProof/>
          <w:lang w:val="sr-Cyrl-RS"/>
        </w:rPr>
        <w:t xml:space="preserve">Ако Продавац не испуни овај Уговор, или ако не буде квалитетно и о року испуњавао своје обавезе , или, упркос писмене опомене </w:t>
      </w:r>
      <w:r w:rsidRPr="00C958A7">
        <w:rPr>
          <w:rFonts w:cs="Arial"/>
          <w:noProof/>
          <w:lang w:val="sr-Cyrl-RS"/>
        </w:rPr>
        <w:t>Купца</w:t>
      </w:r>
      <w:r w:rsidRPr="00C958A7">
        <w:rPr>
          <w:rFonts w:cs="Arial"/>
          <w:bCs/>
          <w:noProof/>
          <w:lang w:val="sr-Cyrl-RS"/>
        </w:rPr>
        <w:t xml:space="preserve">, крши одредбе овог уговора, </w:t>
      </w:r>
      <w:r w:rsidRPr="00C958A7">
        <w:rPr>
          <w:rFonts w:cs="Arial"/>
          <w:noProof/>
          <w:lang w:val="sr-Cyrl-RS"/>
        </w:rPr>
        <w:t>Купац</w:t>
      </w:r>
      <w:r w:rsidRPr="00C958A7">
        <w:rPr>
          <w:rFonts w:cs="Arial"/>
          <w:bCs/>
          <w:noProof/>
          <w:lang w:val="sr-Cyrl-RS"/>
        </w:rPr>
        <w:t xml:space="preserve"> има право да констатује непоштовање одредби Уговора и о томе достави Продавцу писану опомену.</w:t>
      </w:r>
    </w:p>
    <w:p w14:paraId="64B35C7F" w14:textId="77777777" w:rsidR="007D0C23" w:rsidRPr="00C958A7" w:rsidRDefault="007D0C23" w:rsidP="007D0C23">
      <w:pPr>
        <w:tabs>
          <w:tab w:val="left" w:pos="9090"/>
        </w:tabs>
        <w:rPr>
          <w:rFonts w:cs="Arial"/>
          <w:bCs/>
          <w:noProof/>
          <w:lang w:val="sr-Cyrl-RS"/>
        </w:rPr>
      </w:pPr>
      <w:r w:rsidRPr="00C958A7">
        <w:rPr>
          <w:rFonts w:cs="Arial"/>
          <w:bCs/>
          <w:noProof/>
          <w:lang w:val="sr-Cyrl-RS"/>
        </w:rPr>
        <w:t xml:space="preserve">Ако Продавац не предузме мере за извршење овог Уговора, које се од њега захтевају, у року од 8 (осам) дана по пријему писане опомене, </w:t>
      </w:r>
      <w:r w:rsidRPr="00C958A7">
        <w:rPr>
          <w:rFonts w:cs="Arial"/>
          <w:noProof/>
          <w:lang w:val="sr-Cyrl-RS"/>
        </w:rPr>
        <w:t>Купац</w:t>
      </w:r>
      <w:r w:rsidRPr="00C958A7">
        <w:rPr>
          <w:rFonts w:cs="Arial"/>
          <w:bCs/>
          <w:noProof/>
          <w:lang w:val="sr-Cyrl-RS"/>
        </w:rPr>
        <w:t xml:space="preserve"> може у року од наредних 5 (пет) дана да једнострано раскине овој Уговор по правилима о раскиду Уговора због неиспуњења.</w:t>
      </w:r>
    </w:p>
    <w:p w14:paraId="4FF067D3" w14:textId="77777777" w:rsidR="007D0C23" w:rsidRPr="00C958A7" w:rsidRDefault="007D0C23" w:rsidP="007D0C23">
      <w:pPr>
        <w:tabs>
          <w:tab w:val="left" w:pos="9090"/>
        </w:tabs>
        <w:rPr>
          <w:rFonts w:cs="Arial"/>
          <w:bCs/>
          <w:noProof/>
          <w:lang w:val="sr-Cyrl-RS"/>
        </w:rPr>
      </w:pPr>
      <w:r w:rsidRPr="00C958A7">
        <w:rPr>
          <w:rFonts w:cs="Arial"/>
          <w:bCs/>
          <w:noProof/>
          <w:lang w:val="sr-Cyrl-RS"/>
        </w:rPr>
        <w:t>У случају раскида овог Уговора, у смислу овог члана, Уговорне стране ће измирити своје обавезе настале до дана раскида.</w:t>
      </w:r>
    </w:p>
    <w:p w14:paraId="54CBF4E0" w14:textId="77777777" w:rsidR="007D0C23" w:rsidRPr="00C958A7" w:rsidRDefault="007D0C23" w:rsidP="007D0C23">
      <w:pPr>
        <w:tabs>
          <w:tab w:val="left" w:pos="9090"/>
        </w:tabs>
        <w:rPr>
          <w:rFonts w:cs="Arial"/>
          <w:bCs/>
          <w:noProof/>
          <w:lang w:val="sr-Cyrl-RS"/>
        </w:rPr>
      </w:pPr>
      <w:r w:rsidRPr="00C958A7">
        <w:rPr>
          <w:rFonts w:cs="Arial"/>
          <w:bCs/>
          <w:noProof/>
          <w:lang w:val="sr-Cyrl-R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14:paraId="2F7E0C71" w14:textId="77777777" w:rsidR="007D0C23" w:rsidRPr="00C958A7" w:rsidRDefault="007D0C23" w:rsidP="007D0C23">
      <w:pPr>
        <w:spacing w:before="0"/>
        <w:jc w:val="center"/>
        <w:rPr>
          <w:rFonts w:cs="Arial"/>
          <w:b/>
          <w:noProof/>
          <w:lang w:val="ru-RU"/>
        </w:rPr>
      </w:pPr>
      <w:r w:rsidRPr="00C958A7">
        <w:rPr>
          <w:rFonts w:cs="Arial"/>
          <w:b/>
          <w:noProof/>
          <w:lang w:val="sr-Cyrl-RS"/>
        </w:rPr>
        <w:t>Члан 15.</w:t>
      </w:r>
    </w:p>
    <w:p w14:paraId="11B02771" w14:textId="77777777" w:rsidR="007D0C23" w:rsidRPr="00C958A7" w:rsidRDefault="007D0C23" w:rsidP="007D0C23">
      <w:pPr>
        <w:rPr>
          <w:rFonts w:cs="Arial"/>
          <w:noProof/>
          <w:lang w:val="ru-RU"/>
        </w:rPr>
      </w:pPr>
      <w:r w:rsidRPr="00C958A7">
        <w:rPr>
          <w:rFonts w:cs="Arial"/>
          <w:noProof/>
          <w:lang w:val="sr-Cyrl-R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2DE5CC1B" w14:textId="77777777" w:rsidR="007D0C23" w:rsidRPr="00C958A7" w:rsidRDefault="007D0C23" w:rsidP="007D0C23">
      <w:pPr>
        <w:pStyle w:val="KDParagraf"/>
        <w:spacing w:before="0"/>
        <w:rPr>
          <w:rFonts w:eastAsia="Calibri" w:cs="Arial"/>
          <w:noProof/>
          <w:lang w:val="ru-RU"/>
        </w:rPr>
      </w:pPr>
    </w:p>
    <w:p w14:paraId="63D3E82C" w14:textId="77777777" w:rsidR="007D0C23" w:rsidRPr="00C958A7" w:rsidRDefault="007D0C23" w:rsidP="007D0C23">
      <w:pPr>
        <w:pStyle w:val="KDParagraf"/>
        <w:spacing w:before="0"/>
        <w:rPr>
          <w:rFonts w:eastAsia="Calibri" w:cs="Arial"/>
          <w:noProof/>
          <w:lang w:val="ru-RU"/>
        </w:rPr>
      </w:pPr>
    </w:p>
    <w:p w14:paraId="537EBAF2" w14:textId="77777777" w:rsidR="007D0C23" w:rsidRPr="00C958A7" w:rsidRDefault="007D0C23" w:rsidP="007D0C23">
      <w:pPr>
        <w:spacing w:before="0"/>
        <w:jc w:val="center"/>
        <w:rPr>
          <w:rFonts w:cs="Arial"/>
          <w:b/>
          <w:noProof/>
          <w:lang w:val="ru-RU"/>
        </w:rPr>
      </w:pPr>
      <w:r w:rsidRPr="00C958A7">
        <w:rPr>
          <w:rFonts w:cs="Arial"/>
          <w:b/>
          <w:noProof/>
          <w:lang w:val="sr-Cyrl-RS"/>
        </w:rPr>
        <w:t>Члан 16.</w:t>
      </w:r>
    </w:p>
    <w:p w14:paraId="3FD6C362" w14:textId="77777777" w:rsidR="007D0C23" w:rsidRPr="00C958A7" w:rsidRDefault="007D0C23" w:rsidP="007D0C23">
      <w:pPr>
        <w:rPr>
          <w:rFonts w:cs="Arial"/>
          <w:noProof/>
          <w:lang w:val="ru-RU"/>
        </w:rPr>
      </w:pPr>
      <w:r w:rsidRPr="00C958A7">
        <w:rPr>
          <w:rFonts w:cs="Arial"/>
          <w:noProof/>
          <w:lang w:val="sr-Cyrl-RS"/>
        </w:rPr>
        <w:t xml:space="preserve">Продавац је дужан 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14:paraId="2D126EE7" w14:textId="77777777" w:rsidR="007D0C23" w:rsidRPr="00C958A7" w:rsidRDefault="007D0C23" w:rsidP="007D0C23">
      <w:pPr>
        <w:rPr>
          <w:rFonts w:cs="Arial"/>
          <w:noProof/>
          <w:lang w:val="ru-RU"/>
        </w:rPr>
      </w:pPr>
      <w:r w:rsidRPr="00C958A7">
        <w:rPr>
          <w:rFonts w:cs="Arial"/>
          <w:noProof/>
          <w:lang w:val="sr-Cyrl-RS"/>
        </w:rPr>
        <w:t xml:space="preserve">Информације, подаци и документација које је Купац доставио Продавцу у извршавању предмета овог Уговора,Продавац не може стављати на располагање трећим лицима, без претходне писане сагласности Купца,осим у случајевима предвиђеним одговарајућим прописима. </w:t>
      </w:r>
    </w:p>
    <w:p w14:paraId="373567C3" w14:textId="77777777" w:rsidR="007D0C23" w:rsidRPr="00C958A7" w:rsidRDefault="007D0C23" w:rsidP="007D0C23">
      <w:pPr>
        <w:pStyle w:val="KDParagraf"/>
        <w:spacing w:before="0"/>
        <w:rPr>
          <w:rFonts w:eastAsia="Calibri" w:cs="Arial"/>
          <w:noProof/>
          <w:lang w:val="ru-RU"/>
        </w:rPr>
      </w:pPr>
    </w:p>
    <w:p w14:paraId="16DA877F" w14:textId="77777777" w:rsidR="007D0C23" w:rsidRPr="00C958A7" w:rsidRDefault="007D0C23" w:rsidP="007D0C23">
      <w:pPr>
        <w:spacing w:before="0"/>
        <w:jc w:val="center"/>
        <w:rPr>
          <w:rFonts w:cs="Arial"/>
          <w:b/>
          <w:noProof/>
          <w:lang w:val="ru-RU"/>
        </w:rPr>
      </w:pPr>
      <w:r w:rsidRPr="00C958A7">
        <w:rPr>
          <w:rFonts w:cs="Arial"/>
          <w:b/>
          <w:noProof/>
          <w:lang w:val="sr-Cyrl-RS"/>
        </w:rPr>
        <w:t>Члан 17.</w:t>
      </w:r>
    </w:p>
    <w:p w14:paraId="588CDCF1" w14:textId="77777777" w:rsidR="007D0C23" w:rsidRPr="00C958A7" w:rsidRDefault="007D0C23" w:rsidP="007D0C23">
      <w:pPr>
        <w:tabs>
          <w:tab w:val="left" w:pos="9090"/>
        </w:tabs>
        <w:rPr>
          <w:rFonts w:cs="Arial"/>
          <w:noProof/>
          <w:lang w:val="sr-Cyrl-RS"/>
        </w:rPr>
      </w:pPr>
      <w:r w:rsidRPr="00C958A7">
        <w:rPr>
          <w:rFonts w:cs="Arial"/>
          <w:noProof/>
          <w:lang w:val="sr-Cyrl-RS"/>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2F04E02B" w14:textId="77777777" w:rsidR="007D0C23" w:rsidRPr="00C958A7" w:rsidRDefault="007D0C23" w:rsidP="007D0C23">
      <w:pPr>
        <w:tabs>
          <w:tab w:val="left" w:pos="9090"/>
        </w:tabs>
        <w:rPr>
          <w:rFonts w:cs="Arial"/>
          <w:noProof/>
          <w:lang w:val="ru-RU"/>
        </w:rPr>
      </w:pPr>
      <w:r w:rsidRPr="00C958A7">
        <w:rPr>
          <w:rFonts w:cs="Arial"/>
          <w:noProof/>
          <w:lang w:val="ru-RU"/>
        </w:rPr>
        <w:t xml:space="preserve">Након закључења </w:t>
      </w:r>
      <w:r w:rsidRPr="00C958A7">
        <w:rPr>
          <w:rFonts w:cs="Arial"/>
          <w:noProof/>
          <w:lang w:val="sr-Cyrl-RS"/>
        </w:rPr>
        <w:t xml:space="preserve">и ступања на правну снагу </w:t>
      </w:r>
      <w:r w:rsidRPr="00C958A7">
        <w:rPr>
          <w:rFonts w:cs="Arial"/>
          <w:noProof/>
          <w:lang w:val="ru-RU"/>
        </w:rPr>
        <w:t xml:space="preserve">овог Уговора, Купац може да дозволи, а </w:t>
      </w:r>
      <w:r w:rsidRPr="00C958A7">
        <w:rPr>
          <w:rFonts w:cs="Arial"/>
          <w:noProof/>
          <w:lang w:val="sr-Cyrl-RS"/>
        </w:rPr>
        <w:t>Продавац</w:t>
      </w:r>
      <w:r w:rsidRPr="00C958A7">
        <w:rPr>
          <w:rFonts w:cs="Arial"/>
          <w:noProof/>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14:paraId="00553937" w14:textId="77777777" w:rsidR="00EA3207" w:rsidRPr="00C958A7" w:rsidRDefault="00EA3207" w:rsidP="007D0C23">
      <w:pPr>
        <w:tabs>
          <w:tab w:val="left" w:pos="9090"/>
        </w:tabs>
        <w:rPr>
          <w:rFonts w:cs="Arial"/>
          <w:smallCaps/>
          <w:noProof/>
          <w:lang w:val="sr-Cyrl-RS"/>
        </w:rPr>
      </w:pPr>
    </w:p>
    <w:p w14:paraId="72542117" w14:textId="77777777" w:rsidR="007D0C23" w:rsidRPr="00C958A7" w:rsidRDefault="007D0C23" w:rsidP="007D0C23">
      <w:pPr>
        <w:spacing w:before="0" w:after="240"/>
        <w:jc w:val="center"/>
        <w:rPr>
          <w:rFonts w:cs="Arial"/>
          <w:b/>
          <w:noProof/>
          <w:lang w:val="ru-RU"/>
        </w:rPr>
      </w:pPr>
      <w:r w:rsidRPr="00C958A7">
        <w:rPr>
          <w:rFonts w:cs="Arial"/>
          <w:b/>
          <w:noProof/>
          <w:lang w:val="sr-Cyrl-RS"/>
        </w:rPr>
        <w:t>Члан 18.</w:t>
      </w:r>
    </w:p>
    <w:p w14:paraId="208653D6" w14:textId="77777777" w:rsidR="007D0C23" w:rsidRPr="00C958A7" w:rsidRDefault="007D0C23" w:rsidP="007D0C23">
      <w:pPr>
        <w:pStyle w:val="KDParagraf"/>
        <w:spacing w:before="0" w:after="240"/>
        <w:rPr>
          <w:rFonts w:eastAsia="Calibri" w:cs="Arial"/>
          <w:noProof/>
          <w:lang w:val="ru-RU"/>
        </w:rPr>
      </w:pPr>
      <w:r w:rsidRPr="00C958A7">
        <w:rPr>
          <w:rFonts w:eastAsia="Calibri" w:cs="Arial"/>
          <w:noProof/>
          <w:lang w:val="sr-Cyrl-RS"/>
        </w:rPr>
        <w:t>Продавац</w:t>
      </w:r>
      <w:r w:rsidRPr="00C958A7">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C958A7">
        <w:rPr>
          <w:rFonts w:eastAsia="TimesNewRomanPSMT" w:cs="Arial"/>
          <w:bCs/>
          <w:noProof/>
          <w:lang w:val="ru-RU"/>
        </w:rPr>
        <w:t>у вези са испуњеношћу услова из поступка јавне набавке</w:t>
      </w:r>
      <w:r w:rsidRPr="00C958A7">
        <w:rPr>
          <w:rFonts w:eastAsia="Calibri" w:cs="Arial"/>
          <w:noProof/>
          <w:lang w:val="ru-RU"/>
        </w:rPr>
        <w:t xml:space="preserve">, о насталој промени писмено обавести </w:t>
      </w:r>
      <w:r w:rsidRPr="00C958A7">
        <w:rPr>
          <w:rFonts w:eastAsia="Calibri" w:cs="Arial"/>
          <w:noProof/>
          <w:lang w:val="sr-Cyrl-RS"/>
        </w:rPr>
        <w:t>Купца</w:t>
      </w:r>
      <w:r w:rsidRPr="00C958A7">
        <w:rPr>
          <w:rFonts w:eastAsia="Calibri" w:cs="Arial"/>
          <w:noProof/>
          <w:lang w:val="ru-RU"/>
        </w:rPr>
        <w:t xml:space="preserve"> и да је документује на прописан начин.</w:t>
      </w:r>
    </w:p>
    <w:p w14:paraId="5C4B028C" w14:textId="77777777" w:rsidR="007D0C23" w:rsidRPr="00C958A7" w:rsidRDefault="007D0C23" w:rsidP="007D0C23">
      <w:pPr>
        <w:pStyle w:val="KDParagraf"/>
        <w:spacing w:before="0"/>
        <w:rPr>
          <w:rFonts w:eastAsia="Calibri" w:cs="Arial"/>
          <w:noProof/>
          <w:lang w:val="ru-RU"/>
        </w:rPr>
      </w:pPr>
      <w:r w:rsidRPr="00C958A7">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14:paraId="44AD8B7A" w14:textId="77777777" w:rsidR="007D0C23" w:rsidRDefault="007D0C23" w:rsidP="007D0C23">
      <w:pPr>
        <w:pStyle w:val="KDParagraf"/>
        <w:spacing w:before="0"/>
        <w:rPr>
          <w:rFonts w:cs="Arial"/>
          <w:b/>
          <w:noProof/>
          <w:lang w:val="sr-Cyrl-BA"/>
        </w:rPr>
      </w:pPr>
    </w:p>
    <w:p w14:paraId="38C46461" w14:textId="77777777" w:rsidR="007D0C23" w:rsidRDefault="007D0C23" w:rsidP="007D0C23">
      <w:pPr>
        <w:pStyle w:val="KDParagraf"/>
        <w:spacing w:before="0"/>
        <w:rPr>
          <w:rFonts w:cs="Arial"/>
          <w:b/>
          <w:noProof/>
          <w:lang w:val="sr-Cyrl-BA"/>
        </w:rPr>
      </w:pPr>
    </w:p>
    <w:p w14:paraId="5EFD7C27" w14:textId="77777777" w:rsidR="00187CC9" w:rsidRDefault="00187CC9" w:rsidP="007D0C23">
      <w:pPr>
        <w:pStyle w:val="KDParagraf"/>
        <w:spacing w:before="0"/>
        <w:rPr>
          <w:rFonts w:cs="Arial"/>
          <w:b/>
          <w:noProof/>
          <w:lang w:val="sr-Cyrl-BA"/>
        </w:rPr>
      </w:pPr>
    </w:p>
    <w:p w14:paraId="3D90D217" w14:textId="77777777" w:rsidR="00187CC9" w:rsidRDefault="00187CC9" w:rsidP="007D0C23">
      <w:pPr>
        <w:pStyle w:val="KDParagraf"/>
        <w:spacing w:before="0"/>
        <w:rPr>
          <w:rFonts w:cs="Arial"/>
          <w:b/>
          <w:noProof/>
          <w:lang w:val="sr-Cyrl-BA"/>
        </w:rPr>
      </w:pPr>
    </w:p>
    <w:p w14:paraId="77D881BC" w14:textId="77777777" w:rsidR="00187CC9" w:rsidRDefault="00187CC9" w:rsidP="007D0C23">
      <w:pPr>
        <w:pStyle w:val="KDParagraf"/>
        <w:spacing w:before="0"/>
        <w:rPr>
          <w:rFonts w:cs="Arial"/>
          <w:b/>
          <w:noProof/>
          <w:lang w:val="sr-Cyrl-BA"/>
        </w:rPr>
      </w:pPr>
    </w:p>
    <w:p w14:paraId="614BA6F7" w14:textId="77777777" w:rsidR="007D0C23" w:rsidRPr="00C958A7" w:rsidRDefault="007D0C23" w:rsidP="007D0C23">
      <w:pPr>
        <w:pStyle w:val="KDParagraf"/>
        <w:spacing w:before="0"/>
        <w:rPr>
          <w:rFonts w:cs="Arial"/>
          <w:b/>
          <w:noProof/>
          <w:lang w:val="sr-Cyrl-BA"/>
        </w:rPr>
      </w:pPr>
      <w:r w:rsidRPr="00C958A7">
        <w:rPr>
          <w:rFonts w:cs="Arial"/>
          <w:b/>
          <w:noProof/>
          <w:lang w:val="sr-Cyrl-BA"/>
        </w:rPr>
        <w:t>ВАЖНОСТ УГОВОРА</w:t>
      </w:r>
    </w:p>
    <w:p w14:paraId="2E5147BE" w14:textId="77777777" w:rsidR="007D0C23" w:rsidRPr="00C958A7" w:rsidRDefault="007D0C23" w:rsidP="007D0C23">
      <w:pPr>
        <w:spacing w:before="0" w:after="240"/>
        <w:jc w:val="center"/>
        <w:rPr>
          <w:rFonts w:cs="Arial"/>
          <w:b/>
          <w:noProof/>
          <w:lang w:val="ru-RU"/>
        </w:rPr>
      </w:pPr>
      <w:r w:rsidRPr="00C958A7">
        <w:rPr>
          <w:rFonts w:cs="Arial"/>
          <w:b/>
          <w:noProof/>
          <w:lang w:val="sr-Cyrl-RS"/>
        </w:rPr>
        <w:t>Члан 19.</w:t>
      </w:r>
    </w:p>
    <w:p w14:paraId="4CCA4CE1" w14:textId="07F41FCB" w:rsidR="002627CB" w:rsidRPr="00C958A7" w:rsidRDefault="007D0C23" w:rsidP="002627CB">
      <w:pPr>
        <w:pStyle w:val="KDParagraf"/>
        <w:spacing w:before="0" w:after="240"/>
        <w:rPr>
          <w:rFonts w:eastAsia="Calibri" w:cs="Arial"/>
          <w:noProof/>
          <w:lang w:val="ru-RU"/>
        </w:rPr>
      </w:pPr>
      <w:r w:rsidRPr="00C958A7">
        <w:rPr>
          <w:rFonts w:eastAsia="Calibri" w:cs="Arial"/>
          <w:noProof/>
          <w:lang w:val="sr-Cyrl-RS"/>
        </w:rPr>
        <w:t xml:space="preserve">Уговор се сматра закљученим након потписивања од стране </w:t>
      </w:r>
      <w:r w:rsidR="002627CB">
        <w:rPr>
          <w:rFonts w:eastAsia="Calibri" w:cs="Arial"/>
          <w:noProof/>
          <w:lang w:val="sr-Cyrl-RS"/>
        </w:rPr>
        <w:t>овлашћених лица/</w:t>
      </w:r>
      <w:r w:rsidRPr="00C958A7">
        <w:rPr>
          <w:rFonts w:eastAsia="Calibri" w:cs="Arial"/>
          <w:noProof/>
          <w:lang w:val="sr-Cyrl-RS"/>
        </w:rPr>
        <w:t xml:space="preserve">законских заступника Уговорних страна а ступа на снагу када продавац испуни одложни услов и достави у уговореном року </w:t>
      </w:r>
      <w:r w:rsidR="002627CB">
        <w:rPr>
          <w:rFonts w:eastAsia="Calibri" w:cs="Arial"/>
          <w:noProof/>
          <w:lang w:val="sr-Cyrl-RS"/>
        </w:rPr>
        <w:t>средство финансијског обезбеђења за добро извршење посла.</w:t>
      </w:r>
    </w:p>
    <w:p w14:paraId="74141365" w14:textId="77777777" w:rsidR="007D0C23" w:rsidRPr="00C958A7" w:rsidRDefault="007D0C23" w:rsidP="007D0C23">
      <w:pPr>
        <w:pStyle w:val="KDParagraf"/>
        <w:spacing w:before="0"/>
        <w:rPr>
          <w:rFonts w:eastAsia="Calibri" w:cs="Arial"/>
          <w:noProof/>
          <w:lang w:val="ru-RU"/>
        </w:rPr>
      </w:pPr>
      <w:r w:rsidRPr="00C958A7">
        <w:rPr>
          <w:rFonts w:cs="Arial"/>
          <w:noProof/>
          <w:lang w:val="sr-Cyrl-RS"/>
        </w:rPr>
        <w:t xml:space="preserve">Уговор се закључује до укупно испоручених уговорених количина добара из члана 1. овог Уговора. </w:t>
      </w:r>
      <w:r w:rsidRPr="00C958A7">
        <w:rPr>
          <w:rFonts w:eastAsia="Calibri" w:cs="Arial"/>
          <w:noProof/>
          <w:lang w:val="sr-Cyrl-RS"/>
        </w:rPr>
        <w:t>Испуњењем обавеза Уговорних страна Уговор се сматра извршеним.</w:t>
      </w:r>
    </w:p>
    <w:p w14:paraId="4138F1C4" w14:textId="77777777" w:rsidR="007D0C23" w:rsidRPr="00C958A7" w:rsidRDefault="007D0C23" w:rsidP="007D0C23">
      <w:pPr>
        <w:rPr>
          <w:rFonts w:cs="Arial"/>
          <w:noProof/>
          <w:spacing w:val="2"/>
          <w:lang w:val="sr-Cyrl-RS" w:eastAsia="sr-Cyrl-RS"/>
        </w:rPr>
      </w:pPr>
      <w:r w:rsidRPr="00C958A7">
        <w:rPr>
          <w:rFonts w:cs="Arial"/>
          <w:noProof/>
          <w:spacing w:val="2"/>
          <w:lang w:val="sr-Cyrl-RS"/>
        </w:rPr>
        <w:t>Уколико Уговор није извршен, раскинут или престао да важи на други начин у складу са одредбама овог Уговора или Закона, Уговор престаје да важи истеком рока од 12 месеци од дана закључења</w:t>
      </w:r>
      <w:r w:rsidRPr="00C958A7">
        <w:rPr>
          <w:rFonts w:cs="Arial"/>
          <w:i/>
          <w:iCs/>
          <w:noProof/>
          <w:spacing w:val="2"/>
          <w:lang w:val="sr-Cyrl-RS"/>
        </w:rPr>
        <w:t xml:space="preserve"> </w:t>
      </w:r>
      <w:r w:rsidRPr="00C958A7">
        <w:rPr>
          <w:rFonts w:cs="Arial"/>
          <w:noProof/>
          <w:spacing w:val="2"/>
          <w:lang w:val="sr-Cyrl-RS"/>
        </w:rPr>
        <w:t>Уговора, а што не утиче на одредбе о гарантном року и обавезама из гарантног рока.</w:t>
      </w:r>
    </w:p>
    <w:p w14:paraId="409FD195" w14:textId="77777777" w:rsidR="007D0C23" w:rsidRPr="00C958A7" w:rsidRDefault="007D0C23" w:rsidP="007D0C23">
      <w:pPr>
        <w:pStyle w:val="KDParagraf"/>
        <w:spacing w:before="0"/>
        <w:rPr>
          <w:rFonts w:cs="Arial"/>
          <w:i/>
          <w:noProof/>
          <w:lang w:val="ru-RU"/>
        </w:rPr>
      </w:pPr>
    </w:p>
    <w:p w14:paraId="4E3811C0" w14:textId="77777777" w:rsidR="007D0C23" w:rsidRPr="00C958A7" w:rsidRDefault="007D0C23" w:rsidP="007D0C23">
      <w:pPr>
        <w:spacing w:before="0"/>
        <w:rPr>
          <w:rFonts w:cs="Arial"/>
          <w:b/>
          <w:noProof/>
          <w:lang w:val="ru-RU"/>
        </w:rPr>
      </w:pPr>
      <w:r w:rsidRPr="00C958A7">
        <w:rPr>
          <w:rFonts w:cs="Arial"/>
          <w:b/>
          <w:noProof/>
          <w:lang w:val="sr-Cyrl-RS"/>
        </w:rPr>
        <w:t>ИЗМЕНЕ ТОКОМ ТРАЈАЊА УГОВОРА</w:t>
      </w:r>
    </w:p>
    <w:p w14:paraId="580DDDAC" w14:textId="77777777" w:rsidR="007D0C23" w:rsidRPr="00C958A7" w:rsidRDefault="007D0C23" w:rsidP="007D0C23">
      <w:pPr>
        <w:pStyle w:val="KDParagraf"/>
        <w:spacing w:before="0"/>
        <w:rPr>
          <w:rFonts w:cs="Arial"/>
          <w:i/>
          <w:noProof/>
          <w:lang w:val="ru-RU"/>
        </w:rPr>
      </w:pPr>
    </w:p>
    <w:p w14:paraId="26FDF10B" w14:textId="77777777" w:rsidR="007D0C23" w:rsidRPr="00C958A7" w:rsidRDefault="007D0C23" w:rsidP="007D0C23">
      <w:pPr>
        <w:spacing w:before="0"/>
        <w:jc w:val="center"/>
        <w:rPr>
          <w:rFonts w:cs="Arial"/>
          <w:b/>
          <w:noProof/>
          <w:lang w:val="ru-RU"/>
        </w:rPr>
      </w:pPr>
      <w:r w:rsidRPr="00C958A7">
        <w:rPr>
          <w:rFonts w:cs="Arial"/>
          <w:b/>
          <w:noProof/>
          <w:lang w:val="sr-Cyrl-RS"/>
        </w:rPr>
        <w:t>Члан 20.</w:t>
      </w:r>
    </w:p>
    <w:p w14:paraId="7714F980" w14:textId="77777777" w:rsidR="007D0C23" w:rsidRPr="00C958A7" w:rsidRDefault="007D0C23" w:rsidP="007D0C23">
      <w:pPr>
        <w:rPr>
          <w:rFonts w:cs="Arial"/>
          <w:noProof/>
          <w:lang w:val="ru-RU" w:eastAsia="sr-Cyrl-RS"/>
        </w:rPr>
      </w:pPr>
      <w:r w:rsidRPr="00C958A7">
        <w:rPr>
          <w:rFonts w:cs="Arial"/>
          <w:bCs/>
          <w:noProof/>
          <w:lang w:val="sr-Cyrl-RS"/>
        </w:rPr>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14:paraId="7AB4A0C7" w14:textId="77777777" w:rsidR="007D0C23" w:rsidRPr="00C958A7" w:rsidRDefault="007D0C23" w:rsidP="007D0C23">
      <w:pPr>
        <w:spacing w:before="0"/>
        <w:rPr>
          <w:rFonts w:cs="Arial"/>
          <w:noProof/>
          <w:lang w:val="ru-RU"/>
        </w:rPr>
      </w:pPr>
    </w:p>
    <w:p w14:paraId="7E88E71A" w14:textId="77777777" w:rsidR="007D0C23" w:rsidRPr="00C958A7" w:rsidRDefault="007D0C23" w:rsidP="007D0C23">
      <w:pPr>
        <w:spacing w:before="0"/>
        <w:rPr>
          <w:rFonts w:cs="Arial"/>
          <w:noProof/>
          <w:lang w:val="ru-RU" w:eastAsia="sr-Cyrl-RS"/>
        </w:rPr>
      </w:pPr>
      <w:r w:rsidRPr="00C958A7">
        <w:rPr>
          <w:rFonts w:cs="Arial"/>
          <w:noProof/>
          <w:lang w:val="sr-Cyrl-RS"/>
        </w:rPr>
        <w:t xml:space="preserve">Купац може да дозволи промену цене или других битних елемената Уговора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Уговорне стране или се због њих не може остварити сврха овог Уговора </w:t>
      </w:r>
      <w:r w:rsidRPr="00C958A7">
        <w:rPr>
          <w:rFonts w:cs="Arial"/>
          <w:noProof/>
          <w:lang w:val="sr-Cyrl-RS" w:eastAsia="sr-Cyrl-RS"/>
        </w:rPr>
        <w:t xml:space="preserve">и </w:t>
      </w:r>
      <w:r w:rsidRPr="00C958A7">
        <w:rPr>
          <w:rFonts w:cs="Arial"/>
          <w:noProof/>
          <w:lang w:val="ru-RU" w:eastAsia="sr-Cyrl-RS"/>
        </w:rPr>
        <w:t>промењене околности</w:t>
      </w:r>
      <w:r w:rsidRPr="00C958A7">
        <w:rPr>
          <w:rFonts w:cs="Arial"/>
          <w:noProof/>
          <w:lang w:val="sr-Cyrl-RS" w:eastAsia="sr-Cyrl-RS"/>
        </w:rPr>
        <w:t xml:space="preserve"> у смислу члана 133. Закона о облигационим односима.  </w:t>
      </w:r>
      <w:r w:rsidRPr="00C958A7">
        <w:rPr>
          <w:rFonts w:cs="Arial"/>
          <w:noProof/>
          <w:lang w:val="ru-RU" w:eastAsia="sr-Cyrl-RS"/>
        </w:rPr>
        <w:t xml:space="preserve"> </w:t>
      </w:r>
    </w:p>
    <w:p w14:paraId="6516D78A" w14:textId="47F61124" w:rsidR="007D0C23" w:rsidRPr="00C958A7" w:rsidRDefault="007D0C23" w:rsidP="007D0C23">
      <w:pPr>
        <w:pStyle w:val="KDParagraf"/>
        <w:spacing w:before="0"/>
        <w:rPr>
          <w:rFonts w:cs="Arial"/>
          <w:noProof/>
          <w:lang w:val="ru-RU"/>
        </w:rPr>
      </w:pPr>
    </w:p>
    <w:p w14:paraId="3857B627" w14:textId="77777777" w:rsidR="007D0C23" w:rsidRPr="00C958A7" w:rsidRDefault="007D0C23" w:rsidP="007D0C23">
      <w:pPr>
        <w:rPr>
          <w:rFonts w:cs="Arial"/>
          <w:noProof/>
          <w:lang w:val="ru-RU" w:eastAsia="sr-Cyrl-RS"/>
        </w:rPr>
      </w:pPr>
      <w:r w:rsidRPr="00C958A7">
        <w:rPr>
          <w:rFonts w:cs="Arial"/>
          <w:noProof/>
          <w:lang w:val="ru-RU" w:eastAsia="sr-Cyrl-R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17F3DB06" w14:textId="77777777" w:rsidR="007D0C23" w:rsidRDefault="007D0C23" w:rsidP="007D0C23">
      <w:pPr>
        <w:spacing w:before="0"/>
        <w:rPr>
          <w:rFonts w:cs="Arial"/>
          <w:b/>
          <w:noProof/>
          <w:lang w:val="sr-Cyrl-RS"/>
        </w:rPr>
      </w:pPr>
    </w:p>
    <w:p w14:paraId="01263B64" w14:textId="77777777" w:rsidR="007D0C23" w:rsidRPr="00B17BC4" w:rsidRDefault="007D0C23" w:rsidP="007D0C23">
      <w:pPr>
        <w:spacing w:before="0"/>
        <w:rPr>
          <w:rFonts w:cs="Arial"/>
          <w:b/>
          <w:noProof/>
          <w:lang w:val="ru-RU"/>
        </w:rPr>
      </w:pPr>
      <w:r w:rsidRPr="00C958A7">
        <w:rPr>
          <w:rFonts w:cs="Arial"/>
          <w:b/>
          <w:noProof/>
          <w:lang w:val="sr-Cyrl-RS"/>
        </w:rPr>
        <w:t>ЗАВРШНЕ ОДРЕДБЕ</w:t>
      </w:r>
    </w:p>
    <w:p w14:paraId="32C1265F" w14:textId="77777777" w:rsidR="007D0C23" w:rsidRPr="00C958A7" w:rsidRDefault="007D0C23" w:rsidP="007D0C23">
      <w:pPr>
        <w:spacing w:before="0"/>
        <w:jc w:val="center"/>
        <w:rPr>
          <w:rFonts w:cs="Arial"/>
          <w:noProof/>
          <w:lang w:val="ru-RU"/>
        </w:rPr>
      </w:pPr>
      <w:r w:rsidRPr="00C958A7">
        <w:rPr>
          <w:rFonts w:cs="Arial"/>
          <w:b/>
          <w:noProof/>
          <w:lang w:val="sr-Cyrl-RS"/>
        </w:rPr>
        <w:t>Члан 21.</w:t>
      </w:r>
    </w:p>
    <w:p w14:paraId="36E9E973" w14:textId="77777777" w:rsidR="007D0C23" w:rsidRPr="00C958A7" w:rsidRDefault="007D0C23" w:rsidP="007D0C23">
      <w:pPr>
        <w:tabs>
          <w:tab w:val="left" w:pos="9090"/>
        </w:tabs>
        <w:rPr>
          <w:rFonts w:cs="Arial"/>
          <w:noProof/>
          <w:lang w:val="sr-Cyrl-RS"/>
        </w:rPr>
      </w:pPr>
      <w:r w:rsidRPr="00C958A7">
        <w:rPr>
          <w:rFonts w:cs="Arial"/>
          <w:noProof/>
          <w:lang w:val="sr-Cyrl-RS"/>
        </w:rPr>
        <w:t>На односе Уговорних страна, који нису уређени овим Уговором, примењују се одговарајуће одредбе ЗОО</w:t>
      </w:r>
      <w:r w:rsidRPr="00C958A7">
        <w:rPr>
          <w:rFonts w:cs="Arial"/>
          <w:noProof/>
          <w:lang w:val="pt-BR"/>
        </w:rPr>
        <w:t xml:space="preserve"> и других </w:t>
      </w:r>
      <w:r w:rsidRPr="00C958A7">
        <w:rPr>
          <w:rFonts w:cs="Arial"/>
          <w:noProof/>
          <w:lang w:val="sr-Cyrl-RS"/>
        </w:rPr>
        <w:t xml:space="preserve">закона, подзаконских аката, стандарда и </w:t>
      </w:r>
      <w:r w:rsidRPr="00C958A7">
        <w:rPr>
          <w:rFonts w:cs="Arial"/>
          <w:noProof/>
          <w:lang w:val="ru-RU"/>
        </w:rPr>
        <w:t>техни</w:t>
      </w:r>
      <w:r w:rsidRPr="00C958A7">
        <w:rPr>
          <w:rFonts w:cs="Arial"/>
          <w:noProof/>
          <w:lang w:val="sr-Cyrl-RS"/>
        </w:rPr>
        <w:t>ч</w:t>
      </w:r>
      <w:r w:rsidRPr="00C958A7">
        <w:rPr>
          <w:rFonts w:cs="Arial"/>
          <w:noProof/>
          <w:lang w:val="ru-RU"/>
        </w:rPr>
        <w:t>ки</w:t>
      </w:r>
      <w:r w:rsidRPr="00C958A7">
        <w:rPr>
          <w:rFonts w:cs="Arial"/>
          <w:noProof/>
          <w:lang w:val="sr-Cyrl-RS"/>
        </w:rPr>
        <w:t xml:space="preserve">х </w:t>
      </w:r>
      <w:r w:rsidRPr="00C958A7">
        <w:rPr>
          <w:rFonts w:cs="Arial"/>
          <w:noProof/>
          <w:lang w:val="ru-RU"/>
        </w:rPr>
        <w:t>норматива Републике Србије</w:t>
      </w:r>
      <w:r w:rsidRPr="00C958A7">
        <w:rPr>
          <w:rFonts w:cs="Arial"/>
          <w:noProof/>
          <w:lang w:val="sr-Cyrl-RS"/>
        </w:rPr>
        <w:t xml:space="preserve"> – примењивих с обзиром на предмет овог Уговора.</w:t>
      </w:r>
    </w:p>
    <w:p w14:paraId="46ADA513" w14:textId="77777777" w:rsidR="007D0C23" w:rsidRPr="00C958A7" w:rsidRDefault="007D0C23" w:rsidP="007D0C23">
      <w:pPr>
        <w:spacing w:before="0"/>
        <w:jc w:val="center"/>
        <w:rPr>
          <w:rFonts w:cs="Arial"/>
          <w:b/>
          <w:noProof/>
          <w:lang w:val="ru-RU"/>
        </w:rPr>
      </w:pPr>
      <w:r w:rsidRPr="00C958A7">
        <w:rPr>
          <w:rFonts w:cs="Arial"/>
          <w:b/>
          <w:noProof/>
          <w:lang w:val="ru-RU"/>
        </w:rPr>
        <w:t xml:space="preserve">Члан </w:t>
      </w:r>
      <w:r w:rsidRPr="00C958A7">
        <w:rPr>
          <w:rFonts w:cs="Arial"/>
          <w:b/>
          <w:noProof/>
          <w:lang w:val="sr-Cyrl-RS"/>
        </w:rPr>
        <w:t>22</w:t>
      </w:r>
      <w:r w:rsidRPr="00C958A7">
        <w:rPr>
          <w:rFonts w:cs="Arial"/>
          <w:b/>
          <w:noProof/>
          <w:lang w:val="ru-RU"/>
        </w:rPr>
        <w:t>.</w:t>
      </w:r>
    </w:p>
    <w:p w14:paraId="0EA2A638" w14:textId="77777777" w:rsidR="007D0C23" w:rsidRPr="00C958A7" w:rsidRDefault="007D0C23" w:rsidP="007D0C23">
      <w:pPr>
        <w:tabs>
          <w:tab w:val="left" w:pos="9090"/>
        </w:tabs>
        <w:rPr>
          <w:rFonts w:cs="Arial"/>
          <w:noProof/>
          <w:lang w:val="sr-Cyrl-RS"/>
        </w:rPr>
      </w:pPr>
      <w:r w:rsidRPr="00C958A7">
        <w:rPr>
          <w:rFonts w:cs="Arial"/>
          <w:noProof/>
          <w:lang w:val="sr-Cyrl-RS"/>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14:paraId="10CF5D6E" w14:textId="77777777" w:rsidR="007D0C23" w:rsidRPr="00C958A7" w:rsidRDefault="007D0C23" w:rsidP="007D0C23">
      <w:pPr>
        <w:tabs>
          <w:tab w:val="left" w:pos="9090"/>
        </w:tabs>
        <w:rPr>
          <w:rFonts w:cs="Arial"/>
          <w:noProof/>
          <w:lang w:val="sr-Cyrl-RS"/>
        </w:rPr>
      </w:pPr>
      <w:r w:rsidRPr="00C958A7">
        <w:rPr>
          <w:rFonts w:cs="Arial"/>
          <w:noProof/>
          <w:lang w:val="sr-Cyrl-RS"/>
        </w:rPr>
        <w:t>У случају спора примењује се материјално и процесно право Републике Србије, а поступак се води на српском језику.</w:t>
      </w:r>
    </w:p>
    <w:p w14:paraId="7E400971" w14:textId="77777777" w:rsidR="007D0C23" w:rsidRPr="00C958A7" w:rsidRDefault="007D0C23" w:rsidP="007D0C23">
      <w:pPr>
        <w:spacing w:before="0"/>
        <w:rPr>
          <w:rFonts w:cs="Arial"/>
          <w:b/>
          <w:noProof/>
          <w:lang w:val="ru-RU"/>
        </w:rPr>
      </w:pPr>
    </w:p>
    <w:p w14:paraId="79B73500" w14:textId="77777777" w:rsidR="007D0C23" w:rsidRPr="00C958A7" w:rsidRDefault="007D0C23" w:rsidP="007D0C23">
      <w:pPr>
        <w:jc w:val="center"/>
        <w:rPr>
          <w:rFonts w:cs="Arial"/>
          <w:b/>
          <w:noProof/>
          <w:lang w:val="ru-RU"/>
        </w:rPr>
      </w:pPr>
      <w:r w:rsidRPr="00C958A7">
        <w:rPr>
          <w:rFonts w:cs="Arial"/>
          <w:b/>
          <w:noProof/>
          <w:lang w:val="sr-Cyrl-RS"/>
        </w:rPr>
        <w:t>Члан 23.</w:t>
      </w:r>
    </w:p>
    <w:p w14:paraId="04793212" w14:textId="77777777" w:rsidR="007D0C23" w:rsidRPr="00C958A7" w:rsidRDefault="007D0C23" w:rsidP="007D0C23">
      <w:pPr>
        <w:jc w:val="left"/>
        <w:rPr>
          <w:rFonts w:cs="Arial"/>
          <w:noProof/>
          <w:spacing w:val="2"/>
          <w:lang w:val="sr-Cyrl-RS"/>
        </w:rPr>
      </w:pPr>
      <w:r w:rsidRPr="00C958A7">
        <w:rPr>
          <w:rFonts w:cs="Arial"/>
          <w:noProof/>
          <w:spacing w:val="2"/>
          <w:lang w:val="sr-Cyrl-RS"/>
        </w:rPr>
        <w:t>Овај Уговор ступа на снагу кад се испуне следећи услови:</w:t>
      </w:r>
    </w:p>
    <w:p w14:paraId="388293C3" w14:textId="5AD9EBCB" w:rsidR="007D0C23" w:rsidRPr="00C958A7" w:rsidRDefault="007D0C23" w:rsidP="007D0C23">
      <w:pPr>
        <w:numPr>
          <w:ilvl w:val="0"/>
          <w:numId w:val="12"/>
        </w:numPr>
        <w:suppressAutoHyphens/>
        <w:spacing w:before="0" w:line="100" w:lineRule="atLeast"/>
        <w:jc w:val="left"/>
        <w:rPr>
          <w:rFonts w:cs="Arial"/>
          <w:noProof/>
          <w:spacing w:val="2"/>
          <w:lang w:val="sr-Cyrl-RS" w:eastAsia="sr-Cyrl-RS"/>
        </w:rPr>
      </w:pPr>
      <w:r w:rsidRPr="00C958A7">
        <w:rPr>
          <w:rFonts w:cs="Arial"/>
          <w:noProof/>
          <w:spacing w:val="2"/>
          <w:lang w:val="sr-Cyrl-RS" w:eastAsia="sr-Cyrl-RS"/>
        </w:rPr>
        <w:lastRenderedPageBreak/>
        <w:t xml:space="preserve">када Уговор потпишу </w:t>
      </w:r>
      <w:r w:rsidR="007F4286">
        <w:rPr>
          <w:rFonts w:cs="Arial"/>
          <w:noProof/>
          <w:spacing w:val="2"/>
          <w:lang w:val="sr-Cyrl-RS" w:eastAsia="sr-Cyrl-RS"/>
        </w:rPr>
        <w:t>законски заступници/</w:t>
      </w:r>
      <w:r w:rsidRPr="00C958A7">
        <w:rPr>
          <w:rFonts w:cs="Arial"/>
          <w:noProof/>
          <w:spacing w:val="2"/>
          <w:lang w:val="sr-Cyrl-RS" w:eastAsia="sr-Cyrl-RS"/>
        </w:rPr>
        <w:t>овлашћена лица Уговорних страна</w:t>
      </w:r>
    </w:p>
    <w:p w14:paraId="046B74AA" w14:textId="77777777" w:rsidR="007D0C23" w:rsidRDefault="007D0C23" w:rsidP="007D0C23">
      <w:pPr>
        <w:numPr>
          <w:ilvl w:val="0"/>
          <w:numId w:val="12"/>
        </w:numPr>
        <w:suppressAutoHyphens/>
        <w:spacing w:before="0" w:line="100" w:lineRule="atLeast"/>
        <w:jc w:val="left"/>
        <w:rPr>
          <w:rFonts w:cs="Arial"/>
          <w:noProof/>
          <w:spacing w:val="2"/>
          <w:lang w:val="sr-Cyrl-RS" w:eastAsia="sr-Cyrl-RS"/>
        </w:rPr>
      </w:pPr>
      <w:r w:rsidRPr="00C958A7">
        <w:rPr>
          <w:rFonts w:cs="Arial"/>
          <w:noProof/>
          <w:spacing w:val="2"/>
          <w:lang w:val="sr-Cyrl-RS" w:eastAsia="sr-Cyrl-RS"/>
        </w:rPr>
        <w:t>када Продавац достави средства финансијског обезбеђења за добро извршење посла.</w:t>
      </w:r>
    </w:p>
    <w:p w14:paraId="2967428D" w14:textId="77777777" w:rsidR="007D0C23" w:rsidRPr="00C958A7" w:rsidRDefault="007D0C23" w:rsidP="007D0C23">
      <w:pPr>
        <w:suppressAutoHyphens/>
        <w:spacing w:before="0" w:line="100" w:lineRule="atLeast"/>
        <w:ind w:left="360"/>
        <w:jc w:val="left"/>
        <w:rPr>
          <w:rFonts w:cs="Arial"/>
          <w:noProof/>
          <w:spacing w:val="2"/>
          <w:lang w:val="sr-Cyrl-RS" w:eastAsia="sr-Cyrl-RS"/>
        </w:rPr>
      </w:pPr>
    </w:p>
    <w:p w14:paraId="7970D5D0" w14:textId="77777777" w:rsidR="007D0C23" w:rsidRPr="00C958A7" w:rsidRDefault="007D0C23" w:rsidP="007D0C23">
      <w:pPr>
        <w:spacing w:before="0"/>
        <w:rPr>
          <w:rFonts w:cs="Arial"/>
          <w:noProof/>
          <w:spacing w:val="2"/>
          <w:lang w:val="sr-Cyrl-RS"/>
        </w:rPr>
      </w:pPr>
      <w:r w:rsidRPr="00C958A7">
        <w:rPr>
          <w:rFonts w:cs="Arial"/>
          <w:noProof/>
          <w:spacing w:val="2"/>
          <w:lang w:val="sr-Cyrl-RS"/>
        </w:rPr>
        <w:t xml:space="preserve">За све што није регулисано овим Уговором, примењиваће се одредбе Закона о облигационим односима и други важећи прописи који регулишу ову материју. </w:t>
      </w:r>
    </w:p>
    <w:p w14:paraId="78C78E69" w14:textId="77777777" w:rsidR="007D0C23" w:rsidRDefault="007D0C23" w:rsidP="007D0C23">
      <w:pPr>
        <w:spacing w:before="0"/>
        <w:rPr>
          <w:rFonts w:cs="Arial"/>
          <w:noProof/>
          <w:spacing w:val="2"/>
          <w:lang w:val="sr-Cyrl-RS"/>
        </w:rPr>
      </w:pPr>
      <w:r w:rsidRPr="00C958A7">
        <w:rPr>
          <w:rFonts w:cs="Arial"/>
          <w:noProof/>
          <w:spacing w:val="2"/>
          <w:lang w:val="sr-Cyrl-RS"/>
        </w:rPr>
        <w:t>Саставни део овог Уговора су и његови прилози, како следи:</w:t>
      </w:r>
    </w:p>
    <w:p w14:paraId="1AAF4A1B" w14:textId="77777777" w:rsidR="007D0C23" w:rsidRPr="00C958A7" w:rsidRDefault="007D0C23" w:rsidP="007D0C23">
      <w:pPr>
        <w:spacing w:before="0"/>
        <w:rPr>
          <w:rFonts w:cs="Arial"/>
          <w:noProof/>
          <w:spacing w:val="2"/>
          <w:lang w:val="sr-Cyrl-RS"/>
        </w:rPr>
      </w:pPr>
    </w:p>
    <w:p w14:paraId="51BAC04E" w14:textId="77777777" w:rsidR="007D0C23" w:rsidRPr="00C958A7" w:rsidRDefault="007D0C23" w:rsidP="007D0C23">
      <w:pPr>
        <w:tabs>
          <w:tab w:val="left" w:pos="9090"/>
        </w:tabs>
        <w:spacing w:before="0"/>
        <w:rPr>
          <w:rFonts w:cs="Arial"/>
          <w:noProof/>
          <w:lang w:val="sr-Cyrl-RS"/>
        </w:rPr>
      </w:pPr>
      <w:r w:rsidRPr="00C958A7">
        <w:rPr>
          <w:rFonts w:cs="Arial"/>
          <w:noProof/>
          <w:lang w:val="sr-Cyrl-RS"/>
        </w:rPr>
        <w:t>Прилог 1: Понуда</w:t>
      </w:r>
    </w:p>
    <w:p w14:paraId="047049A8" w14:textId="77777777" w:rsidR="007D0C23" w:rsidRPr="00C958A7" w:rsidRDefault="007D0C23" w:rsidP="007D0C23">
      <w:pPr>
        <w:tabs>
          <w:tab w:val="left" w:pos="9090"/>
        </w:tabs>
        <w:spacing w:before="0"/>
        <w:rPr>
          <w:rFonts w:cs="Arial"/>
          <w:noProof/>
          <w:lang w:val="sr-Cyrl-RS"/>
        </w:rPr>
      </w:pPr>
      <w:r w:rsidRPr="00C958A7">
        <w:rPr>
          <w:rFonts w:cs="Arial"/>
          <w:noProof/>
          <w:lang w:val="sr-Cyrl-RS"/>
        </w:rPr>
        <w:t>Прилог 2: Образац структуре цене</w:t>
      </w:r>
    </w:p>
    <w:p w14:paraId="62C652EC" w14:textId="77777777" w:rsidR="007D0C23" w:rsidRPr="00C958A7" w:rsidRDefault="007D0C23" w:rsidP="007D0C23">
      <w:pPr>
        <w:tabs>
          <w:tab w:val="left" w:pos="9090"/>
        </w:tabs>
        <w:spacing w:before="0"/>
        <w:rPr>
          <w:rFonts w:cs="Arial"/>
          <w:noProof/>
          <w:lang w:val="sr-Cyrl-RS"/>
        </w:rPr>
      </w:pPr>
      <w:r w:rsidRPr="00C958A7">
        <w:rPr>
          <w:rFonts w:cs="Arial"/>
          <w:noProof/>
          <w:lang w:val="sr-Cyrl-RS"/>
        </w:rPr>
        <w:t xml:space="preserve">Прилог 3: Техничка спецификација </w:t>
      </w:r>
    </w:p>
    <w:p w14:paraId="6D681DF8" w14:textId="77777777" w:rsidR="007D0C23" w:rsidRDefault="007D0C23" w:rsidP="007D0C23">
      <w:pPr>
        <w:tabs>
          <w:tab w:val="left" w:pos="9090"/>
        </w:tabs>
        <w:spacing w:before="0"/>
        <w:rPr>
          <w:rFonts w:cs="Arial"/>
          <w:i/>
          <w:noProof/>
          <w:lang w:val="sr-Cyrl-RS"/>
        </w:rPr>
      </w:pPr>
      <w:r w:rsidRPr="00C958A7">
        <w:rPr>
          <w:rFonts w:cs="Arial"/>
          <w:noProof/>
          <w:lang w:val="sr-Cyrl-RS"/>
        </w:rPr>
        <w:t xml:space="preserve">Прилог 4:  </w:t>
      </w:r>
      <w:r w:rsidRPr="00C958A7">
        <w:rPr>
          <w:rFonts w:cs="Arial"/>
          <w:i/>
          <w:noProof/>
          <w:lang w:val="sr-Cyrl-RS"/>
        </w:rPr>
        <w:t>Споразум о заједничком наступању</w:t>
      </w:r>
    </w:p>
    <w:p w14:paraId="63B01A2E" w14:textId="10FAC03D" w:rsidR="002627CB" w:rsidRPr="00C958A7" w:rsidRDefault="002627CB" w:rsidP="002627CB">
      <w:pPr>
        <w:pStyle w:val="KDParagraf"/>
        <w:spacing w:before="0" w:after="240"/>
        <w:rPr>
          <w:rFonts w:eastAsia="Calibri" w:cs="Arial"/>
          <w:noProof/>
          <w:lang w:val="ru-RU"/>
        </w:rPr>
      </w:pPr>
      <w:r w:rsidRPr="002627CB">
        <w:rPr>
          <w:rFonts w:cs="Arial"/>
          <w:noProof/>
          <w:lang w:val="sr-Cyrl-RS"/>
        </w:rPr>
        <w:t>Прилог 5:</w:t>
      </w:r>
      <w:r>
        <w:rPr>
          <w:rFonts w:cs="Arial"/>
          <w:i/>
          <w:noProof/>
          <w:lang w:val="sr-Cyrl-RS"/>
        </w:rPr>
        <w:t xml:space="preserve"> </w:t>
      </w:r>
      <w:r>
        <w:rPr>
          <w:rFonts w:eastAsia="Calibri" w:cs="Arial"/>
          <w:noProof/>
          <w:lang w:val="sr-Cyrl-RS"/>
        </w:rPr>
        <w:t>Средство финансијског обезбеђења за добро извршење посла.</w:t>
      </w:r>
    </w:p>
    <w:p w14:paraId="3B74703C" w14:textId="7D027E31" w:rsidR="002627CB" w:rsidRPr="00C958A7" w:rsidRDefault="002627CB" w:rsidP="007D0C23">
      <w:pPr>
        <w:tabs>
          <w:tab w:val="left" w:pos="9090"/>
        </w:tabs>
        <w:spacing w:before="0"/>
        <w:rPr>
          <w:rFonts w:cs="Arial"/>
          <w:noProof/>
          <w:lang w:val="sr-Cyrl-RS"/>
        </w:rPr>
      </w:pPr>
    </w:p>
    <w:p w14:paraId="539314ED" w14:textId="77777777" w:rsidR="007D0C23" w:rsidRPr="00C958A7" w:rsidRDefault="007D0C23" w:rsidP="007D0C23">
      <w:pPr>
        <w:spacing w:before="0"/>
        <w:rPr>
          <w:rFonts w:cs="Arial"/>
          <w:noProof/>
          <w:spacing w:val="2"/>
          <w:lang w:val="sr-Cyrl-RS"/>
        </w:rPr>
      </w:pPr>
      <w:r w:rsidRPr="00C958A7">
        <w:rPr>
          <w:rFonts w:cs="Arial"/>
          <w:noProof/>
          <w:spacing w:val="2"/>
          <w:lang w:val="sr-Cyrl-RS"/>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4C96B831" w14:textId="77777777" w:rsidR="007D0C23" w:rsidRPr="00C958A7" w:rsidRDefault="007D0C23" w:rsidP="007D0C23">
      <w:pPr>
        <w:spacing w:before="0"/>
        <w:rPr>
          <w:rFonts w:cs="Arial"/>
          <w:i/>
          <w:noProof/>
          <w:spacing w:val="2"/>
          <w:lang w:val="sr-Cyrl-RS"/>
        </w:rPr>
      </w:pPr>
    </w:p>
    <w:p w14:paraId="4D24FF73" w14:textId="77777777" w:rsidR="007D0C23" w:rsidRPr="00C958A7" w:rsidRDefault="007D0C23" w:rsidP="007D0C23">
      <w:pPr>
        <w:jc w:val="center"/>
        <w:rPr>
          <w:rFonts w:cs="Arial"/>
          <w:b/>
          <w:noProof/>
          <w:lang w:val="ru-RU"/>
        </w:rPr>
      </w:pPr>
      <w:r w:rsidRPr="00C958A7">
        <w:rPr>
          <w:rFonts w:cs="Arial"/>
          <w:b/>
          <w:noProof/>
          <w:lang w:val="sr-Cyrl-RS"/>
        </w:rPr>
        <w:t>Члан 24.</w:t>
      </w:r>
    </w:p>
    <w:p w14:paraId="1F68BBD7" w14:textId="77777777" w:rsidR="007D0C23" w:rsidRPr="00C958A7" w:rsidRDefault="007D0C23" w:rsidP="007D0C23">
      <w:pPr>
        <w:pStyle w:val="KDParagraf"/>
        <w:rPr>
          <w:rFonts w:cs="Arial"/>
          <w:noProof/>
          <w:lang w:val="ru-RU"/>
        </w:rPr>
      </w:pPr>
      <w:r w:rsidRPr="00C958A7">
        <w:rPr>
          <w:rFonts w:cs="Arial"/>
          <w:noProof/>
          <w:lang w:val="sr-Cyrl-RS"/>
        </w:rPr>
        <w:t>Уговор је сачињен у 6 (шест) истоветних примерка, од којих 2 (два) примерка за Продавца а четири (4) за Купца.</w:t>
      </w:r>
    </w:p>
    <w:p w14:paraId="0FFAF183" w14:textId="77777777" w:rsidR="007D0C23" w:rsidRPr="00C958A7" w:rsidRDefault="007D0C23" w:rsidP="007D0C23">
      <w:pPr>
        <w:pStyle w:val="KDParagraf"/>
        <w:spacing w:before="0"/>
        <w:rPr>
          <w:rFonts w:cs="Arial"/>
          <w:noProof/>
          <w:lang w:val="sr-Cyrl-BA"/>
        </w:rPr>
      </w:pPr>
    </w:p>
    <w:tbl>
      <w:tblPr>
        <w:tblW w:w="0" w:type="auto"/>
        <w:tblLook w:val="04A0" w:firstRow="1" w:lastRow="0" w:firstColumn="1" w:lastColumn="0" w:noHBand="0" w:noVBand="1"/>
      </w:tblPr>
      <w:tblGrid>
        <w:gridCol w:w="4154"/>
        <w:gridCol w:w="994"/>
        <w:gridCol w:w="4097"/>
      </w:tblGrid>
      <w:tr w:rsidR="007F4286" w:rsidRPr="00C958A7" w14:paraId="1B742442" w14:textId="77777777" w:rsidTr="007F4286">
        <w:tc>
          <w:tcPr>
            <w:tcW w:w="4154" w:type="dxa"/>
            <w:shd w:val="clear" w:color="auto" w:fill="auto"/>
            <w:hideMark/>
          </w:tcPr>
          <w:p w14:paraId="290FF03B" w14:textId="63176E79" w:rsidR="007F4286" w:rsidRPr="00C958A7" w:rsidRDefault="007F4286" w:rsidP="007F4286">
            <w:pPr>
              <w:spacing w:before="0"/>
              <w:jc w:val="center"/>
              <w:rPr>
                <w:rFonts w:cs="Arial"/>
                <w:b/>
                <w:smallCaps/>
                <w:noProof/>
              </w:rPr>
            </w:pPr>
          </w:p>
        </w:tc>
        <w:tc>
          <w:tcPr>
            <w:tcW w:w="994" w:type="dxa"/>
            <w:shd w:val="clear" w:color="auto" w:fill="auto"/>
            <w:vAlign w:val="center"/>
          </w:tcPr>
          <w:p w14:paraId="637FBF67" w14:textId="77777777" w:rsidR="007F4286" w:rsidRPr="00C958A7" w:rsidRDefault="007F4286" w:rsidP="007F4286">
            <w:pPr>
              <w:spacing w:before="0"/>
              <w:jc w:val="center"/>
              <w:rPr>
                <w:rFonts w:cs="Arial"/>
                <w:b/>
                <w:smallCaps/>
                <w:noProof/>
              </w:rPr>
            </w:pPr>
          </w:p>
        </w:tc>
        <w:tc>
          <w:tcPr>
            <w:tcW w:w="4097" w:type="dxa"/>
            <w:shd w:val="clear" w:color="auto" w:fill="auto"/>
            <w:vAlign w:val="center"/>
            <w:hideMark/>
          </w:tcPr>
          <w:p w14:paraId="36DEC68F" w14:textId="77777777" w:rsidR="007F4286" w:rsidRPr="00C958A7" w:rsidRDefault="007F4286" w:rsidP="007F4286">
            <w:pPr>
              <w:spacing w:before="0"/>
              <w:jc w:val="center"/>
              <w:rPr>
                <w:rFonts w:cs="Arial"/>
                <w:b/>
                <w:smallCaps/>
                <w:noProof/>
              </w:rPr>
            </w:pPr>
            <w:r w:rsidRPr="00C958A7">
              <w:rPr>
                <w:rFonts w:cs="Arial"/>
                <w:b/>
                <w:noProof/>
                <w:lang w:val="sr-Cyrl-RS"/>
              </w:rPr>
              <w:t>ПРОДАВАЦ</w:t>
            </w:r>
          </w:p>
        </w:tc>
      </w:tr>
      <w:tr w:rsidR="007F4286" w:rsidRPr="00C958A7" w14:paraId="4B13A26B" w14:textId="77777777" w:rsidTr="007F4286">
        <w:tc>
          <w:tcPr>
            <w:tcW w:w="4154" w:type="dxa"/>
            <w:shd w:val="clear" w:color="auto" w:fill="auto"/>
            <w:hideMark/>
          </w:tcPr>
          <w:tbl>
            <w:tblPr>
              <w:tblW w:w="0" w:type="auto"/>
              <w:tblLook w:val="04A0" w:firstRow="1" w:lastRow="0" w:firstColumn="1" w:lastColumn="0" w:noHBand="0" w:noVBand="1"/>
            </w:tblPr>
            <w:tblGrid>
              <w:gridCol w:w="3938"/>
            </w:tblGrid>
            <w:tr w:rsidR="007F4286" w:rsidRPr="00F02ED2" w14:paraId="7A96EA39" w14:textId="77777777" w:rsidTr="00D47A66">
              <w:tc>
                <w:tcPr>
                  <w:tcW w:w="4503" w:type="dxa"/>
                  <w:shd w:val="clear" w:color="auto" w:fill="auto"/>
                  <w:vAlign w:val="center"/>
                  <w:hideMark/>
                </w:tcPr>
                <w:p w14:paraId="4147CD2C" w14:textId="77777777" w:rsidR="007F4286" w:rsidRPr="00F02ED2" w:rsidRDefault="007F4286" w:rsidP="007F4286">
                  <w:pPr>
                    <w:spacing w:before="0"/>
                    <w:jc w:val="center"/>
                    <w:rPr>
                      <w:rFonts w:cs="Arial"/>
                      <w:b/>
                      <w:smallCaps/>
                      <w:noProof/>
                    </w:rPr>
                  </w:pPr>
                  <w:r w:rsidRPr="00F02ED2">
                    <w:rPr>
                      <w:rFonts w:cs="Arial"/>
                      <w:b/>
                      <w:noProof/>
                      <w:lang w:val="sr-Cyrl-RS"/>
                    </w:rPr>
                    <w:t>КУПАЦ</w:t>
                  </w:r>
                </w:p>
              </w:tc>
            </w:tr>
            <w:tr w:rsidR="007F4286" w:rsidRPr="00F02ED2" w14:paraId="7820E7D6" w14:textId="77777777" w:rsidTr="00D47A66">
              <w:tc>
                <w:tcPr>
                  <w:tcW w:w="4503" w:type="dxa"/>
                  <w:shd w:val="clear" w:color="auto" w:fill="auto"/>
                  <w:vAlign w:val="center"/>
                  <w:hideMark/>
                </w:tcPr>
                <w:p w14:paraId="0AA4735D" w14:textId="77777777" w:rsidR="007F4286" w:rsidRPr="00F02ED2" w:rsidRDefault="007F4286" w:rsidP="007F4286">
                  <w:pPr>
                    <w:spacing w:before="0"/>
                    <w:jc w:val="center"/>
                    <w:rPr>
                      <w:rFonts w:cs="Arial"/>
                      <w:b/>
                      <w:sz w:val="20"/>
                      <w:szCs w:val="20"/>
                      <w:lang w:val="sr-Cyrl-RS"/>
                    </w:rPr>
                  </w:pPr>
                  <w:r w:rsidRPr="00F02ED2">
                    <w:rPr>
                      <w:rFonts w:cs="Arial"/>
                      <w:b/>
                      <w:sz w:val="20"/>
                      <w:szCs w:val="20"/>
                      <w:lang w:val="sr-Cyrl-RS"/>
                    </w:rPr>
                    <w:t>ЈАВНО ПРЕДУЗЕЋЕ ЕЛЕКТРОПРИВРЕДА СРБИЈЕ БЕОГРАД</w:t>
                  </w:r>
                </w:p>
                <w:p w14:paraId="61EA6491" w14:textId="77777777" w:rsidR="007F4286" w:rsidRPr="00F02ED2" w:rsidRDefault="007F4286" w:rsidP="007F4286">
                  <w:pPr>
                    <w:spacing w:before="0"/>
                    <w:jc w:val="center"/>
                    <w:rPr>
                      <w:rFonts w:cs="Arial"/>
                      <w:b/>
                      <w:noProof/>
                    </w:rPr>
                  </w:pPr>
                </w:p>
              </w:tc>
            </w:tr>
          </w:tbl>
          <w:p w14:paraId="519FB651" w14:textId="46BC4FA2" w:rsidR="007F4286" w:rsidRPr="00C958A7" w:rsidRDefault="007F4286" w:rsidP="007F4286">
            <w:pPr>
              <w:spacing w:before="0"/>
              <w:jc w:val="center"/>
              <w:rPr>
                <w:rFonts w:cs="Arial"/>
                <w:b/>
                <w:noProof/>
              </w:rPr>
            </w:pPr>
          </w:p>
        </w:tc>
        <w:tc>
          <w:tcPr>
            <w:tcW w:w="994" w:type="dxa"/>
            <w:shd w:val="clear" w:color="auto" w:fill="auto"/>
            <w:vAlign w:val="center"/>
          </w:tcPr>
          <w:p w14:paraId="7722200F" w14:textId="77777777" w:rsidR="007F4286" w:rsidRPr="00C958A7" w:rsidRDefault="007F4286" w:rsidP="007F4286">
            <w:pPr>
              <w:spacing w:before="0"/>
              <w:jc w:val="center"/>
              <w:rPr>
                <w:rFonts w:cs="Arial"/>
                <w:b/>
                <w:smallCaps/>
                <w:noProof/>
              </w:rPr>
            </w:pPr>
          </w:p>
        </w:tc>
        <w:tc>
          <w:tcPr>
            <w:tcW w:w="4097" w:type="dxa"/>
            <w:shd w:val="clear" w:color="auto" w:fill="auto"/>
            <w:vAlign w:val="center"/>
          </w:tcPr>
          <w:p w14:paraId="7334C918" w14:textId="77777777" w:rsidR="007F4286" w:rsidRPr="00C958A7" w:rsidRDefault="007F4286" w:rsidP="007F4286">
            <w:pPr>
              <w:spacing w:before="0"/>
              <w:jc w:val="center"/>
              <w:rPr>
                <w:rFonts w:cs="Arial"/>
                <w:b/>
                <w:smallCaps/>
                <w:noProof/>
              </w:rPr>
            </w:pPr>
            <w:r w:rsidRPr="00C958A7">
              <w:rPr>
                <w:rFonts w:cs="Arial"/>
                <w:b/>
                <w:noProof/>
                <w:lang w:val="sr-Cyrl-RS"/>
              </w:rPr>
              <w:t>Назив</w:t>
            </w:r>
          </w:p>
        </w:tc>
      </w:tr>
      <w:tr w:rsidR="007D0C23" w:rsidRPr="00C958A7" w14:paraId="3460FAB7" w14:textId="77777777" w:rsidTr="007F4286">
        <w:tc>
          <w:tcPr>
            <w:tcW w:w="4154" w:type="dxa"/>
            <w:shd w:val="clear" w:color="auto" w:fill="auto"/>
            <w:vAlign w:val="center"/>
            <w:hideMark/>
          </w:tcPr>
          <w:p w14:paraId="4B4AB0B9" w14:textId="77777777" w:rsidR="007D0C23" w:rsidRPr="00C958A7" w:rsidRDefault="007D0C23" w:rsidP="0093009B">
            <w:pPr>
              <w:spacing w:before="0"/>
              <w:jc w:val="center"/>
              <w:rPr>
                <w:rFonts w:cs="Arial"/>
                <w:b/>
                <w:smallCaps/>
                <w:noProof/>
              </w:rPr>
            </w:pPr>
            <w:r w:rsidRPr="00C958A7">
              <w:rPr>
                <w:rFonts w:cs="Arial"/>
                <w:b/>
                <w:noProof/>
                <w:lang w:val="sr-Cyrl-RS"/>
              </w:rPr>
              <w:t>_____________________________</w:t>
            </w:r>
          </w:p>
        </w:tc>
        <w:tc>
          <w:tcPr>
            <w:tcW w:w="994" w:type="dxa"/>
            <w:shd w:val="clear" w:color="auto" w:fill="auto"/>
            <w:vAlign w:val="center"/>
            <w:hideMark/>
          </w:tcPr>
          <w:p w14:paraId="0B6A787C" w14:textId="77777777" w:rsidR="007D0C23" w:rsidRPr="00C958A7" w:rsidRDefault="007D0C23" w:rsidP="0093009B">
            <w:pPr>
              <w:spacing w:before="0"/>
              <w:jc w:val="center"/>
              <w:rPr>
                <w:rFonts w:cs="Arial"/>
                <w:smallCaps/>
                <w:noProof/>
              </w:rPr>
            </w:pPr>
            <w:r w:rsidRPr="00C958A7">
              <w:rPr>
                <w:rFonts w:cs="Arial"/>
                <w:noProof/>
                <w:lang w:val="sr-Cyrl-RS"/>
              </w:rPr>
              <w:t>М.П.</w:t>
            </w:r>
          </w:p>
        </w:tc>
        <w:tc>
          <w:tcPr>
            <w:tcW w:w="4097" w:type="dxa"/>
            <w:shd w:val="clear" w:color="auto" w:fill="auto"/>
            <w:vAlign w:val="center"/>
            <w:hideMark/>
          </w:tcPr>
          <w:p w14:paraId="0E9CE745" w14:textId="77777777" w:rsidR="007D0C23" w:rsidRPr="00C958A7" w:rsidRDefault="007D0C23" w:rsidP="0093009B">
            <w:pPr>
              <w:spacing w:before="0"/>
              <w:jc w:val="center"/>
              <w:rPr>
                <w:rFonts w:cs="Arial"/>
                <w:b/>
                <w:smallCaps/>
                <w:noProof/>
              </w:rPr>
            </w:pPr>
            <w:r w:rsidRPr="00C958A7">
              <w:rPr>
                <w:rFonts w:cs="Arial"/>
                <w:b/>
                <w:noProof/>
                <w:lang w:val="sr-Cyrl-RS"/>
              </w:rPr>
              <w:t>_____________________________</w:t>
            </w:r>
          </w:p>
        </w:tc>
      </w:tr>
      <w:tr w:rsidR="007D0C23" w:rsidRPr="00C958A7" w14:paraId="2E81BEA4" w14:textId="77777777" w:rsidTr="007F4286">
        <w:tc>
          <w:tcPr>
            <w:tcW w:w="4154" w:type="dxa"/>
            <w:shd w:val="clear" w:color="auto" w:fill="auto"/>
            <w:vAlign w:val="center"/>
            <w:hideMark/>
          </w:tcPr>
          <w:p w14:paraId="077EFE40" w14:textId="77777777" w:rsidR="007D0C23" w:rsidRPr="00C958A7" w:rsidRDefault="007D0C23" w:rsidP="0093009B">
            <w:pPr>
              <w:spacing w:before="0"/>
              <w:jc w:val="center"/>
              <w:rPr>
                <w:rFonts w:cs="Arial"/>
                <w:b/>
                <w:smallCaps/>
                <w:noProof/>
                <w:lang w:val="sr-Cyrl-RS"/>
              </w:rPr>
            </w:pPr>
          </w:p>
        </w:tc>
        <w:tc>
          <w:tcPr>
            <w:tcW w:w="994" w:type="dxa"/>
            <w:shd w:val="clear" w:color="auto" w:fill="auto"/>
            <w:vAlign w:val="center"/>
          </w:tcPr>
          <w:p w14:paraId="2DEC8078" w14:textId="77777777" w:rsidR="007D0C23" w:rsidRPr="00C958A7" w:rsidRDefault="007D0C23" w:rsidP="0093009B">
            <w:pPr>
              <w:spacing w:before="0"/>
              <w:jc w:val="center"/>
              <w:rPr>
                <w:rFonts w:cs="Arial"/>
                <w:b/>
                <w:smallCaps/>
                <w:noProof/>
              </w:rPr>
            </w:pPr>
          </w:p>
        </w:tc>
        <w:tc>
          <w:tcPr>
            <w:tcW w:w="4097" w:type="dxa"/>
            <w:shd w:val="clear" w:color="auto" w:fill="auto"/>
            <w:vAlign w:val="center"/>
            <w:hideMark/>
          </w:tcPr>
          <w:p w14:paraId="65093D4E" w14:textId="77777777" w:rsidR="007D0C23" w:rsidRPr="00C958A7" w:rsidRDefault="007D0C23" w:rsidP="0093009B">
            <w:pPr>
              <w:spacing w:before="0"/>
              <w:jc w:val="center"/>
              <w:rPr>
                <w:rFonts w:cs="Arial"/>
                <w:b/>
                <w:smallCaps/>
                <w:noProof/>
              </w:rPr>
            </w:pPr>
            <w:r w:rsidRPr="00C958A7">
              <w:rPr>
                <w:rFonts w:cs="Arial"/>
                <w:noProof/>
                <w:lang w:val="sr-Cyrl-RS"/>
              </w:rPr>
              <w:t>име и презиме</w:t>
            </w:r>
          </w:p>
        </w:tc>
      </w:tr>
      <w:tr w:rsidR="007D0C23" w:rsidRPr="00C958A7" w14:paraId="19D9EF5A" w14:textId="77777777" w:rsidTr="007F4286">
        <w:tc>
          <w:tcPr>
            <w:tcW w:w="4154" w:type="dxa"/>
            <w:shd w:val="clear" w:color="auto" w:fill="auto"/>
            <w:vAlign w:val="center"/>
            <w:hideMark/>
          </w:tcPr>
          <w:p w14:paraId="427B633C" w14:textId="2156D793" w:rsidR="007D0C23" w:rsidRPr="00C958A7" w:rsidRDefault="007F4286" w:rsidP="0093009B">
            <w:pPr>
              <w:autoSpaceDE w:val="0"/>
              <w:autoSpaceDN w:val="0"/>
              <w:adjustRightInd w:val="0"/>
              <w:jc w:val="center"/>
              <w:rPr>
                <w:rFonts w:cs="Arial"/>
                <w:lang w:val="ru-RU"/>
              </w:rPr>
            </w:pPr>
            <w:r>
              <w:rPr>
                <w:rFonts w:cs="&quot;Arial&quot;"/>
                <w:lang w:val="ru-RU"/>
              </w:rPr>
              <w:t xml:space="preserve"> </w:t>
            </w:r>
            <w:r w:rsidR="007D0C23" w:rsidRPr="00C958A7">
              <w:rPr>
                <w:rFonts w:cs="&quot;Arial&quot;"/>
                <w:lang w:val="ru-RU"/>
              </w:rPr>
              <w:t>Милан Лаковић</w:t>
            </w:r>
          </w:p>
          <w:p w14:paraId="129ABD7B" w14:textId="77777777" w:rsidR="007D0C23" w:rsidRPr="00C958A7" w:rsidRDefault="007D0C23" w:rsidP="0093009B">
            <w:pPr>
              <w:autoSpaceDE w:val="0"/>
              <w:autoSpaceDN w:val="0"/>
              <w:adjustRightInd w:val="0"/>
              <w:jc w:val="center"/>
              <w:rPr>
                <w:rFonts w:cs="Arial"/>
                <w:lang w:val="ru-RU"/>
              </w:rPr>
            </w:pPr>
            <w:r w:rsidRPr="00C958A7">
              <w:rPr>
                <w:rFonts w:cs="&quot;Arial&quot;"/>
                <w:lang w:val="ru-RU"/>
              </w:rPr>
              <w:t>Финансијски директор</w:t>
            </w:r>
          </w:p>
          <w:p w14:paraId="5563D280" w14:textId="77777777" w:rsidR="007D0C23" w:rsidRPr="00C958A7" w:rsidRDefault="007D0C23" w:rsidP="0093009B">
            <w:pPr>
              <w:autoSpaceDE w:val="0"/>
              <w:autoSpaceDN w:val="0"/>
              <w:adjustRightInd w:val="0"/>
              <w:jc w:val="center"/>
              <w:rPr>
                <w:rFonts w:cs="Arial"/>
              </w:rPr>
            </w:pPr>
            <w:r w:rsidRPr="00C958A7">
              <w:rPr>
                <w:rFonts w:cs="&quot;Arial&quot;"/>
                <w:lang w:val="ru-RU"/>
              </w:rPr>
              <w:t>ТЕ-КО  Костолац</w:t>
            </w:r>
          </w:p>
        </w:tc>
        <w:tc>
          <w:tcPr>
            <w:tcW w:w="994" w:type="dxa"/>
            <w:shd w:val="clear" w:color="auto" w:fill="auto"/>
            <w:vAlign w:val="center"/>
          </w:tcPr>
          <w:p w14:paraId="718F68E4" w14:textId="77777777" w:rsidR="007D0C23" w:rsidRPr="00C958A7" w:rsidRDefault="007D0C23" w:rsidP="0093009B">
            <w:pPr>
              <w:spacing w:before="0"/>
              <w:jc w:val="center"/>
              <w:rPr>
                <w:rFonts w:cs="Arial"/>
                <w:b/>
                <w:smallCaps/>
                <w:noProof/>
              </w:rPr>
            </w:pPr>
          </w:p>
        </w:tc>
        <w:tc>
          <w:tcPr>
            <w:tcW w:w="4097" w:type="dxa"/>
            <w:shd w:val="clear" w:color="auto" w:fill="auto"/>
            <w:vAlign w:val="center"/>
          </w:tcPr>
          <w:p w14:paraId="25B7DE5A" w14:textId="77777777" w:rsidR="007D0C23" w:rsidRPr="00C958A7" w:rsidRDefault="007D0C23" w:rsidP="0093009B">
            <w:pPr>
              <w:spacing w:before="0"/>
              <w:jc w:val="center"/>
              <w:rPr>
                <w:rFonts w:cs="Arial"/>
                <w:b/>
                <w:smallCaps/>
                <w:noProof/>
              </w:rPr>
            </w:pPr>
            <w:r w:rsidRPr="00C958A7">
              <w:rPr>
                <w:rFonts w:cs="Arial"/>
                <w:noProof/>
                <w:lang w:val="sr-Cyrl-RS"/>
              </w:rPr>
              <w:t>функција</w:t>
            </w:r>
          </w:p>
        </w:tc>
      </w:tr>
    </w:tbl>
    <w:p w14:paraId="0DBEC285" w14:textId="77777777" w:rsidR="007F0E2B" w:rsidRDefault="007F0E2B" w:rsidP="007D0C23">
      <w:pPr>
        <w:pStyle w:val="KDPodnaslov1"/>
        <w:spacing w:before="0"/>
        <w:ind w:left="360"/>
        <w:rPr>
          <w:rFonts w:cs="Arial"/>
          <w:b w:val="0"/>
          <w:lang w:val="sr-Cyrl-RS"/>
        </w:rPr>
      </w:pPr>
    </w:p>
    <w:sectPr w:rsidR="007F0E2B" w:rsidSect="008551A5">
      <w:footnotePr>
        <w:pos w:val="beneathText"/>
      </w:footnotePr>
      <w:pgSz w:w="11909" w:h="16834" w:code="9"/>
      <w:pgMar w:top="1440" w:right="1440" w:bottom="1440" w:left="1440" w:header="142" w:footer="4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0317DC" w14:textId="77777777" w:rsidR="004A2437" w:rsidRDefault="004A2437">
      <w:r>
        <w:separator/>
      </w:r>
    </w:p>
    <w:p w14:paraId="02B70ECB" w14:textId="77777777" w:rsidR="004A2437" w:rsidRDefault="004A2437"/>
  </w:endnote>
  <w:endnote w:type="continuationSeparator" w:id="0">
    <w:p w14:paraId="1A2A34B8" w14:textId="77777777" w:rsidR="004A2437" w:rsidRDefault="004A2437">
      <w:r>
        <w:continuationSeparator/>
      </w:r>
    </w:p>
    <w:p w14:paraId="6035394E" w14:textId="77777777" w:rsidR="004A2437" w:rsidRDefault="004A24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EE"/>
    <w:family w:val="auto"/>
    <w:pitch w:val="variable"/>
    <w:sig w:usb0="00000005" w:usb1="00000000" w:usb2="00000000" w:usb3="00000000" w:csb0="00000002"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Yu Times">
    <w:altName w:val="Courier New"/>
    <w:charset w:val="00"/>
    <w:family w:val="roman"/>
    <w:pitch w:val="variable"/>
    <w:sig w:usb0="00000083" w:usb1="00000000" w:usb2="00000000" w:usb3="00000000" w:csb0="00000009"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quot;Arial&quot;">
    <w:altName w:val="Arial"/>
    <w:panose1 w:val="00000000000000000000"/>
    <w:charset w:val="00"/>
    <w:family w:val="swiss"/>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3E709E" w14:textId="77777777" w:rsidR="004A2437" w:rsidRDefault="004A2437"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734446" w14:textId="77777777" w:rsidR="004A2437" w:rsidRDefault="004A2437" w:rsidP="00841BE7">
    <w:pPr>
      <w:pStyle w:val="Footer"/>
      <w:ind w:right="360"/>
    </w:pPr>
  </w:p>
  <w:p w14:paraId="340F1A55" w14:textId="77777777" w:rsidR="004A2437" w:rsidRDefault="004A2437"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A7B13" w14:textId="77777777" w:rsidR="004A2437" w:rsidRPr="00EC5BB4" w:rsidRDefault="004A2437"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7C48EE">
      <w:rPr>
        <w:rStyle w:val="PageNumber"/>
        <w:rFonts w:cs="Arial"/>
        <w:b/>
        <w:noProof/>
        <w:szCs w:val="24"/>
      </w:rPr>
      <w:t>3</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7C48EE">
      <w:rPr>
        <w:rStyle w:val="PageNumber"/>
        <w:rFonts w:cs="Arial"/>
        <w:b/>
        <w:noProof/>
        <w:szCs w:val="24"/>
      </w:rPr>
      <w:t>74</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08042" w14:textId="77777777" w:rsidR="004A2437" w:rsidRPr="00EC5BB4" w:rsidRDefault="004A2437"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7C48EE">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7C48EE">
      <w:rPr>
        <w:rStyle w:val="PageNumber"/>
        <w:rFonts w:cs="Arial"/>
        <w:b/>
        <w:noProof/>
        <w:szCs w:val="24"/>
      </w:rPr>
      <w:t>74</w:t>
    </w:r>
    <w:r w:rsidRPr="00EC5BB4">
      <w:rPr>
        <w:rStyle w:val="PageNumber"/>
        <w:rFonts w:cs="Arial"/>
        <w:b/>
        <w:szCs w:val="24"/>
      </w:rPr>
      <w:fldChar w:fldCharType="end"/>
    </w:r>
  </w:p>
  <w:p w14:paraId="7C7538CB" w14:textId="77777777" w:rsidR="004A2437" w:rsidRDefault="004A24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A4DB88" w14:textId="77777777" w:rsidR="004A2437" w:rsidRDefault="004A2437">
      <w:r>
        <w:separator/>
      </w:r>
    </w:p>
    <w:p w14:paraId="3B86D509" w14:textId="77777777" w:rsidR="004A2437" w:rsidRDefault="004A2437"/>
  </w:footnote>
  <w:footnote w:type="continuationSeparator" w:id="0">
    <w:p w14:paraId="3D966B98" w14:textId="77777777" w:rsidR="004A2437" w:rsidRDefault="004A2437">
      <w:r>
        <w:continuationSeparator/>
      </w:r>
    </w:p>
    <w:p w14:paraId="4EAA8407" w14:textId="77777777" w:rsidR="004A2437" w:rsidRDefault="004A243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82AC69" w14:textId="77777777" w:rsidR="004A2437" w:rsidRDefault="004A2437" w:rsidP="004276AD">
    <w:pPr>
      <w:pStyle w:val="Header"/>
      <w:rPr>
        <w:sz w:val="20"/>
      </w:rPr>
    </w:pPr>
  </w:p>
  <w:p w14:paraId="7E1D0458" w14:textId="56D877F4" w:rsidR="004A2437" w:rsidRPr="00B439B2" w:rsidRDefault="004A2437" w:rsidP="004276AD">
    <w:pPr>
      <w:pStyle w:val="Header"/>
      <w:rPr>
        <w:sz w:val="20"/>
        <w:lang w:val="ru-RU"/>
      </w:rPr>
    </w:pPr>
    <w:r>
      <w:rPr>
        <w:szCs w:val="24"/>
        <w:lang w:val="ru-RU"/>
      </w:rPr>
      <w:t>ЈП</w:t>
    </w:r>
    <w:r w:rsidRPr="002F05C4">
      <w:rPr>
        <w:szCs w:val="24"/>
        <w:lang w:val="ru-RU"/>
      </w:rPr>
      <w:t>„Електропр</w:t>
    </w:r>
    <w:r>
      <w:rPr>
        <w:szCs w:val="24"/>
        <w:lang w:val="ru-RU"/>
      </w:rPr>
      <w:t xml:space="preserve">ивреда Србије“ Београд </w:t>
    </w:r>
    <w:r w:rsidRPr="002F05C4">
      <w:rPr>
        <w:szCs w:val="24"/>
        <w:lang w:val="ru-RU"/>
      </w:rPr>
      <w:t xml:space="preserve">Конкурсна документација </w:t>
    </w:r>
    <w:r w:rsidRPr="00B439B2">
      <w:rPr>
        <w:sz w:val="20"/>
        <w:lang w:val="ru-RU"/>
      </w:rPr>
      <w:t>ЈН</w:t>
    </w:r>
    <w:r w:rsidRPr="00B439B2">
      <w:rPr>
        <w:b/>
        <w:sz w:val="20"/>
        <w:lang w:val="ru-RU"/>
      </w:rPr>
      <w:t xml:space="preserve"> </w:t>
    </w:r>
    <w:r>
      <w:rPr>
        <w:b/>
        <w:sz w:val="20"/>
        <w:lang w:val="ru-RU"/>
      </w:rPr>
      <w:t>3100/</w:t>
    </w:r>
    <w:r w:rsidR="00FD1E92">
      <w:rPr>
        <w:b/>
        <w:sz w:val="20"/>
        <w:lang w:val="sr-Latn-RS"/>
      </w:rPr>
      <w:t>0578</w:t>
    </w:r>
    <w:r>
      <w:rPr>
        <w:b/>
        <w:sz w:val="20"/>
        <w:lang w:val="ru-RU"/>
      </w:rPr>
      <w:t>/2019</w:t>
    </w:r>
  </w:p>
  <w:p w14:paraId="3A3C99C2" w14:textId="77777777" w:rsidR="004A2437" w:rsidRPr="002F05C4" w:rsidRDefault="004A2437" w:rsidP="004276AD">
    <w:pPr>
      <w:pStyle w:val="Header"/>
      <w:rPr>
        <w:lang w:val="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8E5E32" w14:textId="77777777" w:rsidR="004A2437" w:rsidRDefault="004A2437" w:rsidP="004276AD">
    <w:pPr>
      <w:pStyle w:val="Header"/>
    </w:pPr>
  </w:p>
  <w:p w14:paraId="41F27D09" w14:textId="24A91A94" w:rsidR="004A2437" w:rsidRPr="001C3D7A" w:rsidRDefault="004A2437" w:rsidP="001C3D7A">
    <w:pPr>
      <w:pStyle w:val="Header"/>
      <w:ind w:left="-567"/>
      <w:jc w:val="center"/>
      <w:rPr>
        <w:b/>
        <w:i/>
        <w:sz w:val="20"/>
        <w:lang w:val="ru-RU"/>
      </w:rPr>
    </w:pPr>
    <w:r w:rsidRPr="001C3D7A">
      <w:rPr>
        <w:i/>
        <w:sz w:val="20"/>
        <w:lang w:val="ru-RU"/>
      </w:rPr>
      <w:t>ЈП „Елект</w:t>
    </w:r>
    <w:r>
      <w:rPr>
        <w:i/>
        <w:sz w:val="20"/>
        <w:lang w:val="ru-RU"/>
      </w:rPr>
      <w:t xml:space="preserve">ропривреда Србије“ Београд  </w:t>
    </w:r>
    <w:r w:rsidRPr="001C3D7A">
      <w:rPr>
        <w:i/>
        <w:sz w:val="20"/>
        <w:lang w:val="ru-RU"/>
      </w:rPr>
      <w:t>Конкурсна документација ЈН</w:t>
    </w:r>
    <w:r w:rsidRPr="001C3D7A">
      <w:rPr>
        <w:b/>
        <w:i/>
        <w:sz w:val="20"/>
        <w:lang w:val="ru-RU"/>
      </w:rPr>
      <w:t xml:space="preserve"> 3100/</w:t>
    </w:r>
    <w:r w:rsidR="00156DF8">
      <w:rPr>
        <w:b/>
        <w:i/>
        <w:sz w:val="20"/>
        <w:lang w:val="sr-Latn-RS"/>
      </w:rPr>
      <w:t>0578</w:t>
    </w:r>
    <w:r w:rsidRPr="001C3D7A">
      <w:rPr>
        <w:b/>
        <w:i/>
        <w:sz w:val="20"/>
        <w:lang w:val="ru-RU"/>
      </w:rPr>
      <w:t>/2019</w:t>
    </w:r>
  </w:p>
  <w:p w14:paraId="74971107" w14:textId="77777777" w:rsidR="004A2437" w:rsidRPr="00B439B2" w:rsidRDefault="004A2437" w:rsidP="00210557">
    <w:pPr>
      <w:pStyle w:val="Header"/>
      <w:jc w:val="center"/>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0">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46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1">
    <w:nsid w:val="0CE1388E"/>
    <w:multiLevelType w:val="hybridMultilevel"/>
    <w:tmpl w:val="A63AB228"/>
    <w:lvl w:ilvl="0" w:tplc="4644177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0506E34"/>
    <w:multiLevelType w:val="hybridMultilevel"/>
    <w:tmpl w:val="809A1DE2"/>
    <w:lvl w:ilvl="0" w:tplc="77E89EFA">
      <w:start w:val="1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9">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19C95B98"/>
    <w:multiLevelType w:val="hybridMultilevel"/>
    <w:tmpl w:val="E3E8D614"/>
    <w:lvl w:ilvl="0" w:tplc="371C773E">
      <w:numFmt w:val="bullet"/>
      <w:lvlText w:val="•"/>
      <w:lvlJc w:val="left"/>
      <w:pPr>
        <w:ind w:left="1065" w:hanging="705"/>
      </w:pPr>
      <w:rPr>
        <w:rFonts w:ascii="Arial" w:eastAsia="Times New Roman" w:hAnsi="Arial" w:cs="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5">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6">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7">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8">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9">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0">
    <w:nsid w:val="37587A6C"/>
    <w:multiLevelType w:val="multilevel"/>
    <w:tmpl w:val="9640B700"/>
    <w:lvl w:ilvl="0">
      <w:start w:val="3"/>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1">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5">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8">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9">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1">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2">
    <w:nsid w:val="5B4A7838"/>
    <w:multiLevelType w:val="multilevel"/>
    <w:tmpl w:val="B8BC7D5E"/>
    <w:lvl w:ilvl="0">
      <w:start w:val="6"/>
      <w:numFmt w:val="decimal"/>
      <w:lvlText w:val="%1."/>
      <w:lvlJc w:val="left"/>
      <w:pPr>
        <w:ind w:left="480" w:hanging="480"/>
      </w:pPr>
      <w:rPr>
        <w:rFonts w:hint="default"/>
      </w:rPr>
    </w:lvl>
    <w:lvl w:ilvl="1">
      <w:start w:val="14"/>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83">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4">
    <w:nsid w:val="61AB2784"/>
    <w:multiLevelType w:val="hybridMultilevel"/>
    <w:tmpl w:val="34061956"/>
    <w:lvl w:ilvl="0" w:tplc="F96406B8">
      <w:start w:val="2"/>
      <w:numFmt w:val="bullet"/>
      <w:lvlText w:val="-"/>
      <w:lvlJc w:val="left"/>
      <w:pPr>
        <w:tabs>
          <w:tab w:val="num" w:pos="720"/>
        </w:tabs>
        <w:ind w:left="720" w:hanging="360"/>
      </w:pPr>
      <w:rPr>
        <w:rFonts w:ascii="Verdana" w:eastAsia="Batang" w:hAnsi="Verdana"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5">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6">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nsid w:val="687173D5"/>
    <w:multiLevelType w:val="hybridMultilevel"/>
    <w:tmpl w:val="5590FB62"/>
    <w:lvl w:ilvl="0" w:tplc="C360BDF0">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9">
    <w:nsid w:val="6EA5043E"/>
    <w:multiLevelType w:val="hybridMultilevel"/>
    <w:tmpl w:val="E94451E8"/>
    <w:lvl w:ilvl="0" w:tplc="C1846C52">
      <w:start w:val="3"/>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0">
    <w:nsid w:val="70A411B8"/>
    <w:multiLevelType w:val="hybridMultilevel"/>
    <w:tmpl w:val="DC786698"/>
    <w:lvl w:ilvl="0" w:tplc="F976C340">
      <w:start w:val="1"/>
      <w:numFmt w:val="bullet"/>
      <w:lvlText w:val=""/>
      <w:lvlJc w:val="left"/>
      <w:pPr>
        <w:ind w:left="1440" w:hanging="360"/>
      </w:pPr>
      <w:rPr>
        <w:rFonts w:ascii="Symbol" w:hAnsi="Symbol" w:hint="default"/>
      </w:rPr>
    </w:lvl>
    <w:lvl w:ilvl="1" w:tplc="2C1A0003" w:tentative="1">
      <w:start w:val="1"/>
      <w:numFmt w:val="bullet"/>
      <w:lvlText w:val="o"/>
      <w:lvlJc w:val="left"/>
      <w:pPr>
        <w:ind w:left="2160" w:hanging="360"/>
      </w:pPr>
      <w:rPr>
        <w:rFonts w:ascii="Courier New" w:hAnsi="Courier New" w:cs="Courier New" w:hint="default"/>
      </w:rPr>
    </w:lvl>
    <w:lvl w:ilvl="2" w:tplc="2C1A0005" w:tentative="1">
      <w:start w:val="1"/>
      <w:numFmt w:val="bullet"/>
      <w:lvlText w:val=""/>
      <w:lvlJc w:val="left"/>
      <w:pPr>
        <w:ind w:left="2880" w:hanging="360"/>
      </w:pPr>
      <w:rPr>
        <w:rFonts w:ascii="Wingdings" w:hAnsi="Wingdings" w:hint="default"/>
      </w:rPr>
    </w:lvl>
    <w:lvl w:ilvl="3" w:tplc="2C1A0001" w:tentative="1">
      <w:start w:val="1"/>
      <w:numFmt w:val="bullet"/>
      <w:lvlText w:val=""/>
      <w:lvlJc w:val="left"/>
      <w:pPr>
        <w:ind w:left="3600" w:hanging="360"/>
      </w:pPr>
      <w:rPr>
        <w:rFonts w:ascii="Symbol" w:hAnsi="Symbol" w:hint="default"/>
      </w:rPr>
    </w:lvl>
    <w:lvl w:ilvl="4" w:tplc="2C1A0003" w:tentative="1">
      <w:start w:val="1"/>
      <w:numFmt w:val="bullet"/>
      <w:lvlText w:val="o"/>
      <w:lvlJc w:val="left"/>
      <w:pPr>
        <w:ind w:left="4320" w:hanging="360"/>
      </w:pPr>
      <w:rPr>
        <w:rFonts w:ascii="Courier New" w:hAnsi="Courier New" w:cs="Courier New" w:hint="default"/>
      </w:rPr>
    </w:lvl>
    <w:lvl w:ilvl="5" w:tplc="2C1A0005" w:tentative="1">
      <w:start w:val="1"/>
      <w:numFmt w:val="bullet"/>
      <w:lvlText w:val=""/>
      <w:lvlJc w:val="left"/>
      <w:pPr>
        <w:ind w:left="5040" w:hanging="360"/>
      </w:pPr>
      <w:rPr>
        <w:rFonts w:ascii="Wingdings" w:hAnsi="Wingdings" w:hint="default"/>
      </w:rPr>
    </w:lvl>
    <w:lvl w:ilvl="6" w:tplc="2C1A0001" w:tentative="1">
      <w:start w:val="1"/>
      <w:numFmt w:val="bullet"/>
      <w:lvlText w:val=""/>
      <w:lvlJc w:val="left"/>
      <w:pPr>
        <w:ind w:left="5760" w:hanging="360"/>
      </w:pPr>
      <w:rPr>
        <w:rFonts w:ascii="Symbol" w:hAnsi="Symbol" w:hint="default"/>
      </w:rPr>
    </w:lvl>
    <w:lvl w:ilvl="7" w:tplc="2C1A0003" w:tentative="1">
      <w:start w:val="1"/>
      <w:numFmt w:val="bullet"/>
      <w:lvlText w:val="o"/>
      <w:lvlJc w:val="left"/>
      <w:pPr>
        <w:ind w:left="6480" w:hanging="360"/>
      </w:pPr>
      <w:rPr>
        <w:rFonts w:ascii="Courier New" w:hAnsi="Courier New" w:cs="Courier New" w:hint="default"/>
      </w:rPr>
    </w:lvl>
    <w:lvl w:ilvl="8" w:tplc="2C1A0005" w:tentative="1">
      <w:start w:val="1"/>
      <w:numFmt w:val="bullet"/>
      <w:lvlText w:val=""/>
      <w:lvlJc w:val="left"/>
      <w:pPr>
        <w:ind w:left="7200" w:hanging="360"/>
      </w:pPr>
      <w:rPr>
        <w:rFonts w:ascii="Wingdings" w:hAnsi="Wingdings" w:hint="default"/>
      </w:rPr>
    </w:lvl>
  </w:abstractNum>
  <w:abstractNum w:abstractNumId="91">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2">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3">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4">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6">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7">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7B9303DA"/>
    <w:multiLevelType w:val="hybridMultilevel"/>
    <w:tmpl w:val="D8A28230"/>
    <w:lvl w:ilvl="0" w:tplc="081A0001">
      <w:start w:val="1"/>
      <w:numFmt w:val="bullet"/>
      <w:lvlText w:val=""/>
      <w:lvlJc w:val="left"/>
      <w:pPr>
        <w:tabs>
          <w:tab w:val="num" w:pos="1842"/>
        </w:tabs>
        <w:ind w:left="1842" w:hanging="360"/>
      </w:pPr>
      <w:rPr>
        <w:rFonts w:ascii="Symbol" w:hAnsi="Symbol"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99">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0">
    <w:nsid w:val="7F5D7236"/>
    <w:multiLevelType w:val="hybridMultilevel"/>
    <w:tmpl w:val="EDF0B958"/>
    <w:lvl w:ilvl="0" w:tplc="D91E0B3A">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2"/>
  </w:num>
  <w:num w:numId="2">
    <w:abstractNumId w:val="66"/>
  </w:num>
  <w:num w:numId="3">
    <w:abstractNumId w:val="83"/>
  </w:num>
  <w:num w:numId="4">
    <w:abstractNumId w:val="57"/>
  </w:num>
  <w:num w:numId="5">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3"/>
  </w:num>
  <w:num w:numId="7">
    <w:abstractNumId w:val="97"/>
  </w:num>
  <w:num w:numId="8">
    <w:abstractNumId w:val="69"/>
  </w:num>
  <w:num w:numId="9">
    <w:abstractNumId w:val="99"/>
  </w:num>
  <w:num w:numId="10">
    <w:abstractNumId w:val="73"/>
  </w:num>
  <w:num w:numId="11">
    <w:abstractNumId w:val="68"/>
  </w:num>
  <w:num w:numId="12">
    <w:abstractNumId w:val="61"/>
  </w:num>
  <w:num w:numId="13">
    <w:abstractNumId w:val="58"/>
  </w:num>
  <w:num w:numId="14">
    <w:abstractNumId w:val="75"/>
  </w:num>
  <w:num w:numId="15">
    <w:abstractNumId w:val="65"/>
  </w:num>
  <w:num w:numId="16">
    <w:abstractNumId w:val="85"/>
  </w:num>
  <w:num w:numId="17">
    <w:abstractNumId w:val="91"/>
  </w:num>
  <w:num w:numId="18">
    <w:abstractNumId w:val="85"/>
  </w:num>
  <w:num w:numId="19">
    <w:abstractNumId w:val="49"/>
  </w:num>
  <w:num w:numId="20">
    <w:abstractNumId w:val="74"/>
  </w:num>
  <w:num w:numId="21">
    <w:abstractNumId w:val="59"/>
  </w:num>
  <w:num w:numId="22">
    <w:abstractNumId w:val="78"/>
  </w:num>
  <w:num w:numId="23">
    <w:abstractNumId w:val="67"/>
  </w:num>
  <w:num w:numId="24">
    <w:abstractNumId w:val="50"/>
  </w:num>
  <w:num w:numId="25">
    <w:abstractNumId w:val="93"/>
  </w:num>
  <w:num w:numId="26">
    <w:abstractNumId w:val="79"/>
  </w:num>
  <w:num w:numId="27">
    <w:abstractNumId w:val="70"/>
  </w:num>
  <w:num w:numId="28">
    <w:abstractNumId w:val="98"/>
  </w:num>
  <w:num w:numId="29">
    <w:abstractNumId w:val="51"/>
  </w:num>
  <w:num w:numId="30">
    <w:abstractNumId w:val="71"/>
  </w:num>
  <w:num w:numId="31">
    <w:abstractNumId w:val="82"/>
  </w:num>
  <w:num w:numId="32">
    <w:abstractNumId w:val="88"/>
  </w:num>
  <w:num w:numId="33">
    <w:abstractNumId w:val="76"/>
  </w:num>
  <w:num w:numId="34">
    <w:abstractNumId w:val="100"/>
  </w:num>
  <w:num w:numId="35">
    <w:abstractNumId w:val="53"/>
  </w:num>
  <w:num w:numId="36">
    <w:abstractNumId w:val="84"/>
  </w:num>
  <w:num w:numId="37">
    <w:abstractNumId w:val="89"/>
  </w:num>
  <w:num w:numId="38">
    <w:abstractNumId w:val="90"/>
  </w:num>
  <w:num w:numId="39">
    <w:abstractNumId w:val="87"/>
  </w:num>
  <w:num w:numId="40">
    <w:abstractNumId w:val="6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3276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C6"/>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2CC"/>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AF4"/>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450A"/>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2CE9"/>
    <w:rsid w:val="000A3715"/>
    <w:rsid w:val="000A388F"/>
    <w:rsid w:val="000A3F5E"/>
    <w:rsid w:val="000A4D7F"/>
    <w:rsid w:val="000A52EE"/>
    <w:rsid w:val="000A5BAE"/>
    <w:rsid w:val="000A5CC1"/>
    <w:rsid w:val="000A64B8"/>
    <w:rsid w:val="000A6515"/>
    <w:rsid w:val="000A658B"/>
    <w:rsid w:val="000A67D0"/>
    <w:rsid w:val="000A6980"/>
    <w:rsid w:val="000A6A0C"/>
    <w:rsid w:val="000A6A23"/>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34E4"/>
    <w:rsid w:val="000B420C"/>
    <w:rsid w:val="000B4512"/>
    <w:rsid w:val="000B4588"/>
    <w:rsid w:val="000B45FD"/>
    <w:rsid w:val="000B47D8"/>
    <w:rsid w:val="000B4842"/>
    <w:rsid w:val="000B486E"/>
    <w:rsid w:val="000B48E3"/>
    <w:rsid w:val="000B4CCC"/>
    <w:rsid w:val="000B4D6F"/>
    <w:rsid w:val="000B4EBB"/>
    <w:rsid w:val="000B58E8"/>
    <w:rsid w:val="000B59E2"/>
    <w:rsid w:val="000B59EB"/>
    <w:rsid w:val="000B5F30"/>
    <w:rsid w:val="000B67DA"/>
    <w:rsid w:val="000B6C6F"/>
    <w:rsid w:val="000B6E4A"/>
    <w:rsid w:val="000B711D"/>
    <w:rsid w:val="000B722D"/>
    <w:rsid w:val="000B76C5"/>
    <w:rsid w:val="000B7943"/>
    <w:rsid w:val="000B7A06"/>
    <w:rsid w:val="000C0476"/>
    <w:rsid w:val="000C0611"/>
    <w:rsid w:val="000C088E"/>
    <w:rsid w:val="000C0DF3"/>
    <w:rsid w:val="000C11FE"/>
    <w:rsid w:val="000C13A2"/>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25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3E2"/>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E0A"/>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F41"/>
    <w:rsid w:val="00101220"/>
    <w:rsid w:val="00101AEA"/>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09A"/>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4E4B"/>
    <w:rsid w:val="001252A3"/>
    <w:rsid w:val="0012591A"/>
    <w:rsid w:val="0012595E"/>
    <w:rsid w:val="001259A0"/>
    <w:rsid w:val="00125E42"/>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84F"/>
    <w:rsid w:val="001329FE"/>
    <w:rsid w:val="00132A42"/>
    <w:rsid w:val="0013335F"/>
    <w:rsid w:val="00133523"/>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6DF8"/>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8D"/>
    <w:rsid w:val="001671CA"/>
    <w:rsid w:val="00167255"/>
    <w:rsid w:val="00167597"/>
    <w:rsid w:val="001676E7"/>
    <w:rsid w:val="00167882"/>
    <w:rsid w:val="00170364"/>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6EB"/>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87CC9"/>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B0F"/>
    <w:rsid w:val="001B3CC2"/>
    <w:rsid w:val="001B3E3D"/>
    <w:rsid w:val="001B3E7F"/>
    <w:rsid w:val="001B3FAC"/>
    <w:rsid w:val="001B403E"/>
    <w:rsid w:val="001B4262"/>
    <w:rsid w:val="001B45BF"/>
    <w:rsid w:val="001B4731"/>
    <w:rsid w:val="001B4A87"/>
    <w:rsid w:val="001B4A9C"/>
    <w:rsid w:val="001B5643"/>
    <w:rsid w:val="001B61F1"/>
    <w:rsid w:val="001B6640"/>
    <w:rsid w:val="001B6BB1"/>
    <w:rsid w:val="001B6EAE"/>
    <w:rsid w:val="001B7C0C"/>
    <w:rsid w:val="001B7C30"/>
    <w:rsid w:val="001B7E0D"/>
    <w:rsid w:val="001C03D9"/>
    <w:rsid w:val="001C0F2C"/>
    <w:rsid w:val="001C1BA6"/>
    <w:rsid w:val="001C1C80"/>
    <w:rsid w:val="001C2554"/>
    <w:rsid w:val="001C2959"/>
    <w:rsid w:val="001C2D06"/>
    <w:rsid w:val="001C2DE2"/>
    <w:rsid w:val="001C30C8"/>
    <w:rsid w:val="001C3152"/>
    <w:rsid w:val="001C3413"/>
    <w:rsid w:val="001C36F5"/>
    <w:rsid w:val="001C3BAF"/>
    <w:rsid w:val="001C3C76"/>
    <w:rsid w:val="001C3D7A"/>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C7BF0"/>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18"/>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8FF"/>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0CB"/>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2F5"/>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89"/>
    <w:rsid w:val="002165CA"/>
    <w:rsid w:val="0021666D"/>
    <w:rsid w:val="0021672E"/>
    <w:rsid w:val="00217433"/>
    <w:rsid w:val="002176BF"/>
    <w:rsid w:val="00217EA9"/>
    <w:rsid w:val="0022071D"/>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86E"/>
    <w:rsid w:val="00230DAD"/>
    <w:rsid w:val="00230DC9"/>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C21"/>
    <w:rsid w:val="00242DF8"/>
    <w:rsid w:val="00242F92"/>
    <w:rsid w:val="002430B1"/>
    <w:rsid w:val="00243C78"/>
    <w:rsid w:val="00244361"/>
    <w:rsid w:val="002444EC"/>
    <w:rsid w:val="0024485F"/>
    <w:rsid w:val="00244A86"/>
    <w:rsid w:val="00245371"/>
    <w:rsid w:val="00245760"/>
    <w:rsid w:val="00245AAF"/>
    <w:rsid w:val="00245D8D"/>
    <w:rsid w:val="00245DC8"/>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7CB"/>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574"/>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77930"/>
    <w:rsid w:val="00280127"/>
    <w:rsid w:val="00280814"/>
    <w:rsid w:val="00280B9C"/>
    <w:rsid w:val="00280DAD"/>
    <w:rsid w:val="00281098"/>
    <w:rsid w:val="002815D8"/>
    <w:rsid w:val="00281923"/>
    <w:rsid w:val="00281B2C"/>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B02"/>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EFA"/>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D7E7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5C4"/>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7F39"/>
    <w:rsid w:val="003003A5"/>
    <w:rsid w:val="00300AC5"/>
    <w:rsid w:val="00300AF6"/>
    <w:rsid w:val="0030144A"/>
    <w:rsid w:val="003014DF"/>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542"/>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464"/>
    <w:rsid w:val="00320751"/>
    <w:rsid w:val="00320884"/>
    <w:rsid w:val="00320A32"/>
    <w:rsid w:val="00320CA0"/>
    <w:rsid w:val="00320E0F"/>
    <w:rsid w:val="00320EAB"/>
    <w:rsid w:val="003210C1"/>
    <w:rsid w:val="0032122C"/>
    <w:rsid w:val="0032163C"/>
    <w:rsid w:val="0032186E"/>
    <w:rsid w:val="003218F2"/>
    <w:rsid w:val="00321C7B"/>
    <w:rsid w:val="00321F8D"/>
    <w:rsid w:val="003221AB"/>
    <w:rsid w:val="00322313"/>
    <w:rsid w:val="003228A0"/>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1ED0"/>
    <w:rsid w:val="003320BE"/>
    <w:rsid w:val="003323DD"/>
    <w:rsid w:val="00332650"/>
    <w:rsid w:val="00332879"/>
    <w:rsid w:val="00332CFE"/>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96"/>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25E"/>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3F"/>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51"/>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258"/>
    <w:rsid w:val="003807DF"/>
    <w:rsid w:val="00381009"/>
    <w:rsid w:val="00381027"/>
    <w:rsid w:val="003810FE"/>
    <w:rsid w:val="00381889"/>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6ED3"/>
    <w:rsid w:val="00387971"/>
    <w:rsid w:val="003879DB"/>
    <w:rsid w:val="003904AC"/>
    <w:rsid w:val="003904F7"/>
    <w:rsid w:val="00390889"/>
    <w:rsid w:val="00390A04"/>
    <w:rsid w:val="003916EB"/>
    <w:rsid w:val="00391789"/>
    <w:rsid w:val="003917AE"/>
    <w:rsid w:val="003918E7"/>
    <w:rsid w:val="00391CCF"/>
    <w:rsid w:val="00391D2E"/>
    <w:rsid w:val="00392978"/>
    <w:rsid w:val="00392CF4"/>
    <w:rsid w:val="00392DE4"/>
    <w:rsid w:val="00392E30"/>
    <w:rsid w:val="003934F1"/>
    <w:rsid w:val="00393867"/>
    <w:rsid w:val="003945A6"/>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684A"/>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28C"/>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0A0"/>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3EF2"/>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EC5"/>
    <w:rsid w:val="003E109F"/>
    <w:rsid w:val="003E140D"/>
    <w:rsid w:val="003E1697"/>
    <w:rsid w:val="003E1875"/>
    <w:rsid w:val="003E1D34"/>
    <w:rsid w:val="003E1D89"/>
    <w:rsid w:val="003E20ED"/>
    <w:rsid w:val="003E3199"/>
    <w:rsid w:val="003E36F7"/>
    <w:rsid w:val="003E374F"/>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0EC6"/>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2E3"/>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5A39"/>
    <w:rsid w:val="0041601E"/>
    <w:rsid w:val="00416358"/>
    <w:rsid w:val="0041640B"/>
    <w:rsid w:val="004164A3"/>
    <w:rsid w:val="00416B98"/>
    <w:rsid w:val="00417A0A"/>
    <w:rsid w:val="00417EBA"/>
    <w:rsid w:val="004200D2"/>
    <w:rsid w:val="004206CB"/>
    <w:rsid w:val="00420A75"/>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95C"/>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AD5"/>
    <w:rsid w:val="00455D19"/>
    <w:rsid w:val="00455E5C"/>
    <w:rsid w:val="00456435"/>
    <w:rsid w:val="0045685C"/>
    <w:rsid w:val="00456A8F"/>
    <w:rsid w:val="00457A99"/>
    <w:rsid w:val="004612CD"/>
    <w:rsid w:val="004618A5"/>
    <w:rsid w:val="00461F43"/>
    <w:rsid w:val="0046293B"/>
    <w:rsid w:val="00463455"/>
    <w:rsid w:val="004635BD"/>
    <w:rsid w:val="004636C5"/>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3F6F"/>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77980"/>
    <w:rsid w:val="00480077"/>
    <w:rsid w:val="00480907"/>
    <w:rsid w:val="00480A0F"/>
    <w:rsid w:val="004812AF"/>
    <w:rsid w:val="00481BC8"/>
    <w:rsid w:val="00482208"/>
    <w:rsid w:val="00482257"/>
    <w:rsid w:val="0048279A"/>
    <w:rsid w:val="004829D9"/>
    <w:rsid w:val="00482D4C"/>
    <w:rsid w:val="00483BB4"/>
    <w:rsid w:val="00483CD8"/>
    <w:rsid w:val="00483EFF"/>
    <w:rsid w:val="00484354"/>
    <w:rsid w:val="00484F79"/>
    <w:rsid w:val="0048566A"/>
    <w:rsid w:val="0048599A"/>
    <w:rsid w:val="00485AB8"/>
    <w:rsid w:val="00485C55"/>
    <w:rsid w:val="00485F02"/>
    <w:rsid w:val="00486295"/>
    <w:rsid w:val="004863B7"/>
    <w:rsid w:val="0048686C"/>
    <w:rsid w:val="00487309"/>
    <w:rsid w:val="00487825"/>
    <w:rsid w:val="004905AB"/>
    <w:rsid w:val="00490B65"/>
    <w:rsid w:val="00490DA3"/>
    <w:rsid w:val="00490E24"/>
    <w:rsid w:val="00490F97"/>
    <w:rsid w:val="004910E9"/>
    <w:rsid w:val="004913CE"/>
    <w:rsid w:val="00491B93"/>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437"/>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0DF"/>
    <w:rsid w:val="004B4696"/>
    <w:rsid w:val="004B4A56"/>
    <w:rsid w:val="004B4FC8"/>
    <w:rsid w:val="004B535C"/>
    <w:rsid w:val="004B54EA"/>
    <w:rsid w:val="004B5A0E"/>
    <w:rsid w:val="004B5A54"/>
    <w:rsid w:val="004B5AA5"/>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DB6"/>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A4F"/>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D7FE9"/>
    <w:rsid w:val="004E004D"/>
    <w:rsid w:val="004E038A"/>
    <w:rsid w:val="004E0B26"/>
    <w:rsid w:val="004E0FFC"/>
    <w:rsid w:val="004E1029"/>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6CA"/>
    <w:rsid w:val="004F1238"/>
    <w:rsid w:val="004F17E7"/>
    <w:rsid w:val="004F18B1"/>
    <w:rsid w:val="004F1A0A"/>
    <w:rsid w:val="004F1E87"/>
    <w:rsid w:val="004F1EB3"/>
    <w:rsid w:val="004F3373"/>
    <w:rsid w:val="004F3396"/>
    <w:rsid w:val="004F3781"/>
    <w:rsid w:val="004F386A"/>
    <w:rsid w:val="004F3CEA"/>
    <w:rsid w:val="004F3D64"/>
    <w:rsid w:val="004F4790"/>
    <w:rsid w:val="004F49BB"/>
    <w:rsid w:val="004F4B73"/>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1B6"/>
    <w:rsid w:val="00507883"/>
    <w:rsid w:val="00507896"/>
    <w:rsid w:val="00507C51"/>
    <w:rsid w:val="00507C67"/>
    <w:rsid w:val="005102CB"/>
    <w:rsid w:val="0051076C"/>
    <w:rsid w:val="00510945"/>
    <w:rsid w:val="005109D9"/>
    <w:rsid w:val="00510E27"/>
    <w:rsid w:val="00511710"/>
    <w:rsid w:val="00511FA0"/>
    <w:rsid w:val="0051241C"/>
    <w:rsid w:val="00512BED"/>
    <w:rsid w:val="0051305F"/>
    <w:rsid w:val="005133AD"/>
    <w:rsid w:val="005134F6"/>
    <w:rsid w:val="005135F1"/>
    <w:rsid w:val="00514086"/>
    <w:rsid w:val="0051447F"/>
    <w:rsid w:val="00514481"/>
    <w:rsid w:val="005147A8"/>
    <w:rsid w:val="00514BA1"/>
    <w:rsid w:val="00514C8A"/>
    <w:rsid w:val="00514CB3"/>
    <w:rsid w:val="00514E81"/>
    <w:rsid w:val="00514EFD"/>
    <w:rsid w:val="0051544C"/>
    <w:rsid w:val="00515618"/>
    <w:rsid w:val="0051561A"/>
    <w:rsid w:val="005159C5"/>
    <w:rsid w:val="005160C0"/>
    <w:rsid w:val="005164F1"/>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11A"/>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3B"/>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1F8A"/>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1"/>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1F"/>
    <w:rsid w:val="00585A47"/>
    <w:rsid w:val="005863F4"/>
    <w:rsid w:val="0058657D"/>
    <w:rsid w:val="00586789"/>
    <w:rsid w:val="00586F76"/>
    <w:rsid w:val="0058756C"/>
    <w:rsid w:val="00587B94"/>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6C2C"/>
    <w:rsid w:val="00596FB4"/>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1F"/>
    <w:rsid w:val="005B5A2D"/>
    <w:rsid w:val="005B5D37"/>
    <w:rsid w:val="005B5EA3"/>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3F4"/>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034"/>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129"/>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3A7"/>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5F7DF1"/>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2F6C"/>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1D1"/>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C66"/>
    <w:rsid w:val="00633DAC"/>
    <w:rsid w:val="00633DC1"/>
    <w:rsid w:val="00634B08"/>
    <w:rsid w:val="00634B29"/>
    <w:rsid w:val="00634B35"/>
    <w:rsid w:val="00634C0C"/>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6BCE"/>
    <w:rsid w:val="00647193"/>
    <w:rsid w:val="0064772C"/>
    <w:rsid w:val="00647A26"/>
    <w:rsid w:val="00650121"/>
    <w:rsid w:val="00650243"/>
    <w:rsid w:val="006506C2"/>
    <w:rsid w:val="006510C7"/>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7C8"/>
    <w:rsid w:val="00667A08"/>
    <w:rsid w:val="00670208"/>
    <w:rsid w:val="00670461"/>
    <w:rsid w:val="00670808"/>
    <w:rsid w:val="006709E5"/>
    <w:rsid w:val="00670C4B"/>
    <w:rsid w:val="00670DB0"/>
    <w:rsid w:val="006720CE"/>
    <w:rsid w:val="00672264"/>
    <w:rsid w:val="00672C02"/>
    <w:rsid w:val="00672DAC"/>
    <w:rsid w:val="006734A8"/>
    <w:rsid w:val="0067367A"/>
    <w:rsid w:val="00673A4E"/>
    <w:rsid w:val="00673B4A"/>
    <w:rsid w:val="00673FA5"/>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0CBF"/>
    <w:rsid w:val="00681D48"/>
    <w:rsid w:val="00681DD6"/>
    <w:rsid w:val="006828A6"/>
    <w:rsid w:val="00682C79"/>
    <w:rsid w:val="0068305D"/>
    <w:rsid w:val="0068310D"/>
    <w:rsid w:val="00683CE7"/>
    <w:rsid w:val="00684031"/>
    <w:rsid w:val="006841FC"/>
    <w:rsid w:val="006842CD"/>
    <w:rsid w:val="00684392"/>
    <w:rsid w:val="00684815"/>
    <w:rsid w:val="00685A19"/>
    <w:rsid w:val="00685A38"/>
    <w:rsid w:val="00685B9E"/>
    <w:rsid w:val="00685BAF"/>
    <w:rsid w:val="006865CB"/>
    <w:rsid w:val="00686711"/>
    <w:rsid w:val="0068778C"/>
    <w:rsid w:val="00687EE4"/>
    <w:rsid w:val="00690255"/>
    <w:rsid w:val="0069097C"/>
    <w:rsid w:val="00690F1D"/>
    <w:rsid w:val="006913BB"/>
    <w:rsid w:val="00691469"/>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42B"/>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B67"/>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32"/>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B1A"/>
    <w:rsid w:val="006D6FBA"/>
    <w:rsid w:val="006D70F1"/>
    <w:rsid w:val="006D752E"/>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337"/>
    <w:rsid w:val="0070275C"/>
    <w:rsid w:val="00702938"/>
    <w:rsid w:val="00702E85"/>
    <w:rsid w:val="00703240"/>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591"/>
    <w:rsid w:val="00716885"/>
    <w:rsid w:val="00716938"/>
    <w:rsid w:val="00717048"/>
    <w:rsid w:val="00717352"/>
    <w:rsid w:val="00717533"/>
    <w:rsid w:val="00717AAF"/>
    <w:rsid w:val="00717D4A"/>
    <w:rsid w:val="00717F9A"/>
    <w:rsid w:val="00720381"/>
    <w:rsid w:val="00720FAB"/>
    <w:rsid w:val="00720FB7"/>
    <w:rsid w:val="00721732"/>
    <w:rsid w:val="00721793"/>
    <w:rsid w:val="007217B0"/>
    <w:rsid w:val="00721F60"/>
    <w:rsid w:val="00722152"/>
    <w:rsid w:val="007222B5"/>
    <w:rsid w:val="007223C9"/>
    <w:rsid w:val="007226DA"/>
    <w:rsid w:val="007228FE"/>
    <w:rsid w:val="00722955"/>
    <w:rsid w:val="0072295D"/>
    <w:rsid w:val="00722ACB"/>
    <w:rsid w:val="00722E3C"/>
    <w:rsid w:val="00723592"/>
    <w:rsid w:val="007237AF"/>
    <w:rsid w:val="00723E3E"/>
    <w:rsid w:val="00724536"/>
    <w:rsid w:val="007248F7"/>
    <w:rsid w:val="00724A35"/>
    <w:rsid w:val="00724A6C"/>
    <w:rsid w:val="00724C84"/>
    <w:rsid w:val="00725046"/>
    <w:rsid w:val="00725217"/>
    <w:rsid w:val="0072543B"/>
    <w:rsid w:val="0072577F"/>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11C"/>
    <w:rsid w:val="00735337"/>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47E"/>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635F"/>
    <w:rsid w:val="007464C4"/>
    <w:rsid w:val="0074701B"/>
    <w:rsid w:val="00747325"/>
    <w:rsid w:val="00747611"/>
    <w:rsid w:val="00747669"/>
    <w:rsid w:val="007477B6"/>
    <w:rsid w:val="007478F9"/>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CBF"/>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23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5F99"/>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ADE"/>
    <w:rsid w:val="007A4BCE"/>
    <w:rsid w:val="007A5011"/>
    <w:rsid w:val="007A510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5E75"/>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48EE"/>
    <w:rsid w:val="007C5423"/>
    <w:rsid w:val="007C559B"/>
    <w:rsid w:val="007C575E"/>
    <w:rsid w:val="007C6607"/>
    <w:rsid w:val="007C6AE0"/>
    <w:rsid w:val="007C752A"/>
    <w:rsid w:val="007C7BBC"/>
    <w:rsid w:val="007C7C75"/>
    <w:rsid w:val="007D0134"/>
    <w:rsid w:val="007D0921"/>
    <w:rsid w:val="007D0C23"/>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26A"/>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0E2B"/>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86"/>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696"/>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613"/>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12E"/>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6555"/>
    <w:rsid w:val="0082725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168"/>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1A5"/>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2B95"/>
    <w:rsid w:val="0088310B"/>
    <w:rsid w:val="008837A7"/>
    <w:rsid w:val="00883E20"/>
    <w:rsid w:val="00884497"/>
    <w:rsid w:val="00884794"/>
    <w:rsid w:val="00884BCC"/>
    <w:rsid w:val="00884F52"/>
    <w:rsid w:val="00885775"/>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E5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2EC"/>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11"/>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7CC"/>
    <w:rsid w:val="008C6922"/>
    <w:rsid w:val="008C76EA"/>
    <w:rsid w:val="008C786E"/>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6F59"/>
    <w:rsid w:val="008F70F6"/>
    <w:rsid w:val="008F72B1"/>
    <w:rsid w:val="008F774C"/>
    <w:rsid w:val="008F7C41"/>
    <w:rsid w:val="008F7E1F"/>
    <w:rsid w:val="008F7F28"/>
    <w:rsid w:val="00900607"/>
    <w:rsid w:val="009006BC"/>
    <w:rsid w:val="009009DC"/>
    <w:rsid w:val="00900A0D"/>
    <w:rsid w:val="00900F5C"/>
    <w:rsid w:val="00901300"/>
    <w:rsid w:val="009013DF"/>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71DE"/>
    <w:rsid w:val="009078DF"/>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09B"/>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958"/>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565"/>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440C"/>
    <w:rsid w:val="00984938"/>
    <w:rsid w:val="0098526A"/>
    <w:rsid w:val="00985529"/>
    <w:rsid w:val="00985669"/>
    <w:rsid w:val="00985FCA"/>
    <w:rsid w:val="0098669F"/>
    <w:rsid w:val="009867A8"/>
    <w:rsid w:val="00986F3D"/>
    <w:rsid w:val="00987139"/>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5D0"/>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A12"/>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3EEB"/>
    <w:rsid w:val="009B43A2"/>
    <w:rsid w:val="009B47D1"/>
    <w:rsid w:val="009B4AE7"/>
    <w:rsid w:val="009B4DE6"/>
    <w:rsid w:val="009B4E38"/>
    <w:rsid w:val="009B4E99"/>
    <w:rsid w:val="009B6426"/>
    <w:rsid w:val="009B686A"/>
    <w:rsid w:val="009B6B56"/>
    <w:rsid w:val="009B6BE5"/>
    <w:rsid w:val="009B6C48"/>
    <w:rsid w:val="009B6CF1"/>
    <w:rsid w:val="009B6E6A"/>
    <w:rsid w:val="009B7B85"/>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1F3"/>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DB5"/>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587"/>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15B"/>
    <w:rsid w:val="009F1326"/>
    <w:rsid w:val="009F178F"/>
    <w:rsid w:val="009F1986"/>
    <w:rsid w:val="009F1A4D"/>
    <w:rsid w:val="009F1CB6"/>
    <w:rsid w:val="009F1DA5"/>
    <w:rsid w:val="009F1F3F"/>
    <w:rsid w:val="009F1FD6"/>
    <w:rsid w:val="009F1FFA"/>
    <w:rsid w:val="009F2536"/>
    <w:rsid w:val="009F25A6"/>
    <w:rsid w:val="009F2958"/>
    <w:rsid w:val="009F2B22"/>
    <w:rsid w:val="009F31B3"/>
    <w:rsid w:val="009F3A79"/>
    <w:rsid w:val="009F3E6A"/>
    <w:rsid w:val="009F3EDD"/>
    <w:rsid w:val="009F4360"/>
    <w:rsid w:val="009F4383"/>
    <w:rsid w:val="009F443C"/>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4B2"/>
    <w:rsid w:val="00A215D1"/>
    <w:rsid w:val="00A2190F"/>
    <w:rsid w:val="00A21A88"/>
    <w:rsid w:val="00A21AFC"/>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07B"/>
    <w:rsid w:val="00A26526"/>
    <w:rsid w:val="00A266F8"/>
    <w:rsid w:val="00A27030"/>
    <w:rsid w:val="00A30719"/>
    <w:rsid w:val="00A308F9"/>
    <w:rsid w:val="00A310F5"/>
    <w:rsid w:val="00A3140C"/>
    <w:rsid w:val="00A315D5"/>
    <w:rsid w:val="00A31602"/>
    <w:rsid w:val="00A316B1"/>
    <w:rsid w:val="00A31FAC"/>
    <w:rsid w:val="00A32211"/>
    <w:rsid w:val="00A3231F"/>
    <w:rsid w:val="00A324E2"/>
    <w:rsid w:val="00A32AAB"/>
    <w:rsid w:val="00A331EF"/>
    <w:rsid w:val="00A33761"/>
    <w:rsid w:val="00A3390C"/>
    <w:rsid w:val="00A33D5B"/>
    <w:rsid w:val="00A34113"/>
    <w:rsid w:val="00A3466B"/>
    <w:rsid w:val="00A34797"/>
    <w:rsid w:val="00A349A1"/>
    <w:rsid w:val="00A34CE4"/>
    <w:rsid w:val="00A34F3A"/>
    <w:rsid w:val="00A35156"/>
    <w:rsid w:val="00A35347"/>
    <w:rsid w:val="00A353B8"/>
    <w:rsid w:val="00A356F1"/>
    <w:rsid w:val="00A35F56"/>
    <w:rsid w:val="00A369B3"/>
    <w:rsid w:val="00A376F9"/>
    <w:rsid w:val="00A3774E"/>
    <w:rsid w:val="00A37FA3"/>
    <w:rsid w:val="00A400D5"/>
    <w:rsid w:val="00A40741"/>
    <w:rsid w:val="00A40992"/>
    <w:rsid w:val="00A41655"/>
    <w:rsid w:val="00A416A2"/>
    <w:rsid w:val="00A418D1"/>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338"/>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1FC"/>
    <w:rsid w:val="00A726D1"/>
    <w:rsid w:val="00A72C8B"/>
    <w:rsid w:val="00A72F79"/>
    <w:rsid w:val="00A73048"/>
    <w:rsid w:val="00A73374"/>
    <w:rsid w:val="00A733E5"/>
    <w:rsid w:val="00A739DD"/>
    <w:rsid w:val="00A73C54"/>
    <w:rsid w:val="00A73F56"/>
    <w:rsid w:val="00A74997"/>
    <w:rsid w:val="00A74A1E"/>
    <w:rsid w:val="00A74DF6"/>
    <w:rsid w:val="00A75075"/>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482"/>
    <w:rsid w:val="00A818DE"/>
    <w:rsid w:val="00A81A9B"/>
    <w:rsid w:val="00A81ADD"/>
    <w:rsid w:val="00A81CB1"/>
    <w:rsid w:val="00A81DFB"/>
    <w:rsid w:val="00A82C77"/>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0B96"/>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7CF"/>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4FE7"/>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A30"/>
    <w:rsid w:val="00AE2BBE"/>
    <w:rsid w:val="00AE3042"/>
    <w:rsid w:val="00AE3287"/>
    <w:rsid w:val="00AE3724"/>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59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17BC4"/>
    <w:rsid w:val="00B201E6"/>
    <w:rsid w:val="00B20233"/>
    <w:rsid w:val="00B202D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6DE"/>
    <w:rsid w:val="00B31A98"/>
    <w:rsid w:val="00B31D6B"/>
    <w:rsid w:val="00B3206C"/>
    <w:rsid w:val="00B322BF"/>
    <w:rsid w:val="00B325C6"/>
    <w:rsid w:val="00B33259"/>
    <w:rsid w:val="00B3393B"/>
    <w:rsid w:val="00B339BC"/>
    <w:rsid w:val="00B33F06"/>
    <w:rsid w:val="00B340DF"/>
    <w:rsid w:val="00B3425E"/>
    <w:rsid w:val="00B342AF"/>
    <w:rsid w:val="00B3479B"/>
    <w:rsid w:val="00B348F8"/>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9B2"/>
    <w:rsid w:val="00B43DF8"/>
    <w:rsid w:val="00B43F78"/>
    <w:rsid w:val="00B4469E"/>
    <w:rsid w:val="00B454C1"/>
    <w:rsid w:val="00B45550"/>
    <w:rsid w:val="00B456E5"/>
    <w:rsid w:val="00B45923"/>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BAA"/>
    <w:rsid w:val="00B55C9E"/>
    <w:rsid w:val="00B55CA5"/>
    <w:rsid w:val="00B55F0B"/>
    <w:rsid w:val="00B56027"/>
    <w:rsid w:val="00B5680E"/>
    <w:rsid w:val="00B568F5"/>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33E"/>
    <w:rsid w:val="00B71B46"/>
    <w:rsid w:val="00B72190"/>
    <w:rsid w:val="00B722F4"/>
    <w:rsid w:val="00B72DA0"/>
    <w:rsid w:val="00B72F2E"/>
    <w:rsid w:val="00B73336"/>
    <w:rsid w:val="00B7342A"/>
    <w:rsid w:val="00B73437"/>
    <w:rsid w:val="00B73F08"/>
    <w:rsid w:val="00B740FF"/>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97B"/>
    <w:rsid w:val="00B84B07"/>
    <w:rsid w:val="00B84CA1"/>
    <w:rsid w:val="00B85291"/>
    <w:rsid w:val="00B853B6"/>
    <w:rsid w:val="00B85769"/>
    <w:rsid w:val="00B85FDC"/>
    <w:rsid w:val="00B85FFD"/>
    <w:rsid w:val="00B860D4"/>
    <w:rsid w:val="00B861E8"/>
    <w:rsid w:val="00B8655D"/>
    <w:rsid w:val="00B865AA"/>
    <w:rsid w:val="00B8691A"/>
    <w:rsid w:val="00B86A60"/>
    <w:rsid w:val="00B86E5B"/>
    <w:rsid w:val="00B8736D"/>
    <w:rsid w:val="00B874CA"/>
    <w:rsid w:val="00B87501"/>
    <w:rsid w:val="00B87A9F"/>
    <w:rsid w:val="00B87E31"/>
    <w:rsid w:val="00B90852"/>
    <w:rsid w:val="00B90993"/>
    <w:rsid w:val="00B90CBB"/>
    <w:rsid w:val="00B91012"/>
    <w:rsid w:val="00B910DC"/>
    <w:rsid w:val="00B91670"/>
    <w:rsid w:val="00B916D2"/>
    <w:rsid w:val="00B919E0"/>
    <w:rsid w:val="00B91BC3"/>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6021"/>
    <w:rsid w:val="00B960AC"/>
    <w:rsid w:val="00B96607"/>
    <w:rsid w:val="00B9661F"/>
    <w:rsid w:val="00B966B2"/>
    <w:rsid w:val="00B971C6"/>
    <w:rsid w:val="00B973BE"/>
    <w:rsid w:val="00B973F7"/>
    <w:rsid w:val="00B975FA"/>
    <w:rsid w:val="00B97668"/>
    <w:rsid w:val="00B9767D"/>
    <w:rsid w:val="00B97774"/>
    <w:rsid w:val="00B977FF"/>
    <w:rsid w:val="00BA01F4"/>
    <w:rsid w:val="00BA0360"/>
    <w:rsid w:val="00BA0461"/>
    <w:rsid w:val="00BA084B"/>
    <w:rsid w:val="00BA09A9"/>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BD4"/>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7F8"/>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3DE2"/>
    <w:rsid w:val="00C0454E"/>
    <w:rsid w:val="00C045C9"/>
    <w:rsid w:val="00C046AB"/>
    <w:rsid w:val="00C0486A"/>
    <w:rsid w:val="00C0520F"/>
    <w:rsid w:val="00C0527D"/>
    <w:rsid w:val="00C05537"/>
    <w:rsid w:val="00C05544"/>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4B06"/>
    <w:rsid w:val="00C1530A"/>
    <w:rsid w:val="00C158C6"/>
    <w:rsid w:val="00C16743"/>
    <w:rsid w:val="00C16FD9"/>
    <w:rsid w:val="00C172AB"/>
    <w:rsid w:val="00C17734"/>
    <w:rsid w:val="00C17816"/>
    <w:rsid w:val="00C20108"/>
    <w:rsid w:val="00C20287"/>
    <w:rsid w:val="00C204ED"/>
    <w:rsid w:val="00C20A8A"/>
    <w:rsid w:val="00C20AF8"/>
    <w:rsid w:val="00C20BD8"/>
    <w:rsid w:val="00C210D5"/>
    <w:rsid w:val="00C21355"/>
    <w:rsid w:val="00C21E26"/>
    <w:rsid w:val="00C22141"/>
    <w:rsid w:val="00C22145"/>
    <w:rsid w:val="00C22230"/>
    <w:rsid w:val="00C225BA"/>
    <w:rsid w:val="00C226BD"/>
    <w:rsid w:val="00C227C1"/>
    <w:rsid w:val="00C2280E"/>
    <w:rsid w:val="00C22B4F"/>
    <w:rsid w:val="00C22C73"/>
    <w:rsid w:val="00C22D21"/>
    <w:rsid w:val="00C2300F"/>
    <w:rsid w:val="00C23509"/>
    <w:rsid w:val="00C238E1"/>
    <w:rsid w:val="00C23AF3"/>
    <w:rsid w:val="00C24038"/>
    <w:rsid w:val="00C24192"/>
    <w:rsid w:val="00C2455F"/>
    <w:rsid w:val="00C2471E"/>
    <w:rsid w:val="00C24C7C"/>
    <w:rsid w:val="00C264A6"/>
    <w:rsid w:val="00C26B46"/>
    <w:rsid w:val="00C26CDF"/>
    <w:rsid w:val="00C2724C"/>
    <w:rsid w:val="00C273A1"/>
    <w:rsid w:val="00C274E7"/>
    <w:rsid w:val="00C27E1F"/>
    <w:rsid w:val="00C3007D"/>
    <w:rsid w:val="00C3010E"/>
    <w:rsid w:val="00C305FF"/>
    <w:rsid w:val="00C3073D"/>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6B7"/>
    <w:rsid w:val="00C35A11"/>
    <w:rsid w:val="00C35A7A"/>
    <w:rsid w:val="00C35EC7"/>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2C8"/>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4FD7"/>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A0"/>
    <w:rsid w:val="00C827C3"/>
    <w:rsid w:val="00C829FF"/>
    <w:rsid w:val="00C82B36"/>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8A7"/>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A2C"/>
    <w:rsid w:val="00CD7B72"/>
    <w:rsid w:val="00CD7FD7"/>
    <w:rsid w:val="00CE02CF"/>
    <w:rsid w:val="00CE0591"/>
    <w:rsid w:val="00CE103B"/>
    <w:rsid w:val="00CE149F"/>
    <w:rsid w:val="00CE1735"/>
    <w:rsid w:val="00CE1A9D"/>
    <w:rsid w:val="00CE1F39"/>
    <w:rsid w:val="00CE1F41"/>
    <w:rsid w:val="00CE1FFE"/>
    <w:rsid w:val="00CE20BE"/>
    <w:rsid w:val="00CE21BE"/>
    <w:rsid w:val="00CE25F8"/>
    <w:rsid w:val="00CE26B7"/>
    <w:rsid w:val="00CE26C0"/>
    <w:rsid w:val="00CE276B"/>
    <w:rsid w:val="00CE2983"/>
    <w:rsid w:val="00CE2EDD"/>
    <w:rsid w:val="00CE2EF6"/>
    <w:rsid w:val="00CE3AE1"/>
    <w:rsid w:val="00CE3EA0"/>
    <w:rsid w:val="00CE3EDB"/>
    <w:rsid w:val="00CE40E6"/>
    <w:rsid w:val="00CE4117"/>
    <w:rsid w:val="00CE4D4D"/>
    <w:rsid w:val="00CE4F20"/>
    <w:rsid w:val="00CE5342"/>
    <w:rsid w:val="00CE5447"/>
    <w:rsid w:val="00CE57FC"/>
    <w:rsid w:val="00CE5E29"/>
    <w:rsid w:val="00CE62D0"/>
    <w:rsid w:val="00CE65AE"/>
    <w:rsid w:val="00CE6B89"/>
    <w:rsid w:val="00CE72F7"/>
    <w:rsid w:val="00CF014B"/>
    <w:rsid w:val="00CF05FD"/>
    <w:rsid w:val="00CF063D"/>
    <w:rsid w:val="00CF06A8"/>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1C8A"/>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6C62"/>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6F0"/>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3E"/>
    <w:rsid w:val="00D3284C"/>
    <w:rsid w:val="00D32883"/>
    <w:rsid w:val="00D328E8"/>
    <w:rsid w:val="00D329DB"/>
    <w:rsid w:val="00D333FA"/>
    <w:rsid w:val="00D34466"/>
    <w:rsid w:val="00D34503"/>
    <w:rsid w:val="00D345A7"/>
    <w:rsid w:val="00D34729"/>
    <w:rsid w:val="00D35C02"/>
    <w:rsid w:val="00D36996"/>
    <w:rsid w:val="00D3701C"/>
    <w:rsid w:val="00D370AF"/>
    <w:rsid w:val="00D370DA"/>
    <w:rsid w:val="00D372C8"/>
    <w:rsid w:val="00D37560"/>
    <w:rsid w:val="00D376DD"/>
    <w:rsid w:val="00D379CA"/>
    <w:rsid w:val="00D40190"/>
    <w:rsid w:val="00D407B8"/>
    <w:rsid w:val="00D40B31"/>
    <w:rsid w:val="00D40B94"/>
    <w:rsid w:val="00D40F3C"/>
    <w:rsid w:val="00D41C4E"/>
    <w:rsid w:val="00D41FA8"/>
    <w:rsid w:val="00D4241C"/>
    <w:rsid w:val="00D428AE"/>
    <w:rsid w:val="00D42B7D"/>
    <w:rsid w:val="00D42BF5"/>
    <w:rsid w:val="00D42D72"/>
    <w:rsid w:val="00D42E64"/>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A66"/>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4B4E"/>
    <w:rsid w:val="00D75F90"/>
    <w:rsid w:val="00D7621C"/>
    <w:rsid w:val="00D766DC"/>
    <w:rsid w:val="00D77210"/>
    <w:rsid w:val="00D7774B"/>
    <w:rsid w:val="00D7780C"/>
    <w:rsid w:val="00D7796A"/>
    <w:rsid w:val="00D779BB"/>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5CE"/>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68A"/>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2EF4"/>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2F25"/>
    <w:rsid w:val="00DD3374"/>
    <w:rsid w:val="00DD37E7"/>
    <w:rsid w:val="00DD3F25"/>
    <w:rsid w:val="00DD3F67"/>
    <w:rsid w:val="00DD4300"/>
    <w:rsid w:val="00DD476E"/>
    <w:rsid w:val="00DD548E"/>
    <w:rsid w:val="00DD55A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E62"/>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0AD"/>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69"/>
    <w:rsid w:val="00E0007D"/>
    <w:rsid w:val="00E0009D"/>
    <w:rsid w:val="00E00966"/>
    <w:rsid w:val="00E009E9"/>
    <w:rsid w:val="00E00DFA"/>
    <w:rsid w:val="00E017E7"/>
    <w:rsid w:val="00E018DC"/>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60A"/>
    <w:rsid w:val="00E127D9"/>
    <w:rsid w:val="00E128AB"/>
    <w:rsid w:val="00E129A4"/>
    <w:rsid w:val="00E12C5D"/>
    <w:rsid w:val="00E12F1A"/>
    <w:rsid w:val="00E13512"/>
    <w:rsid w:val="00E138CC"/>
    <w:rsid w:val="00E13B97"/>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2F"/>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57C"/>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192"/>
    <w:rsid w:val="00E37D3D"/>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A3F"/>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2E17"/>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61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3884"/>
    <w:rsid w:val="00E8464D"/>
    <w:rsid w:val="00E84F16"/>
    <w:rsid w:val="00E8519B"/>
    <w:rsid w:val="00E85281"/>
    <w:rsid w:val="00E85A88"/>
    <w:rsid w:val="00E85EAA"/>
    <w:rsid w:val="00E85EB6"/>
    <w:rsid w:val="00E86213"/>
    <w:rsid w:val="00E86317"/>
    <w:rsid w:val="00E86603"/>
    <w:rsid w:val="00E876B2"/>
    <w:rsid w:val="00E90340"/>
    <w:rsid w:val="00E90528"/>
    <w:rsid w:val="00E90551"/>
    <w:rsid w:val="00E9094B"/>
    <w:rsid w:val="00E90CE0"/>
    <w:rsid w:val="00E90FAC"/>
    <w:rsid w:val="00E9117D"/>
    <w:rsid w:val="00E913BF"/>
    <w:rsid w:val="00E91D4D"/>
    <w:rsid w:val="00E91F1C"/>
    <w:rsid w:val="00E92236"/>
    <w:rsid w:val="00E929E7"/>
    <w:rsid w:val="00E92B3F"/>
    <w:rsid w:val="00E92C81"/>
    <w:rsid w:val="00E930CA"/>
    <w:rsid w:val="00E9318E"/>
    <w:rsid w:val="00E933C5"/>
    <w:rsid w:val="00E93896"/>
    <w:rsid w:val="00E93F15"/>
    <w:rsid w:val="00E9408B"/>
    <w:rsid w:val="00E9418D"/>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24D4"/>
    <w:rsid w:val="00EA3051"/>
    <w:rsid w:val="00EA3207"/>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A7CC8"/>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A94"/>
    <w:rsid w:val="00ED6D63"/>
    <w:rsid w:val="00ED6D8B"/>
    <w:rsid w:val="00ED6DE3"/>
    <w:rsid w:val="00ED6F8A"/>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0DC7"/>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59"/>
    <w:rsid w:val="00EF62D6"/>
    <w:rsid w:val="00EF652F"/>
    <w:rsid w:val="00EF6815"/>
    <w:rsid w:val="00EF686A"/>
    <w:rsid w:val="00EF6DAD"/>
    <w:rsid w:val="00EF6F76"/>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3C8"/>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3CA8"/>
    <w:rsid w:val="00F140C8"/>
    <w:rsid w:val="00F14109"/>
    <w:rsid w:val="00F14482"/>
    <w:rsid w:val="00F14515"/>
    <w:rsid w:val="00F145CF"/>
    <w:rsid w:val="00F14765"/>
    <w:rsid w:val="00F148C6"/>
    <w:rsid w:val="00F14D09"/>
    <w:rsid w:val="00F156B5"/>
    <w:rsid w:val="00F15BA3"/>
    <w:rsid w:val="00F15E8B"/>
    <w:rsid w:val="00F15EA2"/>
    <w:rsid w:val="00F15EF3"/>
    <w:rsid w:val="00F16541"/>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D15"/>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47F35"/>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D60"/>
    <w:rsid w:val="00F77E1C"/>
    <w:rsid w:val="00F80141"/>
    <w:rsid w:val="00F80694"/>
    <w:rsid w:val="00F80D25"/>
    <w:rsid w:val="00F80E80"/>
    <w:rsid w:val="00F80FFF"/>
    <w:rsid w:val="00F816C9"/>
    <w:rsid w:val="00F81904"/>
    <w:rsid w:val="00F81B05"/>
    <w:rsid w:val="00F825F3"/>
    <w:rsid w:val="00F82668"/>
    <w:rsid w:val="00F827FF"/>
    <w:rsid w:val="00F82DEE"/>
    <w:rsid w:val="00F82E76"/>
    <w:rsid w:val="00F8369E"/>
    <w:rsid w:val="00F83795"/>
    <w:rsid w:val="00F8389B"/>
    <w:rsid w:val="00F83CF3"/>
    <w:rsid w:val="00F84AB1"/>
    <w:rsid w:val="00F84F58"/>
    <w:rsid w:val="00F853A9"/>
    <w:rsid w:val="00F85B74"/>
    <w:rsid w:val="00F85E5F"/>
    <w:rsid w:val="00F85FC3"/>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DAC"/>
    <w:rsid w:val="00FA2FED"/>
    <w:rsid w:val="00FA364E"/>
    <w:rsid w:val="00FA39FD"/>
    <w:rsid w:val="00FA3DF7"/>
    <w:rsid w:val="00FA4B51"/>
    <w:rsid w:val="00FA4B5C"/>
    <w:rsid w:val="00FA5285"/>
    <w:rsid w:val="00FA6EE2"/>
    <w:rsid w:val="00FA7140"/>
    <w:rsid w:val="00FA7265"/>
    <w:rsid w:val="00FA73A8"/>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4E2"/>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18D"/>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E92"/>
    <w:rsid w:val="00FD1FEF"/>
    <w:rsid w:val="00FD2771"/>
    <w:rsid w:val="00FD2AA4"/>
    <w:rsid w:val="00FD2E00"/>
    <w:rsid w:val="00FD3198"/>
    <w:rsid w:val="00FD3641"/>
    <w:rsid w:val="00FD3973"/>
    <w:rsid w:val="00FD40AE"/>
    <w:rsid w:val="00FD44E8"/>
    <w:rsid w:val="00FD4C1D"/>
    <w:rsid w:val="00FD4E64"/>
    <w:rsid w:val="00FD504E"/>
    <w:rsid w:val="00FD51C7"/>
    <w:rsid w:val="00FD5721"/>
    <w:rsid w:val="00FD583C"/>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4F4"/>
    <w:rsid w:val="00FF3601"/>
    <w:rsid w:val="00FF3CCB"/>
    <w:rsid w:val="00FF4510"/>
    <w:rsid w:val="00FF46C9"/>
    <w:rsid w:val="00FF4772"/>
    <w:rsid w:val="00FF4842"/>
    <w:rsid w:val="00FF4AF9"/>
    <w:rsid w:val="00FF4B27"/>
    <w:rsid w:val="00FF4BBC"/>
    <w:rsid w:val="00FF4CF1"/>
    <w:rsid w:val="00FF4E10"/>
    <w:rsid w:val="00FF4FB2"/>
    <w:rsid w:val="00FF536E"/>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4B8E9A5"/>
  <w15:docId w15:val="{F4DCCD64-6FF9-4860-BA85-74B7DA76E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rsid w:val="008E42BF"/>
    <w:pPr>
      <w:tabs>
        <w:tab w:val="center" w:pos="4320"/>
        <w:tab w:val="right" w:pos="8640"/>
      </w:tabs>
    </w:pPr>
    <w:rPr>
      <w:sz w:val="24"/>
      <w:szCs w:val="20"/>
      <w:lang w:eastAsia="ar-SA"/>
    </w:rPr>
  </w:style>
  <w:style w:type="paragraph" w:styleId="Footer">
    <w:name w:val="footer"/>
    <w:basedOn w:val="Normal"/>
    <w:link w:val="FooterChar"/>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99"/>
    <w:rsid w:val="00306E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uiPriority w:val="99"/>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Normal"/>
    <w:rsid w:val="00690F1D"/>
    <w:pPr>
      <w:spacing w:before="100" w:beforeAutospacing="1" w:after="100" w:afterAutospacing="1"/>
      <w:jc w:val="left"/>
    </w:pPr>
    <w:rPr>
      <w:rFonts w:cs="Arial"/>
      <w:sz w:val="16"/>
      <w:szCs w:val="16"/>
      <w:lang w:val="sr-Latn-RS" w:eastAsia="sr-Latn-RS"/>
    </w:rPr>
  </w:style>
  <w:style w:type="paragraph" w:customStyle="1" w:styleId="xl64">
    <w:name w:val="xl64"/>
    <w:basedOn w:val="Normal"/>
    <w:rsid w:val="00690F1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sz w:val="16"/>
      <w:szCs w:val="16"/>
      <w:lang w:val="sr-Latn-RS" w:eastAsia="sr-Latn-RS"/>
    </w:rPr>
  </w:style>
  <w:style w:type="paragraph" w:customStyle="1" w:styleId="Style9">
    <w:name w:val="Style9"/>
    <w:basedOn w:val="Normal"/>
    <w:rsid w:val="00242C21"/>
    <w:pPr>
      <w:widowControl w:val="0"/>
      <w:autoSpaceDE w:val="0"/>
      <w:autoSpaceDN w:val="0"/>
      <w:adjustRightInd w:val="0"/>
      <w:spacing w:before="0" w:line="230" w:lineRule="exact"/>
      <w:ind w:firstLine="859"/>
      <w:jc w:val="left"/>
    </w:pPr>
    <w:rPr>
      <w:sz w:val="24"/>
      <w:szCs w:val="24"/>
    </w:rPr>
  </w:style>
  <w:style w:type="character" w:customStyle="1" w:styleId="FontStyle19">
    <w:name w:val="Font Style19"/>
    <w:rsid w:val="00242C21"/>
    <w:rPr>
      <w:rFonts w:ascii="Arial" w:hAnsi="Arial" w:cs="Arial"/>
      <w:sz w:val="18"/>
      <w:szCs w:val="18"/>
    </w:rPr>
  </w:style>
  <w:style w:type="character" w:customStyle="1" w:styleId="CharChar0">
    <w:name w:val="Char Char"/>
    <w:locked/>
    <w:rsid w:val="00286B02"/>
    <w:rPr>
      <w:rFonts w:ascii="Yu Times" w:hAnsi="Yu Times"/>
      <w:sz w:val="28"/>
      <w:lang w:val="en-US" w:eastAsia="en-US" w:bidi="ar-SA"/>
    </w:rPr>
  </w:style>
  <w:style w:type="character" w:customStyle="1" w:styleId="FontStyle26">
    <w:name w:val="Font Style26"/>
    <w:rsid w:val="00286B02"/>
    <w:rPr>
      <w:rFonts w:ascii="Arial" w:hAnsi="Arial" w:cs="Arial"/>
      <w:sz w:val="16"/>
      <w:szCs w:val="16"/>
    </w:rPr>
  </w:style>
  <w:style w:type="paragraph" w:customStyle="1" w:styleId="font5">
    <w:name w:val="font5"/>
    <w:basedOn w:val="Normal"/>
    <w:rsid w:val="00286B02"/>
    <w:pPr>
      <w:spacing w:before="100" w:beforeAutospacing="1" w:after="100" w:afterAutospacing="1"/>
      <w:jc w:val="left"/>
    </w:pPr>
    <w:rPr>
      <w:rFonts w:ascii="Calibri" w:hAnsi="Calibri" w:cs="Calibri"/>
      <w:b/>
      <w:bCs/>
      <w:color w:val="FF0000"/>
      <w:lang w:val="sr-Latn-CS" w:eastAsia="sr-Latn-CS"/>
    </w:rPr>
  </w:style>
  <w:style w:type="paragraph" w:customStyle="1" w:styleId="font6">
    <w:name w:val="font6"/>
    <w:basedOn w:val="Normal"/>
    <w:rsid w:val="00286B02"/>
    <w:pPr>
      <w:spacing w:before="100" w:beforeAutospacing="1" w:after="100" w:afterAutospacing="1"/>
      <w:jc w:val="left"/>
    </w:pPr>
    <w:rPr>
      <w:rFonts w:ascii="Calibri" w:hAnsi="Calibri" w:cs="Calibri"/>
      <w:b/>
      <w:bCs/>
      <w:color w:val="FF0000"/>
      <w:sz w:val="28"/>
      <w:szCs w:val="28"/>
      <w:lang w:val="sr-Latn-CS" w:eastAsia="sr-Latn-CS"/>
    </w:rPr>
  </w:style>
  <w:style w:type="paragraph" w:customStyle="1" w:styleId="xl88">
    <w:name w:val="xl88"/>
    <w:basedOn w:val="Normal"/>
    <w:rsid w:val="00286B02"/>
    <w:pPr>
      <w:pBdr>
        <w:top w:val="single" w:sz="4" w:space="0" w:color="auto"/>
        <w:left w:val="single" w:sz="4" w:space="0" w:color="auto"/>
        <w:bottom w:val="single" w:sz="4" w:space="0" w:color="auto"/>
        <w:right w:val="single" w:sz="4" w:space="0" w:color="auto"/>
      </w:pBdr>
      <w:shd w:val="clear" w:color="000000" w:fill="EAEAEA"/>
      <w:spacing w:before="100" w:beforeAutospacing="1" w:after="100" w:afterAutospacing="1"/>
      <w:jc w:val="center"/>
      <w:textAlignment w:val="center"/>
    </w:pPr>
    <w:rPr>
      <w:rFonts w:ascii="Calibri" w:hAnsi="Calibri" w:cs="Calibri"/>
      <w:b/>
      <w:bCs/>
      <w:sz w:val="18"/>
      <w:szCs w:val="18"/>
      <w:lang w:val="sr-Latn-CS" w:eastAsia="sr-Latn-CS"/>
    </w:rPr>
  </w:style>
  <w:style w:type="paragraph" w:customStyle="1" w:styleId="xl89">
    <w:name w:val="xl89"/>
    <w:basedOn w:val="Normal"/>
    <w:rsid w:val="00286B02"/>
    <w:pPr>
      <w:pBdr>
        <w:top w:val="single" w:sz="4" w:space="0" w:color="auto"/>
        <w:left w:val="single" w:sz="4" w:space="0" w:color="auto"/>
        <w:bottom w:val="single" w:sz="4" w:space="0" w:color="auto"/>
        <w:right w:val="single" w:sz="4" w:space="0" w:color="auto"/>
      </w:pBdr>
      <w:shd w:val="clear" w:color="000000" w:fill="EAEAEA"/>
      <w:spacing w:before="100" w:beforeAutospacing="1" w:after="100" w:afterAutospacing="1"/>
      <w:jc w:val="center"/>
      <w:textAlignment w:val="center"/>
    </w:pPr>
    <w:rPr>
      <w:rFonts w:ascii="Calibri" w:hAnsi="Calibri" w:cs="Calibri"/>
      <w:b/>
      <w:bCs/>
      <w:sz w:val="16"/>
      <w:szCs w:val="16"/>
      <w:lang w:val="sr-Latn-CS" w:eastAsia="sr-Latn-CS"/>
    </w:rPr>
  </w:style>
  <w:style w:type="paragraph" w:customStyle="1" w:styleId="xl90">
    <w:name w:val="xl90"/>
    <w:basedOn w:val="Normal"/>
    <w:rsid w:val="00286B02"/>
    <w:pPr>
      <w:pBdr>
        <w:top w:val="single" w:sz="4" w:space="0" w:color="auto"/>
        <w:left w:val="single" w:sz="4" w:space="0" w:color="auto"/>
        <w:bottom w:val="single" w:sz="4" w:space="0" w:color="auto"/>
        <w:right w:val="single" w:sz="4" w:space="0" w:color="auto"/>
      </w:pBdr>
      <w:shd w:val="clear" w:color="000000" w:fill="EAEAEA"/>
      <w:spacing w:before="100" w:beforeAutospacing="1" w:after="100" w:afterAutospacing="1"/>
      <w:jc w:val="left"/>
    </w:pPr>
    <w:rPr>
      <w:rFonts w:ascii="Calibri" w:hAnsi="Calibri" w:cs="Calibri"/>
      <w:b/>
      <w:bCs/>
      <w:sz w:val="16"/>
      <w:szCs w:val="16"/>
      <w:lang w:val="sr-Latn-CS" w:eastAsia="sr-Latn-CS"/>
    </w:rPr>
  </w:style>
  <w:style w:type="paragraph" w:customStyle="1" w:styleId="xl91">
    <w:name w:val="xl91"/>
    <w:basedOn w:val="Normal"/>
    <w:rsid w:val="00286B02"/>
    <w:pPr>
      <w:pBdr>
        <w:top w:val="single" w:sz="4" w:space="0" w:color="auto"/>
        <w:left w:val="single" w:sz="4" w:space="0" w:color="auto"/>
        <w:bottom w:val="single" w:sz="4" w:space="0" w:color="auto"/>
        <w:right w:val="single" w:sz="4" w:space="0" w:color="auto"/>
      </w:pBdr>
      <w:shd w:val="clear" w:color="000000" w:fill="EAEAEA"/>
      <w:spacing w:before="100" w:beforeAutospacing="1" w:after="100" w:afterAutospacing="1"/>
      <w:jc w:val="left"/>
      <w:textAlignment w:val="center"/>
    </w:pPr>
    <w:rPr>
      <w:rFonts w:ascii="Calibri" w:hAnsi="Calibri" w:cs="Calibri"/>
      <w:b/>
      <w:bCs/>
      <w:sz w:val="16"/>
      <w:szCs w:val="16"/>
      <w:lang w:val="sr-Latn-CS" w:eastAsia="sr-Latn-CS"/>
    </w:rPr>
  </w:style>
  <w:style w:type="paragraph" w:customStyle="1" w:styleId="xl92">
    <w:name w:val="xl92"/>
    <w:basedOn w:val="Normal"/>
    <w:rsid w:val="00286B02"/>
    <w:pPr>
      <w:pBdr>
        <w:top w:val="single" w:sz="4" w:space="0" w:color="auto"/>
        <w:left w:val="single" w:sz="4" w:space="0" w:color="auto"/>
        <w:bottom w:val="single" w:sz="4" w:space="0" w:color="auto"/>
        <w:right w:val="single" w:sz="4" w:space="0" w:color="auto"/>
      </w:pBdr>
      <w:shd w:val="clear" w:color="000000" w:fill="EAEAEA"/>
      <w:spacing w:before="100" w:beforeAutospacing="1" w:after="100" w:afterAutospacing="1"/>
      <w:jc w:val="center"/>
      <w:textAlignment w:val="center"/>
    </w:pPr>
    <w:rPr>
      <w:rFonts w:ascii="Calibri" w:hAnsi="Calibri" w:cs="Calibri"/>
      <w:b/>
      <w:bCs/>
      <w:sz w:val="16"/>
      <w:szCs w:val="16"/>
      <w:lang w:val="sr-Latn-CS" w:eastAsia="sr-Latn-CS"/>
    </w:rPr>
  </w:style>
  <w:style w:type="paragraph" w:customStyle="1" w:styleId="xl93">
    <w:name w:val="xl93"/>
    <w:basedOn w:val="Normal"/>
    <w:rsid w:val="00286B02"/>
    <w:pPr>
      <w:pBdr>
        <w:top w:val="single" w:sz="4" w:space="0" w:color="auto"/>
        <w:left w:val="single" w:sz="4" w:space="0" w:color="auto"/>
        <w:bottom w:val="single" w:sz="4" w:space="0" w:color="auto"/>
        <w:right w:val="single" w:sz="4" w:space="0" w:color="auto"/>
      </w:pBdr>
      <w:shd w:val="clear" w:color="000000" w:fill="EAEAEA"/>
      <w:spacing w:before="100" w:beforeAutospacing="1" w:after="100" w:afterAutospacing="1"/>
      <w:jc w:val="left"/>
      <w:textAlignment w:val="center"/>
    </w:pPr>
    <w:rPr>
      <w:rFonts w:ascii="Calibri" w:hAnsi="Calibri" w:cs="Calibri"/>
      <w:b/>
      <w:bCs/>
      <w:sz w:val="16"/>
      <w:szCs w:val="16"/>
      <w:lang w:val="sr-Latn-CS" w:eastAsia="sr-Latn-CS"/>
    </w:rPr>
  </w:style>
  <w:style w:type="paragraph" w:customStyle="1" w:styleId="xl94">
    <w:name w:val="xl94"/>
    <w:basedOn w:val="Normal"/>
    <w:rsid w:val="00286B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16"/>
      <w:szCs w:val="16"/>
      <w:lang w:val="sr-Latn-CS" w:eastAsia="sr-Latn-CS"/>
    </w:rPr>
  </w:style>
  <w:style w:type="paragraph" w:customStyle="1" w:styleId="xl95">
    <w:name w:val="xl95"/>
    <w:basedOn w:val="Normal"/>
    <w:rsid w:val="00286B0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Calibri" w:hAnsi="Calibri" w:cs="Calibri"/>
      <w:sz w:val="16"/>
      <w:szCs w:val="16"/>
      <w:lang w:val="sr-Latn-CS" w:eastAsia="sr-Latn-CS"/>
    </w:rPr>
  </w:style>
  <w:style w:type="paragraph" w:customStyle="1" w:styleId="xl96">
    <w:name w:val="xl96"/>
    <w:basedOn w:val="Normal"/>
    <w:rsid w:val="00286B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color w:val="FF0000"/>
      <w:sz w:val="16"/>
      <w:szCs w:val="16"/>
      <w:lang w:val="sr-Latn-CS" w:eastAsia="sr-Latn-CS"/>
    </w:rPr>
  </w:style>
  <w:style w:type="paragraph" w:customStyle="1" w:styleId="xl97">
    <w:name w:val="xl97"/>
    <w:basedOn w:val="Normal"/>
    <w:rsid w:val="00286B0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Calibri" w:hAnsi="Calibri" w:cs="Calibri"/>
      <w:color w:val="FF0000"/>
      <w:sz w:val="16"/>
      <w:szCs w:val="16"/>
      <w:lang w:val="sr-Latn-CS" w:eastAsia="sr-Latn-CS"/>
    </w:rPr>
  </w:style>
  <w:style w:type="paragraph" w:customStyle="1" w:styleId="xl98">
    <w:name w:val="xl98"/>
    <w:basedOn w:val="Normal"/>
    <w:rsid w:val="00286B02"/>
    <w:pPr>
      <w:spacing w:before="100" w:beforeAutospacing="1" w:after="100" w:afterAutospacing="1"/>
      <w:jc w:val="left"/>
    </w:pPr>
    <w:rPr>
      <w:rFonts w:ascii="Calibri" w:hAnsi="Calibri" w:cs="Calibri"/>
      <w:sz w:val="16"/>
      <w:szCs w:val="16"/>
      <w:lang w:val="sr-Latn-CS" w:eastAsia="sr-Latn-CS"/>
    </w:rPr>
  </w:style>
  <w:style w:type="paragraph" w:customStyle="1" w:styleId="xl99">
    <w:name w:val="xl99"/>
    <w:basedOn w:val="Normal"/>
    <w:rsid w:val="00286B02"/>
    <w:pPr>
      <w:pBdr>
        <w:top w:val="single" w:sz="4" w:space="0" w:color="auto"/>
        <w:left w:val="single" w:sz="4" w:space="0" w:color="auto"/>
        <w:bottom w:val="single" w:sz="4" w:space="0" w:color="auto"/>
        <w:right w:val="single" w:sz="4" w:space="0" w:color="auto"/>
      </w:pBdr>
      <w:shd w:val="clear" w:color="000000" w:fill="EAEAEA"/>
      <w:spacing w:before="100" w:beforeAutospacing="1" w:after="100" w:afterAutospacing="1"/>
      <w:jc w:val="center"/>
      <w:textAlignment w:val="center"/>
    </w:pPr>
    <w:rPr>
      <w:rFonts w:ascii="Calibri" w:hAnsi="Calibri" w:cs="Calibri"/>
      <w:b/>
      <w:bCs/>
      <w:sz w:val="20"/>
      <w:szCs w:val="20"/>
      <w:lang w:val="sr-Latn-CS" w:eastAsia="sr-Latn-CS"/>
    </w:rPr>
  </w:style>
  <w:style w:type="paragraph" w:customStyle="1" w:styleId="xl100">
    <w:name w:val="xl100"/>
    <w:basedOn w:val="Normal"/>
    <w:rsid w:val="00286B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20"/>
      <w:szCs w:val="20"/>
      <w:lang w:val="sr-Latn-CS" w:eastAsia="sr-Latn-CS"/>
    </w:rPr>
  </w:style>
  <w:style w:type="paragraph" w:customStyle="1" w:styleId="xl101">
    <w:name w:val="xl101"/>
    <w:basedOn w:val="Normal"/>
    <w:rsid w:val="00286B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color w:val="FF0000"/>
      <w:sz w:val="20"/>
      <w:szCs w:val="20"/>
      <w:lang w:val="sr-Latn-CS" w:eastAsia="sr-Latn-CS"/>
    </w:rPr>
  </w:style>
  <w:style w:type="paragraph" w:customStyle="1" w:styleId="xl102">
    <w:name w:val="xl102"/>
    <w:basedOn w:val="Normal"/>
    <w:rsid w:val="00286B02"/>
    <w:pPr>
      <w:spacing w:before="100" w:beforeAutospacing="1" w:after="100" w:afterAutospacing="1"/>
      <w:jc w:val="left"/>
    </w:pPr>
    <w:rPr>
      <w:rFonts w:ascii="Calibri" w:hAnsi="Calibri" w:cs="Calibri"/>
      <w:sz w:val="20"/>
      <w:szCs w:val="20"/>
      <w:lang w:val="sr-Latn-CS" w:eastAsia="sr-Latn-CS"/>
    </w:rPr>
  </w:style>
  <w:style w:type="paragraph" w:customStyle="1" w:styleId="xl103">
    <w:name w:val="xl103"/>
    <w:basedOn w:val="Normal"/>
    <w:rsid w:val="00286B02"/>
    <w:pPr>
      <w:pBdr>
        <w:top w:val="single" w:sz="4" w:space="0" w:color="auto"/>
        <w:left w:val="single" w:sz="4" w:space="0" w:color="auto"/>
        <w:bottom w:val="single" w:sz="4" w:space="0" w:color="auto"/>
        <w:right w:val="single" w:sz="4" w:space="0" w:color="auto"/>
      </w:pBdr>
      <w:shd w:val="clear" w:color="000000" w:fill="EAEAEA"/>
      <w:spacing w:before="100" w:beforeAutospacing="1" w:after="100" w:afterAutospacing="1"/>
      <w:jc w:val="left"/>
      <w:textAlignment w:val="center"/>
    </w:pPr>
    <w:rPr>
      <w:rFonts w:ascii="Calibri" w:hAnsi="Calibri" w:cs="Calibri"/>
      <w:b/>
      <w:bCs/>
      <w:sz w:val="18"/>
      <w:szCs w:val="18"/>
      <w:lang w:val="sr-Latn-CS" w:eastAsia="sr-Latn-CS"/>
    </w:rPr>
  </w:style>
  <w:style w:type="paragraph" w:customStyle="1" w:styleId="Style11">
    <w:name w:val="Style11"/>
    <w:basedOn w:val="Normal"/>
    <w:rsid w:val="007478F9"/>
    <w:pPr>
      <w:widowControl w:val="0"/>
      <w:autoSpaceDE w:val="0"/>
      <w:autoSpaceDN w:val="0"/>
      <w:adjustRightInd w:val="0"/>
      <w:spacing w:before="0" w:line="208" w:lineRule="exact"/>
      <w:jc w:val="left"/>
    </w:pPr>
    <w:rPr>
      <w:sz w:val="24"/>
      <w:szCs w:val="24"/>
      <w:lang w:val="sr-Latn-CS" w:eastAsia="sr-Latn-CS"/>
    </w:rPr>
  </w:style>
  <w:style w:type="character" w:customStyle="1" w:styleId="FontStyle24">
    <w:name w:val="Font Style24"/>
    <w:rsid w:val="007478F9"/>
    <w:rPr>
      <w:rFonts w:ascii="Arial" w:hAnsi="Arial" w:cs="Arial"/>
      <w:i/>
      <w:i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148111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70266323">
      <w:bodyDiv w:val="1"/>
      <w:marLeft w:val="0"/>
      <w:marRight w:val="0"/>
      <w:marTop w:val="0"/>
      <w:marBottom w:val="0"/>
      <w:divBdr>
        <w:top w:val="none" w:sz="0" w:space="0" w:color="auto"/>
        <w:left w:val="none" w:sz="0" w:space="0" w:color="auto"/>
        <w:bottom w:val="none" w:sz="0" w:space="0" w:color="auto"/>
        <w:right w:val="none" w:sz="0" w:space="0" w:color="auto"/>
      </w:divBdr>
    </w:div>
    <w:div w:id="192495679">
      <w:bodyDiv w:val="1"/>
      <w:marLeft w:val="0"/>
      <w:marRight w:val="0"/>
      <w:marTop w:val="0"/>
      <w:marBottom w:val="0"/>
      <w:divBdr>
        <w:top w:val="none" w:sz="0" w:space="0" w:color="auto"/>
        <w:left w:val="none" w:sz="0" w:space="0" w:color="auto"/>
        <w:bottom w:val="none" w:sz="0" w:space="0" w:color="auto"/>
        <w:right w:val="none" w:sz="0" w:space="0" w:color="auto"/>
      </w:divBdr>
    </w:div>
    <w:div w:id="200244909">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78999586">
      <w:bodyDiv w:val="1"/>
      <w:marLeft w:val="0"/>
      <w:marRight w:val="0"/>
      <w:marTop w:val="0"/>
      <w:marBottom w:val="0"/>
      <w:divBdr>
        <w:top w:val="none" w:sz="0" w:space="0" w:color="auto"/>
        <w:left w:val="none" w:sz="0" w:space="0" w:color="auto"/>
        <w:bottom w:val="none" w:sz="0" w:space="0" w:color="auto"/>
        <w:right w:val="none" w:sz="0" w:space="0" w:color="auto"/>
      </w:divBdr>
    </w:div>
    <w:div w:id="286396190">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74701314">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00296232">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48201777">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2162969">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35972700">
      <w:bodyDiv w:val="1"/>
      <w:marLeft w:val="0"/>
      <w:marRight w:val="0"/>
      <w:marTop w:val="0"/>
      <w:marBottom w:val="0"/>
      <w:divBdr>
        <w:top w:val="none" w:sz="0" w:space="0" w:color="auto"/>
        <w:left w:val="none" w:sz="0" w:space="0" w:color="auto"/>
        <w:bottom w:val="none" w:sz="0" w:space="0" w:color="auto"/>
        <w:right w:val="none" w:sz="0" w:space="0" w:color="auto"/>
      </w:divBdr>
    </w:div>
    <w:div w:id="537426661">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89236214">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57466245">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78123930">
      <w:bodyDiv w:val="1"/>
      <w:marLeft w:val="0"/>
      <w:marRight w:val="0"/>
      <w:marTop w:val="0"/>
      <w:marBottom w:val="0"/>
      <w:divBdr>
        <w:top w:val="none" w:sz="0" w:space="0" w:color="auto"/>
        <w:left w:val="none" w:sz="0" w:space="0" w:color="auto"/>
        <w:bottom w:val="none" w:sz="0" w:space="0" w:color="auto"/>
        <w:right w:val="none" w:sz="0" w:space="0" w:color="auto"/>
      </w:divBdr>
    </w:div>
    <w:div w:id="687801402">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12579127">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0730497">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1175005">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66389027">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4513426">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427644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2716174">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56376892">
      <w:bodyDiv w:val="1"/>
      <w:marLeft w:val="0"/>
      <w:marRight w:val="0"/>
      <w:marTop w:val="0"/>
      <w:marBottom w:val="0"/>
      <w:divBdr>
        <w:top w:val="none" w:sz="0" w:space="0" w:color="auto"/>
        <w:left w:val="none" w:sz="0" w:space="0" w:color="auto"/>
        <w:bottom w:val="none" w:sz="0" w:space="0" w:color="auto"/>
        <w:right w:val="none" w:sz="0" w:space="0" w:color="auto"/>
      </w:divBdr>
    </w:div>
    <w:div w:id="96242360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41709418">
      <w:bodyDiv w:val="1"/>
      <w:marLeft w:val="0"/>
      <w:marRight w:val="0"/>
      <w:marTop w:val="0"/>
      <w:marBottom w:val="0"/>
      <w:divBdr>
        <w:top w:val="none" w:sz="0" w:space="0" w:color="auto"/>
        <w:left w:val="none" w:sz="0" w:space="0" w:color="auto"/>
        <w:bottom w:val="none" w:sz="0" w:space="0" w:color="auto"/>
        <w:right w:val="none" w:sz="0" w:space="0" w:color="auto"/>
      </w:divBdr>
    </w:div>
    <w:div w:id="1045257559">
      <w:bodyDiv w:val="1"/>
      <w:marLeft w:val="0"/>
      <w:marRight w:val="0"/>
      <w:marTop w:val="0"/>
      <w:marBottom w:val="0"/>
      <w:divBdr>
        <w:top w:val="none" w:sz="0" w:space="0" w:color="auto"/>
        <w:left w:val="none" w:sz="0" w:space="0" w:color="auto"/>
        <w:bottom w:val="none" w:sz="0" w:space="0" w:color="auto"/>
        <w:right w:val="none" w:sz="0" w:space="0" w:color="auto"/>
      </w:divBdr>
    </w:div>
    <w:div w:id="1056782882">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13745472">
      <w:bodyDiv w:val="1"/>
      <w:marLeft w:val="0"/>
      <w:marRight w:val="0"/>
      <w:marTop w:val="0"/>
      <w:marBottom w:val="0"/>
      <w:divBdr>
        <w:top w:val="none" w:sz="0" w:space="0" w:color="auto"/>
        <w:left w:val="none" w:sz="0" w:space="0" w:color="auto"/>
        <w:bottom w:val="none" w:sz="0" w:space="0" w:color="auto"/>
        <w:right w:val="none" w:sz="0" w:space="0" w:color="auto"/>
      </w:divBdr>
    </w:div>
    <w:div w:id="1123040932">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01742621">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24022078">
      <w:bodyDiv w:val="1"/>
      <w:marLeft w:val="0"/>
      <w:marRight w:val="0"/>
      <w:marTop w:val="0"/>
      <w:marBottom w:val="0"/>
      <w:divBdr>
        <w:top w:val="none" w:sz="0" w:space="0" w:color="auto"/>
        <w:left w:val="none" w:sz="0" w:space="0" w:color="auto"/>
        <w:bottom w:val="none" w:sz="0" w:space="0" w:color="auto"/>
        <w:right w:val="none" w:sz="0" w:space="0" w:color="auto"/>
      </w:divBdr>
    </w:div>
    <w:div w:id="1232934248">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4873625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280528775">
      <w:bodyDiv w:val="1"/>
      <w:marLeft w:val="0"/>
      <w:marRight w:val="0"/>
      <w:marTop w:val="0"/>
      <w:marBottom w:val="0"/>
      <w:divBdr>
        <w:top w:val="none" w:sz="0" w:space="0" w:color="auto"/>
        <w:left w:val="none" w:sz="0" w:space="0" w:color="auto"/>
        <w:bottom w:val="none" w:sz="0" w:space="0" w:color="auto"/>
        <w:right w:val="none" w:sz="0" w:space="0" w:color="auto"/>
      </w:divBdr>
    </w:div>
    <w:div w:id="1282955634">
      <w:bodyDiv w:val="1"/>
      <w:marLeft w:val="0"/>
      <w:marRight w:val="0"/>
      <w:marTop w:val="0"/>
      <w:marBottom w:val="0"/>
      <w:divBdr>
        <w:top w:val="none" w:sz="0" w:space="0" w:color="auto"/>
        <w:left w:val="none" w:sz="0" w:space="0" w:color="auto"/>
        <w:bottom w:val="none" w:sz="0" w:space="0" w:color="auto"/>
        <w:right w:val="none" w:sz="0" w:space="0" w:color="auto"/>
      </w:divBdr>
    </w:div>
    <w:div w:id="1287394754">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1001711">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4977110">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0390769">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92065741">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13446621">
      <w:bodyDiv w:val="1"/>
      <w:marLeft w:val="0"/>
      <w:marRight w:val="0"/>
      <w:marTop w:val="0"/>
      <w:marBottom w:val="0"/>
      <w:divBdr>
        <w:top w:val="none" w:sz="0" w:space="0" w:color="auto"/>
        <w:left w:val="none" w:sz="0" w:space="0" w:color="auto"/>
        <w:bottom w:val="none" w:sz="0" w:space="0" w:color="auto"/>
        <w:right w:val="none" w:sz="0" w:space="0" w:color="auto"/>
      </w:divBdr>
    </w:div>
    <w:div w:id="152601971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6379068">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7253977">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38756361">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57033604">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6011656">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0516593">
      <w:bodyDiv w:val="1"/>
      <w:marLeft w:val="0"/>
      <w:marRight w:val="0"/>
      <w:marTop w:val="0"/>
      <w:marBottom w:val="0"/>
      <w:divBdr>
        <w:top w:val="none" w:sz="0" w:space="0" w:color="auto"/>
        <w:left w:val="none" w:sz="0" w:space="0" w:color="auto"/>
        <w:bottom w:val="none" w:sz="0" w:space="0" w:color="auto"/>
        <w:right w:val="none" w:sz="0" w:space="0" w:color="auto"/>
      </w:divBdr>
    </w:div>
    <w:div w:id="1765688159">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1063402">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44680714">
      <w:bodyDiv w:val="1"/>
      <w:marLeft w:val="0"/>
      <w:marRight w:val="0"/>
      <w:marTop w:val="0"/>
      <w:marBottom w:val="0"/>
      <w:divBdr>
        <w:top w:val="none" w:sz="0" w:space="0" w:color="auto"/>
        <w:left w:val="none" w:sz="0" w:space="0" w:color="auto"/>
        <w:bottom w:val="none" w:sz="0" w:space="0" w:color="auto"/>
        <w:right w:val="none" w:sz="0" w:space="0" w:color="auto"/>
      </w:divBdr>
    </w:div>
    <w:div w:id="1962608222">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70431278">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56346976">
      <w:bodyDiv w:val="1"/>
      <w:marLeft w:val="0"/>
      <w:marRight w:val="0"/>
      <w:marTop w:val="0"/>
      <w:marBottom w:val="0"/>
      <w:divBdr>
        <w:top w:val="none" w:sz="0" w:space="0" w:color="auto"/>
        <w:left w:val="none" w:sz="0" w:space="0" w:color="auto"/>
        <w:bottom w:val="none" w:sz="0" w:space="0" w:color="auto"/>
        <w:right w:val="none" w:sz="0" w:space="0" w:color="auto"/>
      </w:divBdr>
    </w:div>
    <w:div w:id="2082945466">
      <w:bodyDiv w:val="1"/>
      <w:marLeft w:val="0"/>
      <w:marRight w:val="0"/>
      <w:marTop w:val="0"/>
      <w:marBottom w:val="0"/>
      <w:divBdr>
        <w:top w:val="none" w:sz="0" w:space="0" w:color="auto"/>
        <w:left w:val="none" w:sz="0" w:space="0" w:color="auto"/>
        <w:bottom w:val="none" w:sz="0" w:space="0" w:color="auto"/>
        <w:right w:val="none" w:sz="0" w:space="0" w:color="auto"/>
      </w:divBdr>
    </w:div>
    <w:div w:id="2091267964">
      <w:bodyDiv w:val="1"/>
      <w:marLeft w:val="0"/>
      <w:marRight w:val="0"/>
      <w:marTop w:val="0"/>
      <w:marBottom w:val="0"/>
      <w:divBdr>
        <w:top w:val="none" w:sz="0" w:space="0" w:color="auto"/>
        <w:left w:val="none" w:sz="0" w:space="0" w:color="auto"/>
        <w:bottom w:val="none" w:sz="0" w:space="0" w:color="auto"/>
        <w:right w:val="none" w:sz="0" w:space="0" w:color="auto"/>
      </w:divBdr>
    </w:div>
    <w:div w:id="2143691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apr.gov.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theme" Target="theme/theme1.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nbs.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58.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2.xml"/><Relationship Id="rId172" Type="http://schemas.openxmlformats.org/officeDocument/2006/relationships/hyperlink" Target="mailto:__________@eps.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miso.vratonjic@"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59.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eader" Target="header2.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1082;jn.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customXml" Target="../customXml/item160.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kjn.gov.rs/ci/uputstvo-o-uplati-republicke-administrativne-takse.html" TargetMode="External"/><Relationship Id="rId179" Type="http://schemas.openxmlformats.org/officeDocument/2006/relationships/footer" Target="footer3.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ntTable" Target="fontTable.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eader" Target="header1.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1.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http://www.epsdistribucija.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JN Dokument" ma:contentTypeID="0x0101006DB0F8F7738EDF4DA0E2E14EA69F41B700DED9D96DB146AC42979196389B1F1943" ma:contentTypeVersion="13" ma:contentTypeDescription="" ma:contentTypeScope="" ma:versionID="31f3e914e17b36a8d753af9f4f797ded">
  <xsd:schema xmlns:xsd="http://www.w3.org/2001/XMLSchema" xmlns:xs="http://www.w3.org/2001/XMLSchema" xmlns:p="http://schemas.microsoft.com/office/2006/metadata/properties" xmlns:ns2="0f37ee01-0781-405a-a340-6acb344575b7" targetNamespace="http://schemas.microsoft.com/office/2006/metadata/properties" ma:root="true" ma:fieldsID="d98f741d068890905263febff0f08500"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CoverPageProperties xmlns="http://schemas.microsoft.com/office/2006/coverPageProps">
  <PublishDate>2013-06-03T00:00:00</PublishDate>
  <Abstract/>
  <CompanyAddress/>
  <CompanyPhone/>
  <CompanyFax/>
  <CompanyEmail/>
</CoverPageProperties>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EF6DB6-0480-4E29-8BBC-83B16F42E5E7}"/>
</file>

<file path=customXml/itemProps10.xml><?xml version="1.0" encoding="utf-8"?>
<ds:datastoreItem xmlns:ds="http://schemas.openxmlformats.org/officeDocument/2006/customXml" ds:itemID="{7ECCFE06-714E-4B46-9FCF-74FCD849DE7C}"/>
</file>

<file path=customXml/itemProps100.xml><?xml version="1.0" encoding="utf-8"?>
<ds:datastoreItem xmlns:ds="http://schemas.openxmlformats.org/officeDocument/2006/customXml" ds:itemID="{C1923999-A84B-44E2-98F6-86ABB30262BA}"/>
</file>

<file path=customXml/itemProps101.xml><?xml version="1.0" encoding="utf-8"?>
<ds:datastoreItem xmlns:ds="http://schemas.openxmlformats.org/officeDocument/2006/customXml" ds:itemID="{FFD1381B-F4B5-4A25-9857-698E8DA794C0}"/>
</file>

<file path=customXml/itemProps102.xml><?xml version="1.0" encoding="utf-8"?>
<ds:datastoreItem xmlns:ds="http://schemas.openxmlformats.org/officeDocument/2006/customXml" ds:itemID="{5E8A487D-5C3E-4AE4-9141-F806FEF00578}"/>
</file>

<file path=customXml/itemProps103.xml><?xml version="1.0" encoding="utf-8"?>
<ds:datastoreItem xmlns:ds="http://schemas.openxmlformats.org/officeDocument/2006/customXml" ds:itemID="{71C20F54-73DC-4B55-BFBF-97172A705159}"/>
</file>

<file path=customXml/itemProps104.xml><?xml version="1.0" encoding="utf-8"?>
<ds:datastoreItem xmlns:ds="http://schemas.openxmlformats.org/officeDocument/2006/customXml" ds:itemID="{4F2323AA-9FFC-412D-B50C-9B32EA1793F0}"/>
</file>

<file path=customXml/itemProps105.xml><?xml version="1.0" encoding="utf-8"?>
<ds:datastoreItem xmlns:ds="http://schemas.openxmlformats.org/officeDocument/2006/customXml" ds:itemID="{EE6296B4-6A66-4E89-B531-B6A442D4597C}"/>
</file>

<file path=customXml/itemProps106.xml><?xml version="1.0" encoding="utf-8"?>
<ds:datastoreItem xmlns:ds="http://schemas.openxmlformats.org/officeDocument/2006/customXml" ds:itemID="{4C6F23D8-C00D-4039-975B-4008D55D5A8C}"/>
</file>

<file path=customXml/itemProps107.xml><?xml version="1.0" encoding="utf-8"?>
<ds:datastoreItem xmlns:ds="http://schemas.openxmlformats.org/officeDocument/2006/customXml" ds:itemID="{CEEA3856-F6C2-40FD-A8A3-BC9A3CA631B6}"/>
</file>

<file path=customXml/itemProps108.xml><?xml version="1.0" encoding="utf-8"?>
<ds:datastoreItem xmlns:ds="http://schemas.openxmlformats.org/officeDocument/2006/customXml" ds:itemID="{ACA4CCE9-89CA-4EEA-B6DB-D7767C6F6852}"/>
</file>

<file path=customXml/itemProps109.xml><?xml version="1.0" encoding="utf-8"?>
<ds:datastoreItem xmlns:ds="http://schemas.openxmlformats.org/officeDocument/2006/customXml" ds:itemID="{A7D4D0A7-5441-47DC-9AD8-32794AF4FA60}"/>
</file>

<file path=customXml/itemProps11.xml><?xml version="1.0" encoding="utf-8"?>
<ds:datastoreItem xmlns:ds="http://schemas.openxmlformats.org/officeDocument/2006/customXml" ds:itemID="{95864AFD-AF77-4BF4-BCB9-F8FF5B440843}"/>
</file>

<file path=customXml/itemProps110.xml><?xml version="1.0" encoding="utf-8"?>
<ds:datastoreItem xmlns:ds="http://schemas.openxmlformats.org/officeDocument/2006/customXml" ds:itemID="{8A159BF4-C009-41B1-BE05-712A05136912}"/>
</file>

<file path=customXml/itemProps111.xml><?xml version="1.0" encoding="utf-8"?>
<ds:datastoreItem xmlns:ds="http://schemas.openxmlformats.org/officeDocument/2006/customXml" ds:itemID="{386D9E9A-2294-43F7-8445-96630B2458B7}"/>
</file>

<file path=customXml/itemProps112.xml><?xml version="1.0" encoding="utf-8"?>
<ds:datastoreItem xmlns:ds="http://schemas.openxmlformats.org/officeDocument/2006/customXml" ds:itemID="{5BC496D7-9C2F-4DF9-A702-4326F38BD5AA}"/>
</file>

<file path=customXml/itemProps113.xml><?xml version="1.0" encoding="utf-8"?>
<ds:datastoreItem xmlns:ds="http://schemas.openxmlformats.org/officeDocument/2006/customXml" ds:itemID="{15F99844-AEE8-468F-AB74-239F485E6C96}"/>
</file>

<file path=customXml/itemProps114.xml><?xml version="1.0" encoding="utf-8"?>
<ds:datastoreItem xmlns:ds="http://schemas.openxmlformats.org/officeDocument/2006/customXml" ds:itemID="{6A6A6A73-4D38-4C1A-8FB6-D01FB1F7215C}"/>
</file>

<file path=customXml/itemProps115.xml><?xml version="1.0" encoding="utf-8"?>
<ds:datastoreItem xmlns:ds="http://schemas.openxmlformats.org/officeDocument/2006/customXml" ds:itemID="{19C174FF-C866-4A92-8593-A3E481DDF947}"/>
</file>

<file path=customXml/itemProps116.xml><?xml version="1.0" encoding="utf-8"?>
<ds:datastoreItem xmlns:ds="http://schemas.openxmlformats.org/officeDocument/2006/customXml" ds:itemID="{3AA96FC6-CEE6-4F2F-8CF3-4984DD353582}"/>
</file>

<file path=customXml/itemProps117.xml><?xml version="1.0" encoding="utf-8"?>
<ds:datastoreItem xmlns:ds="http://schemas.openxmlformats.org/officeDocument/2006/customXml" ds:itemID="{1C5F882F-945F-4AB3-AD4C-CDC6FAFCA264}"/>
</file>

<file path=customXml/itemProps118.xml><?xml version="1.0" encoding="utf-8"?>
<ds:datastoreItem xmlns:ds="http://schemas.openxmlformats.org/officeDocument/2006/customXml" ds:itemID="{9570CE4F-76EB-4E59-A4AD-B6B8B3A0A8E3}"/>
</file>

<file path=customXml/itemProps119.xml><?xml version="1.0" encoding="utf-8"?>
<ds:datastoreItem xmlns:ds="http://schemas.openxmlformats.org/officeDocument/2006/customXml" ds:itemID="{9C50EAF3-0C98-4BFF-8EA4-BCF5599809F4}"/>
</file>

<file path=customXml/itemProps12.xml><?xml version="1.0" encoding="utf-8"?>
<ds:datastoreItem xmlns:ds="http://schemas.openxmlformats.org/officeDocument/2006/customXml" ds:itemID="{5449AF7F-2A54-416A-B8C2-3644EF808A7A}"/>
</file>

<file path=customXml/itemProps120.xml><?xml version="1.0" encoding="utf-8"?>
<ds:datastoreItem xmlns:ds="http://schemas.openxmlformats.org/officeDocument/2006/customXml" ds:itemID="{E3896F25-B178-4C68-9EDF-5435774C83FC}"/>
</file>

<file path=customXml/itemProps121.xml><?xml version="1.0" encoding="utf-8"?>
<ds:datastoreItem xmlns:ds="http://schemas.openxmlformats.org/officeDocument/2006/customXml" ds:itemID="{0FB01A4E-860F-4395-B50F-F1AA0450B33B}"/>
</file>

<file path=customXml/itemProps122.xml><?xml version="1.0" encoding="utf-8"?>
<ds:datastoreItem xmlns:ds="http://schemas.openxmlformats.org/officeDocument/2006/customXml" ds:itemID="{92371C1F-CA8D-4767-AFBC-A10ACAFA4162}"/>
</file>

<file path=customXml/itemProps123.xml><?xml version="1.0" encoding="utf-8"?>
<ds:datastoreItem xmlns:ds="http://schemas.openxmlformats.org/officeDocument/2006/customXml" ds:itemID="{03396CB8-75DC-49A2-B17C-4C6769120624}"/>
</file>

<file path=customXml/itemProps124.xml><?xml version="1.0" encoding="utf-8"?>
<ds:datastoreItem xmlns:ds="http://schemas.openxmlformats.org/officeDocument/2006/customXml" ds:itemID="{985E38D0-883A-4227-BA24-1AF549A7406D}"/>
</file>

<file path=customXml/itemProps125.xml><?xml version="1.0" encoding="utf-8"?>
<ds:datastoreItem xmlns:ds="http://schemas.openxmlformats.org/officeDocument/2006/customXml" ds:itemID="{D2A9E922-418C-4DE5-8F51-F3953FBA0235}"/>
</file>

<file path=customXml/itemProps126.xml><?xml version="1.0" encoding="utf-8"?>
<ds:datastoreItem xmlns:ds="http://schemas.openxmlformats.org/officeDocument/2006/customXml" ds:itemID="{A0D88029-C73B-4D0A-90B9-858D61B3939E}"/>
</file>

<file path=customXml/itemProps127.xml><?xml version="1.0" encoding="utf-8"?>
<ds:datastoreItem xmlns:ds="http://schemas.openxmlformats.org/officeDocument/2006/customXml" ds:itemID="{8148B074-672A-442B-A0A3-5F6F44617454}"/>
</file>

<file path=customXml/itemProps128.xml><?xml version="1.0" encoding="utf-8"?>
<ds:datastoreItem xmlns:ds="http://schemas.openxmlformats.org/officeDocument/2006/customXml" ds:itemID="{5200D813-DCC5-48F2-8EE4-24CFA5C4FBCC}"/>
</file>

<file path=customXml/itemProps129.xml><?xml version="1.0" encoding="utf-8"?>
<ds:datastoreItem xmlns:ds="http://schemas.openxmlformats.org/officeDocument/2006/customXml" ds:itemID="{C9AA6F9E-43CD-4E1F-B84E-7FBA6B21CF9A}"/>
</file>

<file path=customXml/itemProps13.xml><?xml version="1.0" encoding="utf-8"?>
<ds:datastoreItem xmlns:ds="http://schemas.openxmlformats.org/officeDocument/2006/customXml" ds:itemID="{9C155AB6-79F4-4510-9A6D-589BADB30098}"/>
</file>

<file path=customXml/itemProps130.xml><?xml version="1.0" encoding="utf-8"?>
<ds:datastoreItem xmlns:ds="http://schemas.openxmlformats.org/officeDocument/2006/customXml" ds:itemID="{DF88A5AB-6E89-44FD-B561-0871CBA1DAEA}"/>
</file>

<file path=customXml/itemProps131.xml><?xml version="1.0" encoding="utf-8"?>
<ds:datastoreItem xmlns:ds="http://schemas.openxmlformats.org/officeDocument/2006/customXml" ds:itemID="{A67C9A2C-8D07-4990-BDB7-673918CAE73A}"/>
</file>

<file path=customXml/itemProps132.xml><?xml version="1.0" encoding="utf-8"?>
<ds:datastoreItem xmlns:ds="http://schemas.openxmlformats.org/officeDocument/2006/customXml" ds:itemID="{C31EB572-F93D-4045-AA01-8DA6CD194E15}"/>
</file>

<file path=customXml/itemProps133.xml><?xml version="1.0" encoding="utf-8"?>
<ds:datastoreItem xmlns:ds="http://schemas.openxmlformats.org/officeDocument/2006/customXml" ds:itemID="{0CD4A333-A1FA-478A-99B0-C97DE7721D30}"/>
</file>

<file path=customXml/itemProps134.xml><?xml version="1.0" encoding="utf-8"?>
<ds:datastoreItem xmlns:ds="http://schemas.openxmlformats.org/officeDocument/2006/customXml" ds:itemID="{E3CD557E-8447-4B51-B67F-49E2D9BE6E70}"/>
</file>

<file path=customXml/itemProps135.xml><?xml version="1.0" encoding="utf-8"?>
<ds:datastoreItem xmlns:ds="http://schemas.openxmlformats.org/officeDocument/2006/customXml" ds:itemID="{66CDDF8F-C2E5-42B8-8D1A-6527ECF28F9D}"/>
</file>

<file path=customXml/itemProps136.xml><?xml version="1.0" encoding="utf-8"?>
<ds:datastoreItem xmlns:ds="http://schemas.openxmlformats.org/officeDocument/2006/customXml" ds:itemID="{D2905508-B4C3-4A2D-826F-6E0BB5CE25F9}"/>
</file>

<file path=customXml/itemProps137.xml><?xml version="1.0" encoding="utf-8"?>
<ds:datastoreItem xmlns:ds="http://schemas.openxmlformats.org/officeDocument/2006/customXml" ds:itemID="{FC237B6B-37CD-401A-9200-59F33D632425}"/>
</file>

<file path=customXml/itemProps138.xml><?xml version="1.0" encoding="utf-8"?>
<ds:datastoreItem xmlns:ds="http://schemas.openxmlformats.org/officeDocument/2006/customXml" ds:itemID="{28B78FAC-20CA-439D-A6BF-EDC37DC1FF5D}"/>
</file>

<file path=customXml/itemProps139.xml><?xml version="1.0" encoding="utf-8"?>
<ds:datastoreItem xmlns:ds="http://schemas.openxmlformats.org/officeDocument/2006/customXml" ds:itemID="{7FBDACC6-B6CA-468F-B771-4076EBE91DE4}"/>
</file>

<file path=customXml/itemProps14.xml><?xml version="1.0" encoding="utf-8"?>
<ds:datastoreItem xmlns:ds="http://schemas.openxmlformats.org/officeDocument/2006/customXml" ds:itemID="{AD91270A-97E0-41C1-B9CB-D83C75BF7FB2}"/>
</file>

<file path=customXml/itemProps140.xml><?xml version="1.0" encoding="utf-8"?>
<ds:datastoreItem xmlns:ds="http://schemas.openxmlformats.org/officeDocument/2006/customXml" ds:itemID="{9B95AD02-D312-4DDA-85C9-355E9FDF6B3C}"/>
</file>

<file path=customXml/itemProps141.xml><?xml version="1.0" encoding="utf-8"?>
<ds:datastoreItem xmlns:ds="http://schemas.openxmlformats.org/officeDocument/2006/customXml" ds:itemID="{97606688-C1B7-4873-A2CE-B50704453FDC}"/>
</file>

<file path=customXml/itemProps142.xml><?xml version="1.0" encoding="utf-8"?>
<ds:datastoreItem xmlns:ds="http://schemas.openxmlformats.org/officeDocument/2006/customXml" ds:itemID="{B21D73F2-4468-42E4-86CB-7FA85EC27B9B}"/>
</file>

<file path=customXml/itemProps143.xml><?xml version="1.0" encoding="utf-8"?>
<ds:datastoreItem xmlns:ds="http://schemas.openxmlformats.org/officeDocument/2006/customXml" ds:itemID="{847C665E-D499-460B-9619-ECA0F365D5B5}"/>
</file>

<file path=customXml/itemProps144.xml><?xml version="1.0" encoding="utf-8"?>
<ds:datastoreItem xmlns:ds="http://schemas.openxmlformats.org/officeDocument/2006/customXml" ds:itemID="{4A3FCE99-6808-4CE5-A5B0-6B8BE80A0818}"/>
</file>

<file path=customXml/itemProps145.xml><?xml version="1.0" encoding="utf-8"?>
<ds:datastoreItem xmlns:ds="http://schemas.openxmlformats.org/officeDocument/2006/customXml" ds:itemID="{D5930950-04E8-4AD0-A630-9A5532AD4B2B}"/>
</file>

<file path=customXml/itemProps146.xml><?xml version="1.0" encoding="utf-8"?>
<ds:datastoreItem xmlns:ds="http://schemas.openxmlformats.org/officeDocument/2006/customXml" ds:itemID="{7EC5E8E1-6465-4BF1-A5A8-F0A2CE390113}"/>
</file>

<file path=customXml/itemProps147.xml><?xml version="1.0" encoding="utf-8"?>
<ds:datastoreItem xmlns:ds="http://schemas.openxmlformats.org/officeDocument/2006/customXml" ds:itemID="{D3350C33-36EC-4D49-8038-D09FC7232815}"/>
</file>

<file path=customXml/itemProps148.xml><?xml version="1.0" encoding="utf-8"?>
<ds:datastoreItem xmlns:ds="http://schemas.openxmlformats.org/officeDocument/2006/customXml" ds:itemID="{A6D57A87-6DD6-43E4-8A00-397A98A0084B}"/>
</file>

<file path=customXml/itemProps149.xml><?xml version="1.0" encoding="utf-8"?>
<ds:datastoreItem xmlns:ds="http://schemas.openxmlformats.org/officeDocument/2006/customXml" ds:itemID="{93AF0B16-6523-4F3A-828C-5DDE6DFC409D}"/>
</file>

<file path=customXml/itemProps15.xml><?xml version="1.0" encoding="utf-8"?>
<ds:datastoreItem xmlns:ds="http://schemas.openxmlformats.org/officeDocument/2006/customXml" ds:itemID="{F7C82770-7AE1-4E59-A8A2-27FFB616661A}"/>
</file>

<file path=customXml/itemProps150.xml><?xml version="1.0" encoding="utf-8"?>
<ds:datastoreItem xmlns:ds="http://schemas.openxmlformats.org/officeDocument/2006/customXml" ds:itemID="{738026C1-9488-4D40-B612-860461DD1392}"/>
</file>

<file path=customXml/itemProps151.xml><?xml version="1.0" encoding="utf-8"?>
<ds:datastoreItem xmlns:ds="http://schemas.openxmlformats.org/officeDocument/2006/customXml" ds:itemID="{600C6839-20FE-4E5D-9825-180ACA04CEBE}"/>
</file>

<file path=customXml/itemProps152.xml><?xml version="1.0" encoding="utf-8"?>
<ds:datastoreItem xmlns:ds="http://schemas.openxmlformats.org/officeDocument/2006/customXml" ds:itemID="{81B0C5D5-B601-47F8-9824-75F18F270B19}"/>
</file>

<file path=customXml/itemProps153.xml><?xml version="1.0" encoding="utf-8"?>
<ds:datastoreItem xmlns:ds="http://schemas.openxmlformats.org/officeDocument/2006/customXml" ds:itemID="{E687DC21-85E4-49DC-A6A1-8685CA3BF4AA}"/>
</file>

<file path=customXml/itemProps154.xml><?xml version="1.0" encoding="utf-8"?>
<ds:datastoreItem xmlns:ds="http://schemas.openxmlformats.org/officeDocument/2006/customXml" ds:itemID="{86294CF1-079D-473E-97D6-5821C034A8F2}"/>
</file>

<file path=customXml/itemProps155.xml><?xml version="1.0" encoding="utf-8"?>
<ds:datastoreItem xmlns:ds="http://schemas.openxmlformats.org/officeDocument/2006/customXml" ds:itemID="{120583DE-E83D-4F46-A18F-91D5EC3C9478}"/>
</file>

<file path=customXml/itemProps156.xml><?xml version="1.0" encoding="utf-8"?>
<ds:datastoreItem xmlns:ds="http://schemas.openxmlformats.org/officeDocument/2006/customXml" ds:itemID="{6507E225-BA92-485F-ADB7-97908325C0D1}"/>
</file>

<file path=customXml/itemProps157.xml><?xml version="1.0" encoding="utf-8"?>
<ds:datastoreItem xmlns:ds="http://schemas.openxmlformats.org/officeDocument/2006/customXml" ds:itemID="{A20F94B6-B405-4E57-9383-C73C22A35964}"/>
</file>

<file path=customXml/itemProps158.xml><?xml version="1.0" encoding="utf-8"?>
<ds:datastoreItem xmlns:ds="http://schemas.openxmlformats.org/officeDocument/2006/customXml" ds:itemID="{5DEFA399-5147-4866-A838-1EBFE9381550}"/>
</file>

<file path=customXml/itemProps159.xml><?xml version="1.0" encoding="utf-8"?>
<ds:datastoreItem xmlns:ds="http://schemas.openxmlformats.org/officeDocument/2006/customXml" ds:itemID="{FAEA3493-EB8A-4EB1-88E2-5B03CEF2DD0B}"/>
</file>

<file path=customXml/itemProps16.xml><?xml version="1.0" encoding="utf-8"?>
<ds:datastoreItem xmlns:ds="http://schemas.openxmlformats.org/officeDocument/2006/customXml" ds:itemID="{A64BAD96-5CD8-40B7-B081-6DB6AA11F1E5}"/>
</file>

<file path=customXml/itemProps160.xml><?xml version="1.0" encoding="utf-8"?>
<ds:datastoreItem xmlns:ds="http://schemas.openxmlformats.org/officeDocument/2006/customXml" ds:itemID="{C02EE434-8147-4C6A-9F60-58AC9E4D5221}"/>
</file>

<file path=customXml/itemProps17.xml><?xml version="1.0" encoding="utf-8"?>
<ds:datastoreItem xmlns:ds="http://schemas.openxmlformats.org/officeDocument/2006/customXml" ds:itemID="{35C50F80-641C-430D-8139-CD426333C607}"/>
</file>

<file path=customXml/itemProps18.xml><?xml version="1.0" encoding="utf-8"?>
<ds:datastoreItem xmlns:ds="http://schemas.openxmlformats.org/officeDocument/2006/customXml" ds:itemID="{8F2C059B-2927-45F5-9F36-3D332D14AE82}"/>
</file>

<file path=customXml/itemProps19.xml><?xml version="1.0" encoding="utf-8"?>
<ds:datastoreItem xmlns:ds="http://schemas.openxmlformats.org/officeDocument/2006/customXml" ds:itemID="{40E7BDF4-375E-48C9-BC66-BADC2E7782D4}"/>
</file>

<file path=customXml/itemProps2.xml><?xml version="1.0" encoding="utf-8"?>
<ds:datastoreItem xmlns:ds="http://schemas.openxmlformats.org/officeDocument/2006/customXml" ds:itemID="{A2CF9294-5A66-4EC7-BCB0-6A824DB63ACF}"/>
</file>

<file path=customXml/itemProps20.xml><?xml version="1.0" encoding="utf-8"?>
<ds:datastoreItem xmlns:ds="http://schemas.openxmlformats.org/officeDocument/2006/customXml" ds:itemID="{310D5C73-92D9-48DE-8C3D-D180BDA39BCF}"/>
</file>

<file path=customXml/itemProps21.xml><?xml version="1.0" encoding="utf-8"?>
<ds:datastoreItem xmlns:ds="http://schemas.openxmlformats.org/officeDocument/2006/customXml" ds:itemID="{D3FFDD34-2344-47BB-8B5F-01EE43FCB0F0}"/>
</file>

<file path=customXml/itemProps22.xml><?xml version="1.0" encoding="utf-8"?>
<ds:datastoreItem xmlns:ds="http://schemas.openxmlformats.org/officeDocument/2006/customXml" ds:itemID="{466A5D0D-34BA-4B21-94B6-4CC3DC1A50CC}"/>
</file>

<file path=customXml/itemProps23.xml><?xml version="1.0" encoding="utf-8"?>
<ds:datastoreItem xmlns:ds="http://schemas.openxmlformats.org/officeDocument/2006/customXml" ds:itemID="{7C40CD59-B958-4A79-B453-85BDAF23E04E}"/>
</file>

<file path=customXml/itemProps24.xml><?xml version="1.0" encoding="utf-8"?>
<ds:datastoreItem xmlns:ds="http://schemas.openxmlformats.org/officeDocument/2006/customXml" ds:itemID="{37415041-18EB-4CE2-8E30-E69DAF2D326B}"/>
</file>

<file path=customXml/itemProps25.xml><?xml version="1.0" encoding="utf-8"?>
<ds:datastoreItem xmlns:ds="http://schemas.openxmlformats.org/officeDocument/2006/customXml" ds:itemID="{CEACF372-5D86-4C94-A279-2D1EA4AE43A7}"/>
</file>

<file path=customXml/itemProps26.xml><?xml version="1.0" encoding="utf-8"?>
<ds:datastoreItem xmlns:ds="http://schemas.openxmlformats.org/officeDocument/2006/customXml" ds:itemID="{01CFEF32-6565-4713-9594-21ECFA617EAF}"/>
</file>

<file path=customXml/itemProps27.xml><?xml version="1.0" encoding="utf-8"?>
<ds:datastoreItem xmlns:ds="http://schemas.openxmlformats.org/officeDocument/2006/customXml" ds:itemID="{82F5070D-8B9E-4DA8-A0F9-35812BE5DEC7}"/>
</file>

<file path=customXml/itemProps28.xml><?xml version="1.0" encoding="utf-8"?>
<ds:datastoreItem xmlns:ds="http://schemas.openxmlformats.org/officeDocument/2006/customXml" ds:itemID="{F4DBF115-A5F4-4C96-9EAC-F5E54568B592}"/>
</file>

<file path=customXml/itemProps29.xml><?xml version="1.0" encoding="utf-8"?>
<ds:datastoreItem xmlns:ds="http://schemas.openxmlformats.org/officeDocument/2006/customXml" ds:itemID="{6942D8B3-39BF-4354-8684-F3725EF969BD}"/>
</file>

<file path=customXml/itemProps3.xml><?xml version="1.0" encoding="utf-8"?>
<ds:datastoreItem xmlns:ds="http://schemas.openxmlformats.org/officeDocument/2006/customXml" ds:itemID="{8D54A63A-2D4A-4F18-925A-E9E58BCF2A33}"/>
</file>

<file path=customXml/itemProps30.xml><?xml version="1.0" encoding="utf-8"?>
<ds:datastoreItem xmlns:ds="http://schemas.openxmlformats.org/officeDocument/2006/customXml" ds:itemID="{416512F0-2F4D-4DCA-8FBD-0A85A1DB577B}"/>
</file>

<file path=customXml/itemProps31.xml><?xml version="1.0" encoding="utf-8"?>
<ds:datastoreItem xmlns:ds="http://schemas.openxmlformats.org/officeDocument/2006/customXml" ds:itemID="{0DBD8BEB-0100-41C1-A420-607D84AD7E0A}"/>
</file>

<file path=customXml/itemProps32.xml><?xml version="1.0" encoding="utf-8"?>
<ds:datastoreItem xmlns:ds="http://schemas.openxmlformats.org/officeDocument/2006/customXml" ds:itemID="{7BC3AB32-5AD0-4008-87AE-411366496F30}"/>
</file>

<file path=customXml/itemProps33.xml><?xml version="1.0" encoding="utf-8"?>
<ds:datastoreItem xmlns:ds="http://schemas.openxmlformats.org/officeDocument/2006/customXml" ds:itemID="{F6102037-22B6-4062-99CA-3DDB572535D0}"/>
</file>

<file path=customXml/itemProps34.xml><?xml version="1.0" encoding="utf-8"?>
<ds:datastoreItem xmlns:ds="http://schemas.openxmlformats.org/officeDocument/2006/customXml" ds:itemID="{D37431A8-638A-42C1-8B0A-5BA79AECDFEF}"/>
</file>

<file path=customXml/itemProps35.xml><?xml version="1.0" encoding="utf-8"?>
<ds:datastoreItem xmlns:ds="http://schemas.openxmlformats.org/officeDocument/2006/customXml" ds:itemID="{3D58BC17-C05D-4831-8B71-92B28F6C4F73}"/>
</file>

<file path=customXml/itemProps36.xml><?xml version="1.0" encoding="utf-8"?>
<ds:datastoreItem xmlns:ds="http://schemas.openxmlformats.org/officeDocument/2006/customXml" ds:itemID="{E5E42BBB-D6A6-4357-BD85-5377AB565D19}"/>
</file>

<file path=customXml/itemProps37.xml><?xml version="1.0" encoding="utf-8"?>
<ds:datastoreItem xmlns:ds="http://schemas.openxmlformats.org/officeDocument/2006/customXml" ds:itemID="{82FF6B74-3510-4A4E-A074-749F3E4C840C}"/>
</file>

<file path=customXml/itemProps38.xml><?xml version="1.0" encoding="utf-8"?>
<ds:datastoreItem xmlns:ds="http://schemas.openxmlformats.org/officeDocument/2006/customXml" ds:itemID="{96E73069-6B9B-4108-8627-242C264BC76E}"/>
</file>

<file path=customXml/itemProps39.xml><?xml version="1.0" encoding="utf-8"?>
<ds:datastoreItem xmlns:ds="http://schemas.openxmlformats.org/officeDocument/2006/customXml" ds:itemID="{0DCC4660-4AB7-4EB7-BC43-1E2AE4146818}"/>
</file>

<file path=customXml/itemProps4.xml><?xml version="1.0" encoding="utf-8"?>
<ds:datastoreItem xmlns:ds="http://schemas.openxmlformats.org/officeDocument/2006/customXml" ds:itemID="{A5ADD305-9116-4512-B02D-3FF9B937DAAD}"/>
</file>

<file path=customXml/itemProps40.xml><?xml version="1.0" encoding="utf-8"?>
<ds:datastoreItem xmlns:ds="http://schemas.openxmlformats.org/officeDocument/2006/customXml" ds:itemID="{D8FF5492-CCB1-4955-B5CF-E56E41686D57}"/>
</file>

<file path=customXml/itemProps41.xml><?xml version="1.0" encoding="utf-8"?>
<ds:datastoreItem xmlns:ds="http://schemas.openxmlformats.org/officeDocument/2006/customXml" ds:itemID="{872B621A-E61F-46D3-A140-021C17553581}"/>
</file>

<file path=customXml/itemProps42.xml><?xml version="1.0" encoding="utf-8"?>
<ds:datastoreItem xmlns:ds="http://schemas.openxmlformats.org/officeDocument/2006/customXml" ds:itemID="{513CC5BD-9815-4F8C-85FE-A2A057899C7B}"/>
</file>

<file path=customXml/itemProps43.xml><?xml version="1.0" encoding="utf-8"?>
<ds:datastoreItem xmlns:ds="http://schemas.openxmlformats.org/officeDocument/2006/customXml" ds:itemID="{36D88C54-8604-4611-91EF-3C53BC8A7BCB}"/>
</file>

<file path=customXml/itemProps44.xml><?xml version="1.0" encoding="utf-8"?>
<ds:datastoreItem xmlns:ds="http://schemas.openxmlformats.org/officeDocument/2006/customXml" ds:itemID="{88F10B7C-39C1-4EC4-8775-1FAC0843B233}"/>
</file>

<file path=customXml/itemProps45.xml><?xml version="1.0" encoding="utf-8"?>
<ds:datastoreItem xmlns:ds="http://schemas.openxmlformats.org/officeDocument/2006/customXml" ds:itemID="{608452F7-6D9D-4804-B612-B3EB0FE8AC5F}"/>
</file>

<file path=customXml/itemProps46.xml><?xml version="1.0" encoding="utf-8"?>
<ds:datastoreItem xmlns:ds="http://schemas.openxmlformats.org/officeDocument/2006/customXml" ds:itemID="{3D065246-1C43-45F1-B912-F49B45767798}"/>
</file>

<file path=customXml/itemProps47.xml><?xml version="1.0" encoding="utf-8"?>
<ds:datastoreItem xmlns:ds="http://schemas.openxmlformats.org/officeDocument/2006/customXml" ds:itemID="{66583399-A4C3-4FA4-8522-D2235F62426B}"/>
</file>

<file path=customXml/itemProps48.xml><?xml version="1.0" encoding="utf-8"?>
<ds:datastoreItem xmlns:ds="http://schemas.openxmlformats.org/officeDocument/2006/customXml" ds:itemID="{CB27D935-C192-4AB7-AE33-DA36879E1662}"/>
</file>

<file path=customXml/itemProps49.xml><?xml version="1.0" encoding="utf-8"?>
<ds:datastoreItem xmlns:ds="http://schemas.openxmlformats.org/officeDocument/2006/customXml" ds:itemID="{A2B15A65-A93B-437A-8747-EF4530E8F3D0}"/>
</file>

<file path=customXml/itemProps5.xml><?xml version="1.0" encoding="utf-8"?>
<ds:datastoreItem xmlns:ds="http://schemas.openxmlformats.org/officeDocument/2006/customXml" ds:itemID="{81F9A55C-F9F3-4DFD-B207-7C5BAE06D063}"/>
</file>

<file path=customXml/itemProps50.xml><?xml version="1.0" encoding="utf-8"?>
<ds:datastoreItem xmlns:ds="http://schemas.openxmlformats.org/officeDocument/2006/customXml" ds:itemID="{3F381394-D2AC-4501-8814-1B1B5BF79C0E}"/>
</file>

<file path=customXml/itemProps51.xml><?xml version="1.0" encoding="utf-8"?>
<ds:datastoreItem xmlns:ds="http://schemas.openxmlformats.org/officeDocument/2006/customXml" ds:itemID="{7BF94277-A184-40E5-A5F6-5A83FA61DD10}"/>
</file>

<file path=customXml/itemProps52.xml><?xml version="1.0" encoding="utf-8"?>
<ds:datastoreItem xmlns:ds="http://schemas.openxmlformats.org/officeDocument/2006/customXml" ds:itemID="{1ECE3DC0-BFFC-4D4D-8BA5-0DA64E6F730A}"/>
</file>

<file path=customXml/itemProps53.xml><?xml version="1.0" encoding="utf-8"?>
<ds:datastoreItem xmlns:ds="http://schemas.openxmlformats.org/officeDocument/2006/customXml" ds:itemID="{0E3E0FE8-4EDF-465F-A9FB-D8102BC8FB4A}"/>
</file>

<file path=customXml/itemProps54.xml><?xml version="1.0" encoding="utf-8"?>
<ds:datastoreItem xmlns:ds="http://schemas.openxmlformats.org/officeDocument/2006/customXml" ds:itemID="{B28C45C8-28F1-4E18-8761-4927DB8AE6CB}"/>
</file>

<file path=customXml/itemProps55.xml><?xml version="1.0" encoding="utf-8"?>
<ds:datastoreItem xmlns:ds="http://schemas.openxmlformats.org/officeDocument/2006/customXml" ds:itemID="{A4E33974-059C-4C86-A23F-AA9EAE4ABFC0}"/>
</file>

<file path=customXml/itemProps56.xml><?xml version="1.0" encoding="utf-8"?>
<ds:datastoreItem xmlns:ds="http://schemas.openxmlformats.org/officeDocument/2006/customXml" ds:itemID="{4CC0C425-627C-40C2-8BC1-8A11DB1B75DD}"/>
</file>

<file path=customXml/itemProps57.xml><?xml version="1.0" encoding="utf-8"?>
<ds:datastoreItem xmlns:ds="http://schemas.openxmlformats.org/officeDocument/2006/customXml" ds:itemID="{AC39A7EB-0344-4A7D-B0BC-8C58ECD43B24}"/>
</file>

<file path=customXml/itemProps58.xml><?xml version="1.0" encoding="utf-8"?>
<ds:datastoreItem xmlns:ds="http://schemas.openxmlformats.org/officeDocument/2006/customXml" ds:itemID="{512B7395-52B7-4826-B6B8-AE2B3ADD46B3}"/>
</file>

<file path=customXml/itemProps59.xml><?xml version="1.0" encoding="utf-8"?>
<ds:datastoreItem xmlns:ds="http://schemas.openxmlformats.org/officeDocument/2006/customXml" ds:itemID="{C538984B-D5D6-4DF0-A9B5-22DC95AE9E68}"/>
</file>

<file path=customXml/itemProps6.xml><?xml version="1.0" encoding="utf-8"?>
<ds:datastoreItem xmlns:ds="http://schemas.openxmlformats.org/officeDocument/2006/customXml" ds:itemID="{7C83CD22-CE5D-46E1-B97C-377A068770BD}"/>
</file>

<file path=customXml/itemProps60.xml><?xml version="1.0" encoding="utf-8"?>
<ds:datastoreItem xmlns:ds="http://schemas.openxmlformats.org/officeDocument/2006/customXml" ds:itemID="{92FB9CC3-F479-4B38-B80D-25D64D9AD43A}"/>
</file>

<file path=customXml/itemProps61.xml><?xml version="1.0" encoding="utf-8"?>
<ds:datastoreItem xmlns:ds="http://schemas.openxmlformats.org/officeDocument/2006/customXml" ds:itemID="{4202AB84-614A-4B51-82FE-8F1A5F5D3ADB}"/>
</file>

<file path=customXml/itemProps62.xml><?xml version="1.0" encoding="utf-8"?>
<ds:datastoreItem xmlns:ds="http://schemas.openxmlformats.org/officeDocument/2006/customXml" ds:itemID="{509DD8A7-E5AE-4E63-B554-0CD35DC2DCF3}"/>
</file>

<file path=customXml/itemProps63.xml><?xml version="1.0" encoding="utf-8"?>
<ds:datastoreItem xmlns:ds="http://schemas.openxmlformats.org/officeDocument/2006/customXml" ds:itemID="{53D45196-8BAD-495D-80BD-FD8C25BE38C3}"/>
</file>

<file path=customXml/itemProps64.xml><?xml version="1.0" encoding="utf-8"?>
<ds:datastoreItem xmlns:ds="http://schemas.openxmlformats.org/officeDocument/2006/customXml" ds:itemID="{22C523F4-6912-4619-88E4-9082E992210D}"/>
</file>

<file path=customXml/itemProps65.xml><?xml version="1.0" encoding="utf-8"?>
<ds:datastoreItem xmlns:ds="http://schemas.openxmlformats.org/officeDocument/2006/customXml" ds:itemID="{14CEF925-FE2A-455B-B064-87C27C6E9CCB}"/>
</file>

<file path=customXml/itemProps66.xml><?xml version="1.0" encoding="utf-8"?>
<ds:datastoreItem xmlns:ds="http://schemas.openxmlformats.org/officeDocument/2006/customXml" ds:itemID="{0D7F7C39-0D7C-411C-9248-43EF9F373EE5}"/>
</file>

<file path=customXml/itemProps67.xml><?xml version="1.0" encoding="utf-8"?>
<ds:datastoreItem xmlns:ds="http://schemas.openxmlformats.org/officeDocument/2006/customXml" ds:itemID="{7802416F-71C7-412C-9C33-CEE4EFBADA94}"/>
</file>

<file path=customXml/itemProps68.xml><?xml version="1.0" encoding="utf-8"?>
<ds:datastoreItem xmlns:ds="http://schemas.openxmlformats.org/officeDocument/2006/customXml" ds:itemID="{060A24C8-3BBA-47B7-A47C-13CFF18F1446}"/>
</file>

<file path=customXml/itemProps69.xml><?xml version="1.0" encoding="utf-8"?>
<ds:datastoreItem xmlns:ds="http://schemas.openxmlformats.org/officeDocument/2006/customXml" ds:itemID="{B8CCB1FC-1C2F-4DDA-8EE4-342D15C6B50A}"/>
</file>

<file path=customXml/itemProps7.xml><?xml version="1.0" encoding="utf-8"?>
<ds:datastoreItem xmlns:ds="http://schemas.openxmlformats.org/officeDocument/2006/customXml" ds:itemID="{38441BBD-7C4E-48A5-86AC-1D86A3C56421}"/>
</file>

<file path=customXml/itemProps70.xml><?xml version="1.0" encoding="utf-8"?>
<ds:datastoreItem xmlns:ds="http://schemas.openxmlformats.org/officeDocument/2006/customXml" ds:itemID="{050658AF-06C1-4C1D-9614-93A742345661}"/>
</file>

<file path=customXml/itemProps71.xml><?xml version="1.0" encoding="utf-8"?>
<ds:datastoreItem xmlns:ds="http://schemas.openxmlformats.org/officeDocument/2006/customXml" ds:itemID="{7DC69398-28C1-42ED-9E99-B90EBDD3C4A3}"/>
</file>

<file path=customXml/itemProps72.xml><?xml version="1.0" encoding="utf-8"?>
<ds:datastoreItem xmlns:ds="http://schemas.openxmlformats.org/officeDocument/2006/customXml" ds:itemID="{B91E79DA-5293-409B-BEBA-99642F97956D}"/>
</file>

<file path=customXml/itemProps73.xml><?xml version="1.0" encoding="utf-8"?>
<ds:datastoreItem xmlns:ds="http://schemas.openxmlformats.org/officeDocument/2006/customXml" ds:itemID="{5289EFD4-69D0-49A5-AB74-B3E8C8E9EE68}"/>
</file>

<file path=customXml/itemProps74.xml><?xml version="1.0" encoding="utf-8"?>
<ds:datastoreItem xmlns:ds="http://schemas.openxmlformats.org/officeDocument/2006/customXml" ds:itemID="{1FA81EBA-7DB4-4F9D-B48D-9794410FAAD8}"/>
</file>

<file path=customXml/itemProps75.xml><?xml version="1.0" encoding="utf-8"?>
<ds:datastoreItem xmlns:ds="http://schemas.openxmlformats.org/officeDocument/2006/customXml" ds:itemID="{C2395D01-2E16-44E3-90EC-74372DCF74AF}"/>
</file>

<file path=customXml/itemProps76.xml><?xml version="1.0" encoding="utf-8"?>
<ds:datastoreItem xmlns:ds="http://schemas.openxmlformats.org/officeDocument/2006/customXml" ds:itemID="{DC799EC9-5249-49A3-B36E-2687A285CCDB}"/>
</file>

<file path=customXml/itemProps77.xml><?xml version="1.0" encoding="utf-8"?>
<ds:datastoreItem xmlns:ds="http://schemas.openxmlformats.org/officeDocument/2006/customXml" ds:itemID="{BE5E3433-8113-4D10-BBAF-CE979782E06F}"/>
</file>

<file path=customXml/itemProps78.xml><?xml version="1.0" encoding="utf-8"?>
<ds:datastoreItem xmlns:ds="http://schemas.openxmlformats.org/officeDocument/2006/customXml" ds:itemID="{5FF98D03-6631-4C05-8709-4CB950F7B5C6}"/>
</file>

<file path=customXml/itemProps79.xml><?xml version="1.0" encoding="utf-8"?>
<ds:datastoreItem xmlns:ds="http://schemas.openxmlformats.org/officeDocument/2006/customXml" ds:itemID="{53B56B74-0082-4EEF-8837-36D74E230C36}"/>
</file>

<file path=customXml/itemProps8.xml><?xml version="1.0" encoding="utf-8"?>
<ds:datastoreItem xmlns:ds="http://schemas.openxmlformats.org/officeDocument/2006/customXml" ds:itemID="{0AEA09AB-60C9-4422-8B92-973E1C550B37}"/>
</file>

<file path=customXml/itemProps80.xml><?xml version="1.0" encoding="utf-8"?>
<ds:datastoreItem xmlns:ds="http://schemas.openxmlformats.org/officeDocument/2006/customXml" ds:itemID="{6A03E9D9-9092-4DD3-9982-13DB65FA20B5}"/>
</file>

<file path=customXml/itemProps81.xml><?xml version="1.0" encoding="utf-8"?>
<ds:datastoreItem xmlns:ds="http://schemas.openxmlformats.org/officeDocument/2006/customXml" ds:itemID="{F38CAE1A-DB1D-484D-B595-6D77F3F5281F}"/>
</file>

<file path=customXml/itemProps82.xml><?xml version="1.0" encoding="utf-8"?>
<ds:datastoreItem xmlns:ds="http://schemas.openxmlformats.org/officeDocument/2006/customXml" ds:itemID="{6E5D4CF0-02AC-4415-9D66-82CD18F14A67}"/>
</file>

<file path=customXml/itemProps83.xml><?xml version="1.0" encoding="utf-8"?>
<ds:datastoreItem xmlns:ds="http://schemas.openxmlformats.org/officeDocument/2006/customXml" ds:itemID="{4E35B1B0-0A68-4B4E-8824-DEB784CC4E97}"/>
</file>

<file path=customXml/itemProps84.xml><?xml version="1.0" encoding="utf-8"?>
<ds:datastoreItem xmlns:ds="http://schemas.openxmlformats.org/officeDocument/2006/customXml" ds:itemID="{4CC2A5E8-09BE-4F4B-B878-457E13875E9A}"/>
</file>

<file path=customXml/itemProps85.xml><?xml version="1.0" encoding="utf-8"?>
<ds:datastoreItem xmlns:ds="http://schemas.openxmlformats.org/officeDocument/2006/customXml" ds:itemID="{82C5130D-716C-4780-9104-CE7D7BBDDF6F}"/>
</file>

<file path=customXml/itemProps86.xml><?xml version="1.0" encoding="utf-8"?>
<ds:datastoreItem xmlns:ds="http://schemas.openxmlformats.org/officeDocument/2006/customXml" ds:itemID="{D4998A2F-DFD1-4159-9A77-020BAE0A80CB}"/>
</file>

<file path=customXml/itemProps87.xml><?xml version="1.0" encoding="utf-8"?>
<ds:datastoreItem xmlns:ds="http://schemas.openxmlformats.org/officeDocument/2006/customXml" ds:itemID="{BFA21E7E-A194-4D7A-B116-D82B37003743}"/>
</file>

<file path=customXml/itemProps88.xml><?xml version="1.0" encoding="utf-8"?>
<ds:datastoreItem xmlns:ds="http://schemas.openxmlformats.org/officeDocument/2006/customXml" ds:itemID="{62F0DA61-2DB8-4FC4-8DFD-6131292F4BA6}"/>
</file>

<file path=customXml/itemProps89.xml><?xml version="1.0" encoding="utf-8"?>
<ds:datastoreItem xmlns:ds="http://schemas.openxmlformats.org/officeDocument/2006/customXml" ds:itemID="{C1DB4860-C491-4F8A-9CC0-77D2C4F7341C}"/>
</file>

<file path=customXml/itemProps9.xml><?xml version="1.0" encoding="utf-8"?>
<ds:datastoreItem xmlns:ds="http://schemas.openxmlformats.org/officeDocument/2006/customXml" ds:itemID="{C28887B8-A228-465D-A2D4-ADF724CE6FF8}"/>
</file>

<file path=customXml/itemProps90.xml><?xml version="1.0" encoding="utf-8"?>
<ds:datastoreItem xmlns:ds="http://schemas.openxmlformats.org/officeDocument/2006/customXml" ds:itemID="{3043FEC0-5E9A-4C80-BC93-0244B5E9B258}"/>
</file>

<file path=customXml/itemProps91.xml><?xml version="1.0" encoding="utf-8"?>
<ds:datastoreItem xmlns:ds="http://schemas.openxmlformats.org/officeDocument/2006/customXml" ds:itemID="{55AF091B-3C7A-41E3-B477-F2FDAA23CFDA}"/>
</file>

<file path=customXml/itemProps92.xml><?xml version="1.0" encoding="utf-8"?>
<ds:datastoreItem xmlns:ds="http://schemas.openxmlformats.org/officeDocument/2006/customXml" ds:itemID="{04C91065-5C05-4194-8CCA-912FBA28FA45}"/>
</file>

<file path=customXml/itemProps93.xml><?xml version="1.0" encoding="utf-8"?>
<ds:datastoreItem xmlns:ds="http://schemas.openxmlformats.org/officeDocument/2006/customXml" ds:itemID="{5414BCCF-ABCB-4BB2-950F-40593E566335}"/>
</file>

<file path=customXml/itemProps94.xml><?xml version="1.0" encoding="utf-8"?>
<ds:datastoreItem xmlns:ds="http://schemas.openxmlformats.org/officeDocument/2006/customXml" ds:itemID="{30FD65A6-8058-402B-A6D7-156FBC1C6F50}"/>
</file>

<file path=customXml/itemProps95.xml><?xml version="1.0" encoding="utf-8"?>
<ds:datastoreItem xmlns:ds="http://schemas.openxmlformats.org/officeDocument/2006/customXml" ds:itemID="{04C9C3A0-D03D-4B73-BB33-B0AC4A908771}"/>
</file>

<file path=customXml/itemProps96.xml><?xml version="1.0" encoding="utf-8"?>
<ds:datastoreItem xmlns:ds="http://schemas.openxmlformats.org/officeDocument/2006/customXml" ds:itemID="{367D6AB4-811A-49CC-A8E6-56A1CB008BCA}"/>
</file>

<file path=customXml/itemProps97.xml><?xml version="1.0" encoding="utf-8"?>
<ds:datastoreItem xmlns:ds="http://schemas.openxmlformats.org/officeDocument/2006/customXml" ds:itemID="{268BCD82-E3C2-4549-B7B1-5C9B3CD6FE72}"/>
</file>

<file path=customXml/itemProps98.xml><?xml version="1.0" encoding="utf-8"?>
<ds:datastoreItem xmlns:ds="http://schemas.openxmlformats.org/officeDocument/2006/customXml" ds:itemID="{DA332EEF-71A7-483D-8575-F356FDE05458}"/>
</file>

<file path=customXml/itemProps99.xml><?xml version="1.0" encoding="utf-8"?>
<ds:datastoreItem xmlns:ds="http://schemas.openxmlformats.org/officeDocument/2006/customXml" ds:itemID="{D016E3CD-0EC5-4A82-A6F4-C08FECF28F7C}"/>
</file>

<file path=docProps/app.xml><?xml version="1.0" encoding="utf-8"?>
<Properties xmlns="http://schemas.openxmlformats.org/officeDocument/2006/extended-properties" xmlns:vt="http://schemas.openxmlformats.org/officeDocument/2006/docPropsVTypes">
  <Template>Normal</Template>
  <TotalTime>703</TotalTime>
  <Pages>74</Pages>
  <Words>23018</Words>
  <Characters>131208</Characters>
  <Application>Microsoft Office Word</Application>
  <DocSecurity>0</DocSecurity>
  <Lines>1093</Lines>
  <Paragraphs>307</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153919</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Ksenija Aleksic</cp:lastModifiedBy>
  <cp:revision>129</cp:revision>
  <cp:lastPrinted>2019-01-10T13:48:00Z</cp:lastPrinted>
  <dcterms:created xsi:type="dcterms:W3CDTF">2016-11-10T08:45:00Z</dcterms:created>
  <dcterms:modified xsi:type="dcterms:W3CDTF">2019-07-09T12:49:00Z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0x0101006DB0F8F7738EDF4DA0E2E14EA69F41B700DED9D96DB146AC42979196389B1F1943</vt:lpwstr>
  </property>
</Properties>
</file>